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89" w:type="dxa"/>
        <w:tblLook w:val="00A0"/>
      </w:tblPr>
      <w:tblGrid>
        <w:gridCol w:w="9812"/>
        <w:gridCol w:w="222"/>
      </w:tblGrid>
      <w:tr w:rsidR="00E23597" w:rsidRPr="00A646CF" w:rsidTr="008112AF">
        <w:tc>
          <w:tcPr>
            <w:tcW w:w="4219" w:type="dxa"/>
          </w:tcPr>
          <w:p w:rsidR="00252875" w:rsidRPr="005C26B3" w:rsidRDefault="00082FF5" w:rsidP="00082FF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-31750</wp:posOffset>
                  </wp:positionH>
                  <wp:positionV relativeFrom="margin">
                    <wp:posOffset>1270</wp:posOffset>
                  </wp:positionV>
                  <wp:extent cx="6188710" cy="9258300"/>
                  <wp:effectExtent l="19050" t="0" r="2540" b="0"/>
                  <wp:wrapSquare wrapText="bothSides"/>
                  <wp:docPr id="2" name="Рисунок 0" descr="ва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ар2.jpg"/>
                          <pic:cNvPicPr/>
                        </pic:nvPicPr>
                        <pic:blipFill>
                          <a:blip r:embed="rId8"/>
                          <a:stretch>
                            <a:fillRect/>
                          </a:stretch>
                        </pic:blipFill>
                        <pic:spPr>
                          <a:xfrm>
                            <a:off x="0" y="0"/>
                            <a:ext cx="6188710" cy="9258300"/>
                          </a:xfrm>
                          <a:prstGeom prst="rect">
                            <a:avLst/>
                          </a:prstGeom>
                        </pic:spPr>
                      </pic:pic>
                    </a:graphicData>
                  </a:graphic>
                </wp:anchor>
              </w:drawing>
            </w:r>
            <w:r w:rsidR="00252875">
              <w:rPr>
                <w:rFonts w:ascii="Times New Roman" w:hAnsi="Times New Roman" w:cs="Times New Roman"/>
                <w:sz w:val="24"/>
                <w:szCs w:val="24"/>
              </w:rPr>
              <w:t xml:space="preserve">           </w:t>
            </w:r>
            <w:bookmarkStart w:id="0" w:name="page3"/>
            <w:bookmarkEnd w:id="0"/>
          </w:p>
          <w:p w:rsidR="00252875" w:rsidRPr="005C26B3" w:rsidRDefault="00252875" w:rsidP="00252875">
            <w:pPr>
              <w:widowControl w:val="0"/>
              <w:autoSpaceDE w:val="0"/>
              <w:autoSpaceDN w:val="0"/>
              <w:adjustRightInd w:val="0"/>
              <w:spacing w:after="0"/>
              <w:jc w:val="center"/>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jc w:val="center"/>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jc w:val="center"/>
              <w:rPr>
                <w:rFonts w:ascii="Times New Roman" w:hAnsi="Times New Roman" w:cs="Times New Roman"/>
                <w:sz w:val="24"/>
                <w:szCs w:val="24"/>
              </w:rPr>
            </w:pPr>
          </w:p>
          <w:p w:rsidR="00252875" w:rsidRPr="005C26B3" w:rsidRDefault="00252875" w:rsidP="00252875">
            <w:pPr>
              <w:tabs>
                <w:tab w:val="left" w:pos="-567"/>
              </w:tabs>
              <w:spacing w:after="0"/>
              <w:jc w:val="both"/>
              <w:rPr>
                <w:rFonts w:ascii="Times New Roman" w:hAnsi="Times New Roman" w:cs="Times New Roman"/>
                <w:b/>
                <w:spacing w:val="-2"/>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5C26B3" w:rsidRDefault="00252875" w:rsidP="00252875">
            <w:pPr>
              <w:widowControl w:val="0"/>
              <w:autoSpaceDE w:val="0"/>
              <w:autoSpaceDN w:val="0"/>
              <w:adjustRightInd w:val="0"/>
              <w:spacing w:after="0"/>
              <w:rPr>
                <w:rFonts w:ascii="Times New Roman" w:hAnsi="Times New Roman" w:cs="Times New Roman"/>
                <w:sz w:val="24"/>
                <w:szCs w:val="24"/>
              </w:rPr>
            </w:pPr>
          </w:p>
          <w:p w:rsidR="00252875" w:rsidRPr="00252875" w:rsidRDefault="0059548B" w:rsidP="00082FF5">
            <w:pPr>
              <w:tabs>
                <w:tab w:val="left" w:pos="-567"/>
              </w:tabs>
              <w:spacing w:after="0"/>
              <w:ind w:left="-567" w:firstLine="567"/>
              <w:jc w:val="center"/>
              <w:rPr>
                <w:rFonts w:ascii="Times New Roman" w:hAnsi="Times New Roman" w:cs="Times New Roman"/>
                <w:b/>
                <w:sz w:val="28"/>
                <w:szCs w:val="28"/>
              </w:rPr>
            </w:pPr>
            <w:r>
              <w:rPr>
                <w:rFonts w:ascii="Times New Roman" w:hAnsi="Times New Roman" w:cs="Times New Roman"/>
                <w:b/>
                <w:spacing w:val="-2"/>
                <w:sz w:val="28"/>
                <w:szCs w:val="28"/>
              </w:rPr>
              <w:t xml:space="preserve">           </w:t>
            </w: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spacing w:after="0"/>
              <w:jc w:val="center"/>
              <w:rPr>
                <w:rFonts w:ascii="Times New Roman" w:hAnsi="Times New Roman" w:cs="Times New Roman"/>
                <w:b/>
                <w:sz w:val="24"/>
                <w:szCs w:val="24"/>
              </w:rPr>
            </w:pPr>
          </w:p>
          <w:p w:rsidR="00252875" w:rsidRDefault="0025287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Default="00082FF5" w:rsidP="00252875">
            <w:pPr>
              <w:widowControl w:val="0"/>
              <w:autoSpaceDE w:val="0"/>
              <w:autoSpaceDN w:val="0"/>
              <w:adjustRightInd w:val="0"/>
              <w:spacing w:after="0"/>
              <w:jc w:val="center"/>
              <w:rPr>
                <w:rFonts w:ascii="Times New Roman" w:hAnsi="Times New Roman" w:cs="Times New Roman"/>
                <w:sz w:val="24"/>
                <w:szCs w:val="24"/>
              </w:rPr>
            </w:pPr>
          </w:p>
          <w:p w:rsidR="00082FF5" w:rsidRPr="005C26B3" w:rsidRDefault="00082FF5" w:rsidP="00252875">
            <w:pPr>
              <w:widowControl w:val="0"/>
              <w:autoSpaceDE w:val="0"/>
              <w:autoSpaceDN w:val="0"/>
              <w:adjustRightInd w:val="0"/>
              <w:spacing w:after="0"/>
              <w:jc w:val="center"/>
              <w:rPr>
                <w:rFonts w:ascii="Times New Roman" w:hAnsi="Times New Roman" w:cs="Times New Roman"/>
                <w:sz w:val="24"/>
                <w:szCs w:val="24"/>
              </w:rPr>
            </w:pPr>
          </w:p>
          <w:tbl>
            <w:tblPr>
              <w:tblpPr w:leftFromText="180" w:rightFromText="180" w:vertAnchor="text" w:tblpX="-49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982"/>
              <w:gridCol w:w="992"/>
            </w:tblGrid>
            <w:tr w:rsidR="00252875" w:rsidRPr="00B931A0" w:rsidTr="00AE61C4">
              <w:trPr>
                <w:trHeight w:val="638"/>
              </w:trPr>
              <w:tc>
                <w:tcPr>
                  <w:tcW w:w="660" w:type="dxa"/>
                </w:tcPr>
                <w:p w:rsidR="00252875" w:rsidRPr="00B931A0" w:rsidRDefault="00252875" w:rsidP="00252875">
                  <w:pPr>
                    <w:spacing w:after="0"/>
                    <w:jc w:val="center"/>
                    <w:rPr>
                      <w:rFonts w:ascii="Times New Roman" w:hAnsi="Times New Roman" w:cs="Times New Roman"/>
                      <w:spacing w:val="-2"/>
                      <w:sz w:val="24"/>
                      <w:szCs w:val="24"/>
                    </w:rPr>
                  </w:pPr>
                  <w:r w:rsidRPr="00B931A0">
                    <w:rPr>
                      <w:rFonts w:ascii="Times New Roman" w:hAnsi="Times New Roman" w:cs="Times New Roman"/>
                      <w:spacing w:val="-2"/>
                      <w:sz w:val="24"/>
                      <w:szCs w:val="24"/>
                    </w:rPr>
                    <w:t>№ п\</w:t>
                  </w:r>
                  <w:proofErr w:type="gramStart"/>
                  <w:r w:rsidRPr="00B931A0">
                    <w:rPr>
                      <w:rFonts w:ascii="Times New Roman" w:hAnsi="Times New Roman" w:cs="Times New Roman"/>
                      <w:spacing w:val="-2"/>
                      <w:sz w:val="24"/>
                      <w:szCs w:val="24"/>
                    </w:rPr>
                    <w:t>п</w:t>
                  </w:r>
                  <w:proofErr w:type="gramEnd"/>
                </w:p>
              </w:tc>
              <w:tc>
                <w:tcPr>
                  <w:tcW w:w="7982" w:type="dxa"/>
                </w:tcPr>
                <w:p w:rsidR="00252875" w:rsidRPr="00B931A0" w:rsidRDefault="00252875" w:rsidP="00252875">
                  <w:pPr>
                    <w:spacing w:after="0"/>
                    <w:jc w:val="center"/>
                    <w:rPr>
                      <w:rFonts w:ascii="Times New Roman" w:hAnsi="Times New Roman" w:cs="Times New Roman"/>
                      <w:spacing w:val="-2"/>
                      <w:sz w:val="24"/>
                      <w:szCs w:val="24"/>
                    </w:rPr>
                  </w:pPr>
                  <w:r w:rsidRPr="00B931A0">
                    <w:rPr>
                      <w:rFonts w:ascii="Times New Roman" w:hAnsi="Times New Roman" w:cs="Times New Roman"/>
                      <w:spacing w:val="-2"/>
                      <w:sz w:val="24"/>
                      <w:szCs w:val="24"/>
                    </w:rPr>
                    <w:t>Содержание</w:t>
                  </w:r>
                </w:p>
              </w:tc>
              <w:tc>
                <w:tcPr>
                  <w:tcW w:w="992" w:type="dxa"/>
                </w:tcPr>
                <w:p w:rsidR="00252875" w:rsidRPr="00B931A0" w:rsidRDefault="00252875" w:rsidP="00252875">
                  <w:pPr>
                    <w:spacing w:after="0"/>
                    <w:jc w:val="center"/>
                    <w:rPr>
                      <w:rFonts w:ascii="Times New Roman" w:hAnsi="Times New Roman" w:cs="Times New Roman"/>
                      <w:spacing w:val="-2"/>
                      <w:sz w:val="24"/>
                      <w:szCs w:val="24"/>
                    </w:rPr>
                  </w:pPr>
                  <w:r w:rsidRPr="00B931A0">
                    <w:rPr>
                      <w:rFonts w:ascii="Times New Roman" w:hAnsi="Times New Roman" w:cs="Times New Roman"/>
                      <w:spacing w:val="-2"/>
                      <w:sz w:val="24"/>
                      <w:szCs w:val="24"/>
                    </w:rPr>
                    <w:t>Стр.</w:t>
                  </w:r>
                </w:p>
              </w:tc>
            </w:tr>
            <w:tr w:rsidR="00252875" w:rsidRPr="00B931A0" w:rsidTr="00AE61C4">
              <w:trPr>
                <w:trHeight w:val="328"/>
              </w:trPr>
              <w:tc>
                <w:tcPr>
                  <w:tcW w:w="660" w:type="dxa"/>
                </w:tcPr>
                <w:p w:rsidR="00252875" w:rsidRPr="00B931A0" w:rsidRDefault="00252875" w:rsidP="00252875">
                  <w:pPr>
                    <w:spacing w:after="0"/>
                    <w:rPr>
                      <w:rFonts w:ascii="Times New Roman" w:hAnsi="Times New Roman" w:cs="Times New Roman"/>
                      <w:b/>
                      <w:spacing w:val="-2"/>
                      <w:sz w:val="24"/>
                      <w:szCs w:val="24"/>
                    </w:rPr>
                  </w:pPr>
                  <w:r w:rsidRPr="00B931A0">
                    <w:rPr>
                      <w:rFonts w:ascii="Times New Roman" w:hAnsi="Times New Roman" w:cs="Times New Roman"/>
                      <w:b/>
                      <w:spacing w:val="-2"/>
                      <w:sz w:val="24"/>
                      <w:szCs w:val="24"/>
                    </w:rPr>
                    <w:t>1.</w:t>
                  </w:r>
                </w:p>
              </w:tc>
              <w:tc>
                <w:tcPr>
                  <w:tcW w:w="7982" w:type="dxa"/>
                </w:tcPr>
                <w:p w:rsidR="00252875" w:rsidRPr="00B931A0" w:rsidRDefault="00252875" w:rsidP="00252875">
                  <w:pPr>
                    <w:spacing w:after="0"/>
                    <w:jc w:val="both"/>
                    <w:rPr>
                      <w:rFonts w:ascii="Times New Roman" w:hAnsi="Times New Roman" w:cs="Times New Roman"/>
                      <w:b/>
                      <w:spacing w:val="-2"/>
                      <w:sz w:val="24"/>
                      <w:szCs w:val="24"/>
                    </w:rPr>
                  </w:pPr>
                  <w:r w:rsidRPr="00B931A0">
                    <w:rPr>
                      <w:rFonts w:ascii="Times New Roman" w:hAnsi="Times New Roman" w:cs="Times New Roman"/>
                      <w:b/>
                      <w:spacing w:val="-2"/>
                      <w:sz w:val="24"/>
                      <w:szCs w:val="24"/>
                    </w:rPr>
                    <w:t xml:space="preserve">Целевой раздел </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252875" w:rsidRPr="00B931A0" w:rsidTr="00AE61C4">
              <w:trPr>
                <w:trHeight w:val="308"/>
              </w:trPr>
              <w:tc>
                <w:tcPr>
                  <w:tcW w:w="660" w:type="dxa"/>
                </w:tcPr>
                <w:p w:rsidR="00252875" w:rsidRPr="00B931A0" w:rsidRDefault="00252875" w:rsidP="00252875">
                  <w:pPr>
                    <w:spacing w:after="0"/>
                    <w:rPr>
                      <w:rFonts w:ascii="Times New Roman" w:hAnsi="Times New Roman" w:cs="Times New Roman"/>
                      <w:spacing w:val="-2"/>
                      <w:sz w:val="24"/>
                      <w:szCs w:val="24"/>
                    </w:rPr>
                  </w:pPr>
                  <w:r w:rsidRPr="00B931A0">
                    <w:rPr>
                      <w:rFonts w:ascii="Times New Roman" w:hAnsi="Times New Roman" w:cs="Times New Roman"/>
                      <w:spacing w:val="-2"/>
                      <w:sz w:val="24"/>
                      <w:szCs w:val="24"/>
                    </w:rPr>
                    <w:t>1.1.</w:t>
                  </w:r>
                </w:p>
              </w:tc>
              <w:tc>
                <w:tcPr>
                  <w:tcW w:w="7982" w:type="dxa"/>
                </w:tcPr>
                <w:p w:rsidR="00252875" w:rsidRPr="00B931A0" w:rsidRDefault="00252875" w:rsidP="00252875">
                  <w:pPr>
                    <w:spacing w:after="0"/>
                    <w:jc w:val="both"/>
                    <w:rPr>
                      <w:rFonts w:ascii="Times New Roman" w:hAnsi="Times New Roman" w:cs="Times New Roman"/>
                      <w:spacing w:val="-2"/>
                      <w:sz w:val="24"/>
                      <w:szCs w:val="24"/>
                    </w:rPr>
                  </w:pPr>
                  <w:r w:rsidRPr="00B931A0">
                    <w:rPr>
                      <w:rFonts w:ascii="Times New Roman" w:hAnsi="Times New Roman" w:cs="Times New Roman"/>
                      <w:spacing w:val="-2"/>
                      <w:sz w:val="24"/>
                      <w:szCs w:val="24"/>
                    </w:rPr>
                    <w:t>Пояснительная  записка</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252875" w:rsidRPr="00B931A0" w:rsidTr="00AE61C4">
              <w:trPr>
                <w:trHeight w:val="658"/>
              </w:trPr>
              <w:tc>
                <w:tcPr>
                  <w:tcW w:w="660" w:type="dxa"/>
                </w:tcPr>
                <w:p w:rsidR="00252875" w:rsidRPr="00B931A0" w:rsidRDefault="00252875" w:rsidP="00252875">
                  <w:pPr>
                    <w:spacing w:after="0"/>
                    <w:rPr>
                      <w:rFonts w:ascii="Times New Roman" w:hAnsi="Times New Roman" w:cs="Times New Roman"/>
                      <w:spacing w:val="-2"/>
                      <w:sz w:val="24"/>
                      <w:szCs w:val="24"/>
                    </w:rPr>
                  </w:pPr>
                  <w:r w:rsidRPr="00B931A0">
                    <w:rPr>
                      <w:rFonts w:ascii="Times New Roman" w:hAnsi="Times New Roman" w:cs="Times New Roman"/>
                      <w:spacing w:val="-2"/>
                      <w:sz w:val="24"/>
                      <w:szCs w:val="24"/>
                    </w:rPr>
                    <w:t>1.2.</w:t>
                  </w:r>
                </w:p>
              </w:tc>
              <w:tc>
                <w:tcPr>
                  <w:tcW w:w="7982" w:type="dxa"/>
                </w:tcPr>
                <w:p w:rsidR="00252875" w:rsidRPr="00B931A0" w:rsidRDefault="00252875" w:rsidP="00252875">
                  <w:pPr>
                    <w:spacing w:after="0"/>
                    <w:jc w:val="both"/>
                    <w:rPr>
                      <w:rFonts w:ascii="Times New Roman" w:hAnsi="Times New Roman" w:cs="Times New Roman"/>
                      <w:spacing w:val="-2"/>
                      <w:sz w:val="24"/>
                      <w:szCs w:val="24"/>
                    </w:rPr>
                  </w:pPr>
                  <w:r w:rsidRPr="00B931A0">
                    <w:rPr>
                      <w:rFonts w:ascii="Times New Roman" w:hAnsi="Times New Roman" w:cs="Times New Roman"/>
                      <w:spacing w:val="-2"/>
                      <w:sz w:val="24"/>
                      <w:szCs w:val="24"/>
                    </w:rPr>
                    <w:t>Планируемые результаты освоения обучающимися с умеренной умственной отсталостью адаптированной основной общеобразовательной программы</w:t>
                  </w:r>
                </w:p>
              </w:tc>
              <w:tc>
                <w:tcPr>
                  <w:tcW w:w="992" w:type="dxa"/>
                </w:tcPr>
                <w:p w:rsidR="00252875" w:rsidRPr="00B931A0" w:rsidRDefault="00432364" w:rsidP="00252875">
                  <w:pPr>
                    <w:spacing w:after="0"/>
                    <w:jc w:val="center"/>
                    <w:rPr>
                      <w:rFonts w:ascii="Times New Roman" w:hAnsi="Times New Roman" w:cs="Times New Roman"/>
                      <w:sz w:val="24"/>
                      <w:szCs w:val="24"/>
                    </w:rPr>
                  </w:pPr>
                  <w:r>
                    <w:rPr>
                      <w:rFonts w:ascii="Times New Roman" w:hAnsi="Times New Roman" w:cs="Times New Roman"/>
                      <w:sz w:val="24"/>
                      <w:szCs w:val="24"/>
                    </w:rPr>
                    <w:t>13</w:t>
                  </w:r>
                </w:p>
              </w:tc>
            </w:tr>
            <w:tr w:rsidR="00252875" w:rsidRPr="00B931A0" w:rsidTr="00AE61C4">
              <w:trPr>
                <w:trHeight w:val="966"/>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1.3.</w:t>
                  </w:r>
                </w:p>
              </w:tc>
              <w:tc>
                <w:tcPr>
                  <w:tcW w:w="7982" w:type="dxa"/>
                </w:tcPr>
                <w:p w:rsidR="00252875" w:rsidRPr="00B931A0" w:rsidRDefault="00252875" w:rsidP="00252875">
                  <w:pPr>
                    <w:spacing w:after="0"/>
                    <w:jc w:val="both"/>
                    <w:rPr>
                      <w:rFonts w:ascii="Times New Roman" w:hAnsi="Times New Roman" w:cs="Times New Roman"/>
                      <w:spacing w:val="-2"/>
                      <w:sz w:val="24"/>
                      <w:szCs w:val="24"/>
                    </w:rPr>
                  </w:pPr>
                  <w:r w:rsidRPr="00B931A0">
                    <w:rPr>
                      <w:rFonts w:ascii="Times New Roman" w:hAnsi="Times New Roman" w:cs="Times New Roman"/>
                      <w:spacing w:val="-2"/>
                      <w:sz w:val="24"/>
                      <w:szCs w:val="24"/>
                    </w:rPr>
                    <w:t xml:space="preserve">Система оценки достижения обучающимися с умеренной умственной отсталостью планируемых результатов освоения  адаптированной основной общеобразовательной программы  </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20</w:t>
                  </w:r>
                </w:p>
              </w:tc>
            </w:tr>
            <w:tr w:rsidR="00252875" w:rsidRPr="00B931A0" w:rsidTr="00AE61C4">
              <w:trPr>
                <w:trHeight w:val="412"/>
              </w:trPr>
              <w:tc>
                <w:tcPr>
                  <w:tcW w:w="660" w:type="dxa"/>
                </w:tcPr>
                <w:p w:rsidR="00252875" w:rsidRPr="00B931A0" w:rsidRDefault="00252875" w:rsidP="00252875">
                  <w:pPr>
                    <w:pStyle w:val="34"/>
                    <w:rPr>
                      <w:rFonts w:ascii="Times New Roman" w:hAnsi="Times New Roman" w:cs="Times New Roman"/>
                      <w:b/>
                      <w:sz w:val="24"/>
                      <w:szCs w:val="24"/>
                    </w:rPr>
                  </w:pPr>
                  <w:r w:rsidRPr="00B931A0">
                    <w:rPr>
                      <w:rFonts w:ascii="Times New Roman" w:hAnsi="Times New Roman" w:cs="Times New Roman"/>
                      <w:b/>
                      <w:sz w:val="24"/>
                      <w:szCs w:val="24"/>
                    </w:rPr>
                    <w:t>2.</w:t>
                  </w:r>
                </w:p>
              </w:tc>
              <w:tc>
                <w:tcPr>
                  <w:tcW w:w="7982" w:type="dxa"/>
                </w:tcPr>
                <w:p w:rsidR="00252875" w:rsidRPr="00B931A0" w:rsidRDefault="00252875" w:rsidP="00252875">
                  <w:pPr>
                    <w:spacing w:after="0"/>
                    <w:jc w:val="both"/>
                    <w:rPr>
                      <w:rFonts w:ascii="Times New Roman" w:hAnsi="Times New Roman" w:cs="Times New Roman"/>
                      <w:b/>
                      <w:spacing w:val="-2"/>
                      <w:sz w:val="24"/>
                      <w:szCs w:val="24"/>
                    </w:rPr>
                  </w:pPr>
                  <w:r w:rsidRPr="00B931A0">
                    <w:rPr>
                      <w:rFonts w:ascii="Times New Roman" w:hAnsi="Times New Roman" w:cs="Times New Roman"/>
                      <w:b/>
                      <w:spacing w:val="-2"/>
                      <w:sz w:val="24"/>
                      <w:szCs w:val="24"/>
                    </w:rPr>
                    <w:t xml:space="preserve">Содержательный раздел </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21</w:t>
                  </w:r>
                </w:p>
              </w:tc>
            </w:tr>
            <w:tr w:rsidR="00252875" w:rsidRPr="00B931A0" w:rsidTr="00AE61C4">
              <w:trPr>
                <w:trHeight w:val="390"/>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2.1.</w:t>
                  </w:r>
                </w:p>
              </w:tc>
              <w:tc>
                <w:tcPr>
                  <w:tcW w:w="7982" w:type="dxa"/>
                </w:tcPr>
                <w:p w:rsidR="00252875" w:rsidRPr="00B931A0" w:rsidRDefault="00252875" w:rsidP="00B931A0">
                  <w:pPr>
                    <w:spacing w:after="0"/>
                    <w:jc w:val="both"/>
                    <w:rPr>
                      <w:rFonts w:ascii="Times New Roman" w:hAnsi="Times New Roman" w:cs="Times New Roman"/>
                      <w:spacing w:val="-2"/>
                      <w:sz w:val="24"/>
                      <w:szCs w:val="24"/>
                    </w:rPr>
                  </w:pPr>
                  <w:r w:rsidRPr="00B931A0">
                    <w:rPr>
                      <w:rFonts w:ascii="Times New Roman" w:hAnsi="Times New Roman" w:cs="Times New Roman"/>
                      <w:sz w:val="24"/>
                      <w:szCs w:val="24"/>
                    </w:rPr>
                    <w:t xml:space="preserve">Программа формирования </w:t>
                  </w:r>
                  <w:r w:rsidR="00B931A0" w:rsidRPr="00B931A0">
                    <w:rPr>
                      <w:rFonts w:ascii="Times New Roman" w:hAnsi="Times New Roman" w:cs="Times New Roman"/>
                      <w:sz w:val="24"/>
                      <w:szCs w:val="24"/>
                    </w:rPr>
                    <w:t>базовых учебных действий</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21</w:t>
                  </w:r>
                </w:p>
              </w:tc>
            </w:tr>
            <w:tr w:rsidR="00252875" w:rsidRPr="00B931A0" w:rsidTr="00AE61C4">
              <w:trPr>
                <w:trHeight w:val="412"/>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2.2.</w:t>
                  </w:r>
                </w:p>
              </w:tc>
              <w:tc>
                <w:tcPr>
                  <w:tcW w:w="7982" w:type="dxa"/>
                </w:tcPr>
                <w:p w:rsidR="00252875" w:rsidRPr="00B931A0" w:rsidRDefault="00252875" w:rsidP="0059548B">
                  <w:pPr>
                    <w:spacing w:after="0"/>
                    <w:jc w:val="both"/>
                    <w:rPr>
                      <w:rFonts w:ascii="Times New Roman" w:hAnsi="Times New Roman" w:cs="Times New Roman"/>
                      <w:sz w:val="24"/>
                      <w:szCs w:val="24"/>
                    </w:rPr>
                  </w:pPr>
                  <w:r w:rsidRPr="00B931A0">
                    <w:rPr>
                      <w:rFonts w:ascii="Times New Roman" w:hAnsi="Times New Roman" w:cs="Times New Roman"/>
                      <w:sz w:val="24"/>
                      <w:szCs w:val="24"/>
                    </w:rPr>
                    <w:t xml:space="preserve">Программы учебных предметов,  курсов </w:t>
                  </w:r>
                  <w:r w:rsidR="0059548B" w:rsidRPr="00B931A0">
                    <w:rPr>
                      <w:rFonts w:ascii="Times New Roman" w:hAnsi="Times New Roman" w:cs="Times New Roman"/>
                      <w:sz w:val="24"/>
                      <w:szCs w:val="24"/>
                    </w:rPr>
                    <w:t>коррекционн</w:t>
                  </w:r>
                  <w:r w:rsidR="0059548B">
                    <w:rPr>
                      <w:rFonts w:ascii="Times New Roman" w:hAnsi="Times New Roman" w:cs="Times New Roman"/>
                      <w:sz w:val="24"/>
                      <w:szCs w:val="24"/>
                    </w:rPr>
                    <w:t>о – развивающей области</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21</w:t>
                  </w:r>
                </w:p>
              </w:tc>
            </w:tr>
            <w:tr w:rsidR="00252875" w:rsidRPr="00B931A0" w:rsidTr="00AE61C4">
              <w:trPr>
                <w:trHeight w:val="390"/>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2.3.</w:t>
                  </w:r>
                </w:p>
              </w:tc>
              <w:tc>
                <w:tcPr>
                  <w:tcW w:w="7982" w:type="dxa"/>
                </w:tcPr>
                <w:p w:rsidR="00252875" w:rsidRPr="00B931A0" w:rsidRDefault="00B931A0" w:rsidP="00B931A0">
                  <w:pPr>
                    <w:spacing w:after="0"/>
                    <w:jc w:val="both"/>
                    <w:rPr>
                      <w:rFonts w:ascii="Times New Roman" w:hAnsi="Times New Roman" w:cs="Times New Roman"/>
                      <w:spacing w:val="-2"/>
                      <w:sz w:val="24"/>
                      <w:szCs w:val="24"/>
                    </w:rPr>
                  </w:pPr>
                  <w:r w:rsidRPr="00B931A0">
                    <w:rPr>
                      <w:rFonts w:ascii="Times New Roman" w:hAnsi="Times New Roman" w:cs="Times New Roman"/>
                      <w:sz w:val="24"/>
                      <w:szCs w:val="24"/>
                    </w:rPr>
                    <w:t>Программа нравственного развития</w:t>
                  </w:r>
                  <w:r w:rsidRPr="00B931A0">
                    <w:rPr>
                      <w:rFonts w:ascii="Times New Roman" w:hAnsi="Times New Roman" w:cs="Times New Roman"/>
                      <w:spacing w:val="-2"/>
                      <w:sz w:val="24"/>
                      <w:szCs w:val="24"/>
                    </w:rPr>
                    <w:t xml:space="preserve"> </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67</w:t>
                  </w:r>
                </w:p>
              </w:tc>
            </w:tr>
            <w:tr w:rsidR="00252875" w:rsidRPr="00B931A0" w:rsidTr="00AE61C4">
              <w:trPr>
                <w:trHeight w:val="658"/>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2.4.</w:t>
                  </w:r>
                </w:p>
              </w:tc>
              <w:tc>
                <w:tcPr>
                  <w:tcW w:w="7982" w:type="dxa"/>
                </w:tcPr>
                <w:p w:rsidR="00252875" w:rsidRPr="00B931A0" w:rsidRDefault="00252875" w:rsidP="00252875">
                  <w:pPr>
                    <w:spacing w:after="0"/>
                    <w:jc w:val="both"/>
                    <w:rPr>
                      <w:rFonts w:ascii="Times New Roman" w:hAnsi="Times New Roman" w:cs="Times New Roman"/>
                      <w:spacing w:val="-2"/>
                      <w:sz w:val="24"/>
                      <w:szCs w:val="24"/>
                    </w:rPr>
                  </w:pPr>
                  <w:r w:rsidRPr="00B931A0">
                    <w:rPr>
                      <w:rFonts w:ascii="Times New Roman" w:hAnsi="Times New Roman" w:cs="Times New Roman"/>
                      <w:spacing w:val="-2"/>
                      <w:sz w:val="24"/>
                      <w:szCs w:val="24"/>
                    </w:rPr>
                    <w:t>Программа формирования экологической культуры, здорового  и безопасного образа жизни</w:t>
                  </w:r>
                </w:p>
              </w:tc>
              <w:tc>
                <w:tcPr>
                  <w:tcW w:w="992" w:type="dxa"/>
                </w:tcPr>
                <w:p w:rsidR="00252875" w:rsidRPr="00B931A0" w:rsidRDefault="00432364" w:rsidP="00252875">
                  <w:pPr>
                    <w:spacing w:after="0"/>
                    <w:jc w:val="center"/>
                    <w:rPr>
                      <w:rFonts w:ascii="Times New Roman" w:hAnsi="Times New Roman" w:cs="Times New Roman"/>
                      <w:sz w:val="24"/>
                      <w:szCs w:val="24"/>
                    </w:rPr>
                  </w:pPr>
                  <w:r>
                    <w:rPr>
                      <w:rFonts w:ascii="Times New Roman" w:hAnsi="Times New Roman" w:cs="Times New Roman"/>
                      <w:sz w:val="24"/>
                      <w:szCs w:val="24"/>
                    </w:rPr>
                    <w:t>75</w:t>
                  </w:r>
                </w:p>
              </w:tc>
            </w:tr>
            <w:tr w:rsidR="00252875" w:rsidRPr="00B931A0" w:rsidTr="00AE61C4">
              <w:trPr>
                <w:trHeight w:val="412"/>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2.5.</w:t>
                  </w:r>
                </w:p>
              </w:tc>
              <w:tc>
                <w:tcPr>
                  <w:tcW w:w="7982" w:type="dxa"/>
                </w:tcPr>
                <w:p w:rsidR="00252875" w:rsidRPr="00B931A0" w:rsidRDefault="00252875" w:rsidP="00252875">
                  <w:pPr>
                    <w:spacing w:after="0"/>
                    <w:jc w:val="both"/>
                    <w:rPr>
                      <w:rFonts w:ascii="Times New Roman" w:hAnsi="Times New Roman" w:cs="Times New Roman"/>
                      <w:spacing w:val="-2"/>
                      <w:sz w:val="24"/>
                      <w:szCs w:val="24"/>
                    </w:rPr>
                  </w:pPr>
                  <w:r w:rsidRPr="00B931A0">
                    <w:rPr>
                      <w:rFonts w:ascii="Times New Roman" w:hAnsi="Times New Roman" w:cs="Times New Roman"/>
                      <w:spacing w:val="-2"/>
                      <w:sz w:val="24"/>
                      <w:szCs w:val="24"/>
                    </w:rPr>
                    <w:t>Программа внеурочной деятельности</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80</w:t>
                  </w:r>
                </w:p>
              </w:tc>
            </w:tr>
            <w:tr w:rsidR="00252875" w:rsidRPr="00B931A0" w:rsidTr="00AE61C4">
              <w:trPr>
                <w:trHeight w:val="412"/>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2.6.</w:t>
                  </w:r>
                </w:p>
              </w:tc>
              <w:tc>
                <w:tcPr>
                  <w:tcW w:w="7982" w:type="dxa"/>
                </w:tcPr>
                <w:p w:rsidR="00252875" w:rsidRPr="00B931A0" w:rsidRDefault="00B931A0" w:rsidP="00252875">
                  <w:pPr>
                    <w:spacing w:after="0"/>
                    <w:jc w:val="both"/>
                    <w:rPr>
                      <w:rFonts w:ascii="Times New Roman" w:hAnsi="Times New Roman" w:cs="Times New Roman"/>
                      <w:spacing w:val="-2"/>
                      <w:sz w:val="24"/>
                      <w:szCs w:val="24"/>
                    </w:rPr>
                  </w:pPr>
                  <w:r w:rsidRPr="00B931A0">
                    <w:rPr>
                      <w:rFonts w:ascii="Times New Roman" w:hAnsi="Times New Roman" w:cs="Times New Roman"/>
                      <w:sz w:val="24"/>
                      <w:szCs w:val="24"/>
                    </w:rPr>
                    <w:t>Программа сотрудничества с родителями</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81</w:t>
                  </w:r>
                </w:p>
              </w:tc>
            </w:tr>
            <w:tr w:rsidR="00252875" w:rsidRPr="00B931A0" w:rsidTr="00AE61C4">
              <w:trPr>
                <w:trHeight w:val="390"/>
              </w:trPr>
              <w:tc>
                <w:tcPr>
                  <w:tcW w:w="660" w:type="dxa"/>
                </w:tcPr>
                <w:p w:rsidR="00252875" w:rsidRPr="00B931A0" w:rsidRDefault="00252875" w:rsidP="00252875">
                  <w:pPr>
                    <w:pStyle w:val="34"/>
                    <w:rPr>
                      <w:rFonts w:ascii="Times New Roman" w:hAnsi="Times New Roman" w:cs="Times New Roman"/>
                      <w:b/>
                      <w:sz w:val="24"/>
                      <w:szCs w:val="24"/>
                    </w:rPr>
                  </w:pPr>
                  <w:r w:rsidRPr="00B931A0">
                    <w:rPr>
                      <w:rFonts w:ascii="Times New Roman" w:hAnsi="Times New Roman" w:cs="Times New Roman"/>
                      <w:b/>
                      <w:sz w:val="24"/>
                      <w:szCs w:val="24"/>
                    </w:rPr>
                    <w:t>3.</w:t>
                  </w:r>
                </w:p>
              </w:tc>
              <w:tc>
                <w:tcPr>
                  <w:tcW w:w="7982" w:type="dxa"/>
                </w:tcPr>
                <w:p w:rsidR="00252875" w:rsidRPr="00B931A0" w:rsidRDefault="00252875" w:rsidP="00252875">
                  <w:pPr>
                    <w:spacing w:after="0"/>
                    <w:jc w:val="both"/>
                    <w:rPr>
                      <w:rFonts w:ascii="Times New Roman" w:hAnsi="Times New Roman" w:cs="Times New Roman"/>
                      <w:b/>
                      <w:spacing w:val="-2"/>
                      <w:sz w:val="24"/>
                      <w:szCs w:val="24"/>
                    </w:rPr>
                  </w:pPr>
                  <w:r w:rsidRPr="00B931A0">
                    <w:rPr>
                      <w:rFonts w:ascii="Times New Roman" w:hAnsi="Times New Roman" w:cs="Times New Roman"/>
                      <w:b/>
                      <w:spacing w:val="-2"/>
                      <w:sz w:val="24"/>
                      <w:szCs w:val="24"/>
                    </w:rPr>
                    <w:t xml:space="preserve">Организационный раздел </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87</w:t>
                  </w:r>
                </w:p>
              </w:tc>
            </w:tr>
            <w:tr w:rsidR="00252875" w:rsidRPr="00B931A0" w:rsidTr="00AE61C4">
              <w:trPr>
                <w:trHeight w:val="412"/>
              </w:trPr>
              <w:tc>
                <w:tcPr>
                  <w:tcW w:w="660" w:type="dxa"/>
                </w:tcPr>
                <w:p w:rsidR="00252875" w:rsidRPr="00B931A0" w:rsidRDefault="00252875" w:rsidP="00252875">
                  <w:pPr>
                    <w:pStyle w:val="34"/>
                    <w:rPr>
                      <w:rFonts w:ascii="Times New Roman" w:hAnsi="Times New Roman" w:cs="Times New Roman"/>
                      <w:sz w:val="24"/>
                      <w:szCs w:val="24"/>
                    </w:rPr>
                  </w:pPr>
                  <w:r w:rsidRPr="00B931A0">
                    <w:rPr>
                      <w:rFonts w:ascii="Times New Roman" w:hAnsi="Times New Roman" w:cs="Times New Roman"/>
                      <w:sz w:val="24"/>
                      <w:szCs w:val="24"/>
                    </w:rPr>
                    <w:t>3.1.</w:t>
                  </w:r>
                </w:p>
              </w:tc>
              <w:tc>
                <w:tcPr>
                  <w:tcW w:w="7982" w:type="dxa"/>
                </w:tcPr>
                <w:p w:rsidR="00252875" w:rsidRPr="00B931A0" w:rsidRDefault="00252875" w:rsidP="00252875">
                  <w:pPr>
                    <w:spacing w:after="0"/>
                    <w:jc w:val="both"/>
                    <w:rPr>
                      <w:rFonts w:ascii="Times New Roman" w:hAnsi="Times New Roman" w:cs="Times New Roman"/>
                      <w:spacing w:val="-2"/>
                      <w:sz w:val="24"/>
                      <w:szCs w:val="24"/>
                    </w:rPr>
                  </w:pPr>
                  <w:r w:rsidRPr="00B931A0">
                    <w:rPr>
                      <w:rFonts w:ascii="Times New Roman" w:hAnsi="Times New Roman" w:cs="Times New Roman"/>
                      <w:spacing w:val="-2"/>
                      <w:sz w:val="24"/>
                      <w:szCs w:val="24"/>
                    </w:rPr>
                    <w:t xml:space="preserve">Учебный план </w:t>
                  </w:r>
                </w:p>
              </w:tc>
              <w:tc>
                <w:tcPr>
                  <w:tcW w:w="992" w:type="dxa"/>
                </w:tcPr>
                <w:p w:rsidR="00252875" w:rsidRPr="00B931A0" w:rsidRDefault="00432364" w:rsidP="00252875">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87</w:t>
                  </w:r>
                </w:p>
              </w:tc>
            </w:tr>
            <w:tr w:rsidR="00B931A0" w:rsidRPr="00B931A0" w:rsidTr="00AE61C4">
              <w:trPr>
                <w:trHeight w:val="658"/>
              </w:trPr>
              <w:tc>
                <w:tcPr>
                  <w:tcW w:w="660" w:type="dxa"/>
                </w:tcPr>
                <w:p w:rsidR="00B931A0" w:rsidRPr="00B931A0" w:rsidRDefault="00B931A0" w:rsidP="0059548B">
                  <w:pPr>
                    <w:pStyle w:val="34"/>
                    <w:rPr>
                      <w:rFonts w:ascii="Times New Roman" w:hAnsi="Times New Roman" w:cs="Times New Roman"/>
                      <w:sz w:val="24"/>
                      <w:szCs w:val="24"/>
                    </w:rPr>
                  </w:pPr>
                  <w:r w:rsidRPr="00B931A0">
                    <w:rPr>
                      <w:rFonts w:ascii="Times New Roman" w:hAnsi="Times New Roman" w:cs="Times New Roman"/>
                      <w:sz w:val="24"/>
                      <w:szCs w:val="24"/>
                    </w:rPr>
                    <w:t>3.</w:t>
                  </w:r>
                  <w:r w:rsidR="0059548B">
                    <w:rPr>
                      <w:rFonts w:ascii="Times New Roman" w:hAnsi="Times New Roman" w:cs="Times New Roman"/>
                      <w:sz w:val="24"/>
                      <w:szCs w:val="24"/>
                    </w:rPr>
                    <w:t>2</w:t>
                  </w:r>
                  <w:r w:rsidRPr="00B931A0">
                    <w:rPr>
                      <w:rFonts w:ascii="Times New Roman" w:hAnsi="Times New Roman" w:cs="Times New Roman"/>
                      <w:sz w:val="24"/>
                      <w:szCs w:val="24"/>
                    </w:rPr>
                    <w:t>.</w:t>
                  </w:r>
                </w:p>
              </w:tc>
              <w:tc>
                <w:tcPr>
                  <w:tcW w:w="7982" w:type="dxa"/>
                </w:tcPr>
                <w:p w:rsidR="00B931A0" w:rsidRPr="00B931A0" w:rsidRDefault="00B931A0" w:rsidP="00B931A0">
                  <w:pPr>
                    <w:spacing w:after="0"/>
                    <w:jc w:val="both"/>
                    <w:rPr>
                      <w:rFonts w:ascii="Times New Roman" w:hAnsi="Times New Roman" w:cs="Times New Roman"/>
                      <w:spacing w:val="-2"/>
                      <w:sz w:val="24"/>
                      <w:szCs w:val="24"/>
                    </w:rPr>
                  </w:pPr>
                  <w:r w:rsidRPr="00B931A0">
                    <w:rPr>
                      <w:rFonts w:ascii="Times New Roman" w:hAnsi="Times New Roman" w:cs="Times New Roman"/>
                      <w:sz w:val="24"/>
                      <w:szCs w:val="24"/>
                    </w:rPr>
                    <w:t>Система условий реализации адаптированной основной общеобразовательной программы обучающихся с умеренной умственной отсталостью</w:t>
                  </w:r>
                </w:p>
              </w:tc>
              <w:tc>
                <w:tcPr>
                  <w:tcW w:w="992" w:type="dxa"/>
                </w:tcPr>
                <w:p w:rsidR="00B931A0" w:rsidRPr="00B931A0" w:rsidRDefault="00432364" w:rsidP="00B931A0">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91</w:t>
                  </w:r>
                </w:p>
              </w:tc>
            </w:tr>
          </w:tbl>
          <w:p w:rsidR="00252875" w:rsidRPr="00B0077D" w:rsidRDefault="00252875" w:rsidP="008112AF">
            <w:pPr>
              <w:spacing w:line="480" w:lineRule="auto"/>
              <w:rPr>
                <w:rFonts w:ascii="Times New Roman" w:hAnsi="Times New Roman" w:cs="Times New Roman"/>
                <w:b/>
                <w:spacing w:val="-2"/>
                <w:sz w:val="24"/>
                <w:szCs w:val="24"/>
              </w:rPr>
            </w:pPr>
          </w:p>
        </w:tc>
        <w:tc>
          <w:tcPr>
            <w:tcW w:w="5670" w:type="dxa"/>
          </w:tcPr>
          <w:p w:rsidR="00E23597" w:rsidRPr="00B0077D" w:rsidRDefault="00E23597" w:rsidP="008112AF">
            <w:pPr>
              <w:spacing w:line="480" w:lineRule="auto"/>
              <w:jc w:val="right"/>
              <w:rPr>
                <w:rFonts w:ascii="Times New Roman" w:hAnsi="Times New Roman" w:cs="Times New Roman"/>
                <w:b/>
                <w:spacing w:val="-2"/>
                <w:sz w:val="24"/>
                <w:szCs w:val="24"/>
              </w:rPr>
            </w:pPr>
          </w:p>
        </w:tc>
      </w:tr>
    </w:tbl>
    <w:tbl>
      <w:tblPr>
        <w:tblpPr w:leftFromText="180" w:rightFromText="180" w:vertAnchor="text" w:tblpX="-10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05"/>
        <w:gridCol w:w="1134"/>
      </w:tblGrid>
      <w:tr w:rsidR="00AE5A46" w:rsidRPr="00C64FAF" w:rsidTr="00AE5A46">
        <w:tc>
          <w:tcPr>
            <w:tcW w:w="817"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lastRenderedPageBreak/>
              <w:t xml:space="preserve">№ </w:t>
            </w:r>
            <w:proofErr w:type="spellStart"/>
            <w:r w:rsidRPr="00C64FAF">
              <w:rPr>
                <w:rFonts w:ascii="Times New Roman" w:hAnsi="Times New Roman" w:cs="Times New Roman"/>
                <w:spacing w:val="-2"/>
                <w:sz w:val="24"/>
                <w:szCs w:val="24"/>
              </w:rPr>
              <w:t>п\</w:t>
            </w:r>
            <w:proofErr w:type="gramStart"/>
            <w:r w:rsidRPr="00C64FAF">
              <w:rPr>
                <w:rFonts w:ascii="Times New Roman" w:hAnsi="Times New Roman" w:cs="Times New Roman"/>
                <w:spacing w:val="-2"/>
                <w:sz w:val="24"/>
                <w:szCs w:val="24"/>
              </w:rPr>
              <w:t>п</w:t>
            </w:r>
            <w:proofErr w:type="spellEnd"/>
            <w:proofErr w:type="gramEnd"/>
          </w:p>
        </w:tc>
        <w:tc>
          <w:tcPr>
            <w:tcW w:w="8505"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Содержание</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Стр.</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pacing w:val="-2"/>
                <w:sz w:val="24"/>
                <w:szCs w:val="24"/>
              </w:rPr>
              <w:t>1.</w:t>
            </w:r>
          </w:p>
        </w:tc>
        <w:tc>
          <w:tcPr>
            <w:tcW w:w="8505" w:type="dxa"/>
          </w:tcPr>
          <w:p w:rsidR="00AE5A46" w:rsidRPr="00C64FAF" w:rsidRDefault="00AE5A46" w:rsidP="00AE5A46">
            <w:pPr>
              <w:spacing w:after="0"/>
              <w:jc w:val="both"/>
              <w:rPr>
                <w:rFonts w:ascii="Times New Roman" w:hAnsi="Times New Roman" w:cs="Times New Roman"/>
                <w:b/>
                <w:spacing w:val="-2"/>
                <w:sz w:val="24"/>
                <w:szCs w:val="24"/>
              </w:rPr>
            </w:pPr>
            <w:r w:rsidRPr="00C64FAF">
              <w:rPr>
                <w:rFonts w:ascii="Times New Roman" w:hAnsi="Times New Roman" w:cs="Times New Roman"/>
                <w:b/>
                <w:spacing w:val="-2"/>
                <w:sz w:val="24"/>
                <w:szCs w:val="24"/>
              </w:rPr>
              <w:t xml:space="preserve">Целевой раздел </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pacing w:val="-2"/>
                <w:sz w:val="24"/>
                <w:szCs w:val="24"/>
              </w:rPr>
              <w:t>1.1.</w:t>
            </w: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Пояснительная  записка</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z w:val="24"/>
                <w:szCs w:val="24"/>
              </w:rPr>
              <w:t>1.1.1.</w:t>
            </w:r>
          </w:p>
        </w:tc>
        <w:tc>
          <w:tcPr>
            <w:tcW w:w="8505" w:type="dxa"/>
          </w:tcPr>
          <w:p w:rsidR="00AE5A46" w:rsidRPr="00C64FAF" w:rsidRDefault="00AE5A46" w:rsidP="00AE5A46">
            <w:pPr>
              <w:spacing w:after="0"/>
              <w:rPr>
                <w:rFonts w:ascii="Times New Roman" w:hAnsi="Times New Roman" w:cs="Times New Roman"/>
                <w:sz w:val="24"/>
                <w:szCs w:val="24"/>
              </w:rPr>
            </w:pPr>
            <w:r w:rsidRPr="00C64FAF">
              <w:rPr>
                <w:rFonts w:ascii="Times New Roman" w:hAnsi="Times New Roman" w:cs="Times New Roman"/>
                <w:sz w:val="24"/>
                <w:szCs w:val="24"/>
              </w:rPr>
              <w:t>Цель реализации АООП</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z w:val="24"/>
                <w:szCs w:val="24"/>
              </w:rPr>
              <w:t>1.1.2.</w:t>
            </w:r>
          </w:p>
        </w:tc>
        <w:tc>
          <w:tcPr>
            <w:tcW w:w="8505" w:type="dxa"/>
          </w:tcPr>
          <w:p w:rsidR="00AE5A46" w:rsidRPr="00C64FAF" w:rsidRDefault="00AE5A46" w:rsidP="00AE5A46">
            <w:pPr>
              <w:pStyle w:val="afe"/>
              <w:spacing w:line="276" w:lineRule="auto"/>
              <w:rPr>
                <w:rFonts w:ascii="Times New Roman" w:hAnsi="Times New Roman"/>
                <w:spacing w:val="2"/>
                <w:sz w:val="24"/>
                <w:szCs w:val="24"/>
              </w:rPr>
            </w:pPr>
            <w:r w:rsidRPr="00C64FAF">
              <w:rPr>
                <w:rFonts w:ascii="Times New Roman" w:hAnsi="Times New Roman"/>
                <w:spacing w:val="2"/>
                <w:sz w:val="24"/>
                <w:szCs w:val="24"/>
              </w:rPr>
              <w:t>Принципы и подходы к формированию АООП и СИПР</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z w:val="24"/>
                <w:szCs w:val="24"/>
              </w:rPr>
              <w:t>1.1.3.</w:t>
            </w:r>
          </w:p>
        </w:tc>
        <w:tc>
          <w:tcPr>
            <w:tcW w:w="8505" w:type="dxa"/>
          </w:tcPr>
          <w:p w:rsidR="00AE5A46" w:rsidRPr="00C64FAF" w:rsidRDefault="00AE5A46" w:rsidP="00AE5A46">
            <w:pPr>
              <w:pStyle w:val="14TexstOSNOVA1012"/>
              <w:spacing w:line="276" w:lineRule="auto"/>
              <w:ind w:firstLine="34"/>
              <w:jc w:val="left"/>
              <w:rPr>
                <w:rFonts w:ascii="Times New Roman" w:hAnsi="Times New Roman" w:cs="Times New Roman"/>
                <w:sz w:val="24"/>
                <w:szCs w:val="24"/>
              </w:rPr>
            </w:pPr>
            <w:r w:rsidRPr="00C64FAF">
              <w:rPr>
                <w:rFonts w:ascii="Times New Roman" w:hAnsi="Times New Roman" w:cs="Times New Roman"/>
                <w:sz w:val="24"/>
                <w:szCs w:val="24"/>
              </w:rPr>
              <w:t>Общая характеристика АООП</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8</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pacing w:val="2"/>
                <w:sz w:val="24"/>
                <w:szCs w:val="24"/>
              </w:rPr>
              <w:t>1.1.4. </w:t>
            </w:r>
          </w:p>
        </w:tc>
        <w:tc>
          <w:tcPr>
            <w:tcW w:w="8505" w:type="dxa"/>
          </w:tcPr>
          <w:p w:rsidR="00AE5A46" w:rsidRPr="00C64FAF" w:rsidRDefault="00AE5A46" w:rsidP="00AE5A46">
            <w:pPr>
              <w:pStyle w:val="afe"/>
              <w:spacing w:line="276" w:lineRule="auto"/>
              <w:rPr>
                <w:rFonts w:ascii="Times New Roman" w:hAnsi="Times New Roman"/>
                <w:sz w:val="24"/>
                <w:szCs w:val="24"/>
              </w:rPr>
            </w:pPr>
            <w:proofErr w:type="gramStart"/>
            <w:r w:rsidRPr="00C64FAF">
              <w:rPr>
                <w:rFonts w:ascii="Times New Roman" w:hAnsi="Times New Roman"/>
                <w:spacing w:val="2"/>
                <w:sz w:val="24"/>
                <w:szCs w:val="24"/>
              </w:rPr>
              <w:t>Психолого-педагогическая характеристика обучающихся</w:t>
            </w:r>
            <w:r>
              <w:rPr>
                <w:rFonts w:ascii="Times New Roman" w:hAnsi="Times New Roman"/>
                <w:sz w:val="24"/>
                <w:szCs w:val="24"/>
              </w:rPr>
              <w:t xml:space="preserve"> </w:t>
            </w:r>
            <w:r w:rsidRPr="00C64FAF">
              <w:rPr>
                <w:rFonts w:ascii="Times New Roman" w:hAnsi="Times New Roman"/>
                <w:sz w:val="24"/>
                <w:szCs w:val="24"/>
              </w:rPr>
              <w:t>с уме</w:t>
            </w:r>
            <w:r w:rsidRPr="00C64FAF">
              <w:rPr>
                <w:rFonts w:ascii="Times New Roman" w:hAnsi="Times New Roman"/>
                <w:sz w:val="24"/>
                <w:szCs w:val="24"/>
              </w:rPr>
              <w:softHyphen/>
              <w:t>ре</w:t>
            </w:r>
            <w:r w:rsidRPr="00C64FAF">
              <w:rPr>
                <w:rFonts w:ascii="Times New Roman" w:hAnsi="Times New Roman"/>
                <w:sz w:val="24"/>
                <w:szCs w:val="24"/>
              </w:rPr>
              <w:softHyphen/>
              <w:t>н</w:t>
            </w:r>
            <w:r w:rsidRPr="00C64FAF">
              <w:rPr>
                <w:rFonts w:ascii="Times New Roman" w:hAnsi="Times New Roman"/>
                <w:sz w:val="24"/>
                <w:szCs w:val="24"/>
              </w:rPr>
              <w:softHyphen/>
              <w:t xml:space="preserve">ной, тяжелой, глубокой умственной отсталостью (интеллектуальными </w:t>
            </w:r>
            <w:proofErr w:type="gramEnd"/>
          </w:p>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на</w:t>
            </w:r>
            <w:r w:rsidRPr="00C64FAF">
              <w:rPr>
                <w:rFonts w:ascii="Times New Roman" w:hAnsi="Times New Roman"/>
                <w:sz w:val="24"/>
                <w:szCs w:val="24"/>
              </w:rPr>
              <w:softHyphen/>
              <w:t>ру</w:t>
            </w:r>
            <w:r w:rsidRPr="00C64FAF">
              <w:rPr>
                <w:rFonts w:ascii="Times New Roman" w:hAnsi="Times New Roman"/>
                <w:sz w:val="24"/>
                <w:szCs w:val="24"/>
              </w:rPr>
              <w:softHyphen/>
              <w:t>ше</w:t>
            </w:r>
            <w:r w:rsidRPr="00C64FAF">
              <w:rPr>
                <w:rFonts w:ascii="Times New Roman" w:hAnsi="Times New Roman"/>
                <w:sz w:val="24"/>
                <w:szCs w:val="24"/>
              </w:rPr>
              <w:softHyphen/>
              <w:t>ниями), ТНМР</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9</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pacing w:val="2"/>
                <w:sz w:val="24"/>
                <w:szCs w:val="24"/>
              </w:rPr>
              <w:t>1.1.5.</w:t>
            </w: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pacing w:val="2"/>
                <w:sz w:val="24"/>
                <w:szCs w:val="24"/>
              </w:rPr>
              <w:t xml:space="preserve">Особые образовательные потребности </w:t>
            </w:r>
            <w:proofErr w:type="gramStart"/>
            <w:r w:rsidRPr="00C64FAF">
              <w:rPr>
                <w:rFonts w:ascii="Times New Roman" w:hAnsi="Times New Roman"/>
                <w:spacing w:val="2"/>
                <w:sz w:val="24"/>
                <w:szCs w:val="24"/>
              </w:rPr>
              <w:t>обучающихся</w:t>
            </w:r>
            <w:proofErr w:type="gramEnd"/>
            <w:r w:rsidRPr="00C64FAF">
              <w:rPr>
                <w:rFonts w:ascii="Times New Roman" w:hAnsi="Times New Roman"/>
                <w:spacing w:val="2"/>
                <w:sz w:val="24"/>
                <w:szCs w:val="24"/>
              </w:rPr>
              <w:t xml:space="preserve"> </w:t>
            </w:r>
            <w:r w:rsidRPr="00C64FAF">
              <w:rPr>
                <w:rFonts w:ascii="Times New Roman" w:hAnsi="Times New Roman"/>
                <w:sz w:val="24"/>
                <w:szCs w:val="24"/>
              </w:rPr>
              <w:t>с уме</w:t>
            </w:r>
            <w:r w:rsidRPr="00C64FAF">
              <w:rPr>
                <w:rFonts w:ascii="Times New Roman" w:hAnsi="Times New Roman"/>
                <w:sz w:val="24"/>
                <w:szCs w:val="24"/>
              </w:rPr>
              <w:softHyphen/>
              <w:t>ре</w:t>
            </w:r>
            <w:r w:rsidRPr="00C64FAF">
              <w:rPr>
                <w:rFonts w:ascii="Times New Roman" w:hAnsi="Times New Roman"/>
                <w:sz w:val="24"/>
                <w:szCs w:val="24"/>
              </w:rPr>
              <w:softHyphen/>
              <w:t>н</w:t>
            </w:r>
            <w:r w:rsidRPr="00C64FAF">
              <w:rPr>
                <w:rFonts w:ascii="Times New Roman" w:hAnsi="Times New Roman"/>
                <w:sz w:val="24"/>
                <w:szCs w:val="24"/>
              </w:rPr>
              <w:softHyphen/>
              <w:t>ной, тяжелой, глубокой умственной отсталостью (интеллектуальными на</w:t>
            </w:r>
            <w:r w:rsidRPr="00C64FAF">
              <w:rPr>
                <w:rFonts w:ascii="Times New Roman" w:hAnsi="Times New Roman"/>
                <w:sz w:val="24"/>
                <w:szCs w:val="24"/>
              </w:rPr>
              <w:softHyphen/>
              <w:t>ру</w:t>
            </w:r>
            <w:r w:rsidRPr="00C64FAF">
              <w:rPr>
                <w:rFonts w:ascii="Times New Roman" w:hAnsi="Times New Roman"/>
                <w:sz w:val="24"/>
                <w:szCs w:val="24"/>
              </w:rPr>
              <w:softHyphen/>
              <w:t>ше</w:t>
            </w:r>
            <w:r w:rsidRPr="00C64FAF">
              <w:rPr>
                <w:rFonts w:ascii="Times New Roman" w:hAnsi="Times New Roman"/>
                <w:sz w:val="24"/>
                <w:szCs w:val="24"/>
              </w:rPr>
              <w:softHyphen/>
              <w:t>ниями), ТМНР</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10</w:t>
            </w:r>
          </w:p>
        </w:tc>
      </w:tr>
      <w:tr w:rsidR="00AE5A46" w:rsidRPr="00C64FAF" w:rsidTr="00AE5A46">
        <w:tc>
          <w:tcPr>
            <w:tcW w:w="817" w:type="dxa"/>
            <w:vMerge w:val="restart"/>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z w:val="24"/>
                <w:szCs w:val="24"/>
              </w:rPr>
              <w:t>1.2. </w:t>
            </w:r>
          </w:p>
        </w:tc>
        <w:tc>
          <w:tcPr>
            <w:tcW w:w="8505" w:type="dxa"/>
          </w:tcPr>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Планируемые результаты освоения обучающимися с уме</w:t>
            </w:r>
            <w:r w:rsidRPr="00C64FAF">
              <w:rPr>
                <w:rFonts w:ascii="Times New Roman" w:hAnsi="Times New Roman"/>
                <w:sz w:val="24"/>
                <w:szCs w:val="24"/>
              </w:rPr>
              <w:softHyphen/>
              <w:t>ре</w:t>
            </w:r>
            <w:r w:rsidRPr="00C64FAF">
              <w:rPr>
                <w:rFonts w:ascii="Times New Roman" w:hAnsi="Times New Roman"/>
                <w:sz w:val="24"/>
                <w:szCs w:val="24"/>
              </w:rPr>
              <w:softHyphen/>
              <w:t>н</w:t>
            </w:r>
            <w:r w:rsidRPr="00C64FAF">
              <w:rPr>
                <w:rFonts w:ascii="Times New Roman" w:hAnsi="Times New Roman"/>
                <w:sz w:val="24"/>
                <w:szCs w:val="24"/>
              </w:rPr>
              <w:softHyphen/>
              <w:t>ной, тяжелой, глубокой умственной отсталостью (интеллектуальными на</w:t>
            </w:r>
            <w:r w:rsidRPr="00C64FAF">
              <w:rPr>
                <w:rFonts w:ascii="Times New Roman" w:hAnsi="Times New Roman"/>
                <w:sz w:val="24"/>
                <w:szCs w:val="24"/>
              </w:rPr>
              <w:softHyphen/>
              <w:t>ру</w:t>
            </w:r>
            <w:r w:rsidRPr="00C64FAF">
              <w:rPr>
                <w:rFonts w:ascii="Times New Roman" w:hAnsi="Times New Roman"/>
                <w:sz w:val="24"/>
                <w:szCs w:val="24"/>
              </w:rPr>
              <w:softHyphen/>
              <w:t>ше</w:t>
            </w:r>
            <w:r w:rsidRPr="00C64FAF">
              <w:rPr>
                <w:rFonts w:ascii="Times New Roman" w:hAnsi="Times New Roman"/>
                <w:sz w:val="24"/>
                <w:szCs w:val="24"/>
              </w:rPr>
              <w:softHyphen/>
              <w:t>ниями), ТМНР АООП</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14</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z w:val="24"/>
                <w:szCs w:val="24"/>
              </w:rPr>
              <w:t>Речь и альтернативная коммуникация</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14</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z w:val="24"/>
                <w:szCs w:val="24"/>
              </w:rPr>
              <w:t>Математические представления</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15</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z w:val="24"/>
                <w:szCs w:val="24"/>
              </w:rPr>
              <w:t>Окружающий природный мир</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16</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Человек</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17</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z w:val="24"/>
                <w:szCs w:val="24"/>
              </w:rPr>
              <w:t>Окружающий социальный мир</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18</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Музыка и движение</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19</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Изобразительная деятельность</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19</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Профильный труд</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20</w:t>
            </w:r>
          </w:p>
        </w:tc>
      </w:tr>
      <w:tr w:rsidR="00AE5A46" w:rsidRPr="00C64FAF" w:rsidTr="00AE5A46">
        <w:tc>
          <w:tcPr>
            <w:tcW w:w="817" w:type="dxa"/>
            <w:vMerge/>
          </w:tcPr>
          <w:p w:rsidR="00AE5A46" w:rsidRPr="00C64FAF" w:rsidRDefault="00AE5A46" w:rsidP="00AE5A46">
            <w:pPr>
              <w:spacing w:after="0"/>
              <w:rPr>
                <w:rFonts w:ascii="Times New Roman" w:hAnsi="Times New Roman" w:cs="Times New Roman"/>
                <w:spacing w:val="2"/>
                <w:sz w:val="24"/>
                <w:szCs w:val="24"/>
              </w:rPr>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Адаптивная физкультура</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20</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z w:val="24"/>
                <w:szCs w:val="24"/>
              </w:rPr>
              <w:t>1.3. </w:t>
            </w:r>
          </w:p>
        </w:tc>
        <w:tc>
          <w:tcPr>
            <w:tcW w:w="8505" w:type="dxa"/>
          </w:tcPr>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 xml:space="preserve">Система оценки достижений обучающихся </w:t>
            </w:r>
            <w:r w:rsidRPr="00C64FAF">
              <w:rPr>
                <w:rFonts w:ascii="Times New Roman" w:hAnsi="Times New Roman"/>
                <w:bCs/>
                <w:sz w:val="24"/>
                <w:szCs w:val="24"/>
              </w:rPr>
              <w:t xml:space="preserve">с умеренной, тяжелой, глубокой умственной отсталостью (интеллектуальными нарушениями), </w:t>
            </w:r>
            <w:r w:rsidRPr="00C64FAF">
              <w:rPr>
                <w:rFonts w:ascii="Times New Roman" w:hAnsi="Times New Roman"/>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21</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2.</w:t>
            </w:r>
          </w:p>
        </w:tc>
        <w:tc>
          <w:tcPr>
            <w:tcW w:w="8505" w:type="dxa"/>
          </w:tcPr>
          <w:p w:rsidR="00AE5A46" w:rsidRPr="00C64FAF" w:rsidRDefault="00AE5A46" w:rsidP="00AE5A46">
            <w:pPr>
              <w:spacing w:after="0"/>
              <w:jc w:val="both"/>
              <w:rPr>
                <w:rFonts w:ascii="Times New Roman" w:hAnsi="Times New Roman" w:cs="Times New Roman"/>
                <w:b/>
                <w:spacing w:val="-2"/>
                <w:sz w:val="24"/>
                <w:szCs w:val="24"/>
              </w:rPr>
            </w:pPr>
            <w:r w:rsidRPr="00C64FAF">
              <w:rPr>
                <w:rFonts w:ascii="Times New Roman" w:hAnsi="Times New Roman" w:cs="Times New Roman"/>
                <w:b/>
                <w:spacing w:val="-2"/>
                <w:sz w:val="24"/>
                <w:szCs w:val="24"/>
              </w:rPr>
              <w:t xml:space="preserve">Содержательный раздел </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22</w:t>
            </w:r>
          </w:p>
        </w:tc>
      </w:tr>
      <w:tr w:rsidR="00AE5A46" w:rsidRPr="00C64FAF" w:rsidTr="00AE5A46">
        <w:tc>
          <w:tcPr>
            <w:tcW w:w="817" w:type="dxa"/>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z w:val="24"/>
                <w:szCs w:val="24"/>
              </w:rPr>
              <w:t>2.1</w:t>
            </w:r>
            <w:r w:rsidRPr="00C64FAF">
              <w:rPr>
                <w:rFonts w:ascii="Times New Roman" w:hAnsi="Times New Roman" w:cs="Times New Roman"/>
                <w:caps/>
                <w:spacing w:val="2"/>
                <w:sz w:val="24"/>
                <w:szCs w:val="24"/>
              </w:rPr>
              <w:t>.</w:t>
            </w:r>
          </w:p>
        </w:tc>
        <w:tc>
          <w:tcPr>
            <w:tcW w:w="8505" w:type="dxa"/>
          </w:tcPr>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Программа формирования базовых учебных действий</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22</w:t>
            </w:r>
          </w:p>
        </w:tc>
      </w:tr>
      <w:tr w:rsidR="00AE5A46" w:rsidRPr="00C64FAF" w:rsidTr="00AE5A46">
        <w:tc>
          <w:tcPr>
            <w:tcW w:w="817" w:type="dxa"/>
            <w:vMerge w:val="restart"/>
          </w:tcPr>
          <w:p w:rsidR="00AE5A46" w:rsidRPr="00C64FAF" w:rsidRDefault="00AE5A46" w:rsidP="00AE5A46">
            <w:pPr>
              <w:spacing w:after="0"/>
              <w:rPr>
                <w:rFonts w:ascii="Times New Roman" w:hAnsi="Times New Roman" w:cs="Times New Roman"/>
                <w:spacing w:val="-2"/>
                <w:sz w:val="24"/>
                <w:szCs w:val="24"/>
              </w:rPr>
            </w:pPr>
            <w:r w:rsidRPr="00C64FAF">
              <w:rPr>
                <w:rFonts w:ascii="Times New Roman" w:hAnsi="Times New Roman" w:cs="Times New Roman"/>
                <w:sz w:val="24"/>
                <w:szCs w:val="24"/>
              </w:rPr>
              <w:t>2.2.</w:t>
            </w:r>
          </w:p>
        </w:tc>
        <w:tc>
          <w:tcPr>
            <w:tcW w:w="8505" w:type="dxa"/>
          </w:tcPr>
          <w:p w:rsidR="00AE5A46" w:rsidRPr="00C64FAF" w:rsidRDefault="00AE5A46" w:rsidP="00AE5A46">
            <w:pPr>
              <w:pStyle w:val="afe"/>
              <w:spacing w:line="276" w:lineRule="auto"/>
              <w:jc w:val="center"/>
              <w:rPr>
                <w:rFonts w:ascii="Times New Roman" w:hAnsi="Times New Roman"/>
                <w:sz w:val="24"/>
                <w:szCs w:val="24"/>
              </w:rPr>
            </w:pPr>
            <w:r w:rsidRPr="00C64FAF">
              <w:rPr>
                <w:rFonts w:ascii="Times New Roman" w:hAnsi="Times New Roman"/>
                <w:sz w:val="24"/>
                <w:szCs w:val="24"/>
              </w:rPr>
              <w:t>Программы учебных предметов, курсов коррекционно-развивающей области</w:t>
            </w:r>
          </w:p>
        </w:tc>
        <w:tc>
          <w:tcPr>
            <w:tcW w:w="1134" w:type="dxa"/>
          </w:tcPr>
          <w:p w:rsidR="00AE5A46" w:rsidRPr="00C64FAF" w:rsidRDefault="005A0C6B" w:rsidP="00AE5A46">
            <w:pPr>
              <w:spacing w:after="0"/>
              <w:jc w:val="center"/>
              <w:rPr>
                <w:rFonts w:ascii="Times New Roman" w:hAnsi="Times New Roman" w:cs="Times New Roman"/>
                <w:sz w:val="24"/>
                <w:szCs w:val="24"/>
              </w:rPr>
            </w:pPr>
            <w:r>
              <w:rPr>
                <w:rFonts w:ascii="Times New Roman" w:hAnsi="Times New Roman" w:cs="Times New Roman"/>
                <w:sz w:val="24"/>
                <w:szCs w:val="24"/>
              </w:rPr>
              <w:t>22</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z w:val="24"/>
                <w:szCs w:val="24"/>
              </w:rPr>
              <w:t>Речь и альтернативная коммуникация</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22</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z w:val="24"/>
                <w:szCs w:val="24"/>
              </w:rPr>
              <w:t>Математические представления</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27</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tabs>
                <w:tab w:val="left" w:pos="3975"/>
              </w:tabs>
              <w:spacing w:line="276" w:lineRule="auto"/>
              <w:rPr>
                <w:rFonts w:ascii="Times New Roman" w:hAnsi="Times New Roman"/>
                <w:spacing w:val="2"/>
                <w:sz w:val="24"/>
                <w:szCs w:val="24"/>
              </w:rPr>
            </w:pPr>
            <w:r w:rsidRPr="00C64FAF">
              <w:rPr>
                <w:rFonts w:ascii="Times New Roman" w:hAnsi="Times New Roman"/>
                <w:sz w:val="24"/>
                <w:szCs w:val="24"/>
              </w:rPr>
              <w:t>Окружающий природный мир</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30</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Человек</w:t>
            </w:r>
          </w:p>
        </w:tc>
        <w:tc>
          <w:tcPr>
            <w:tcW w:w="1134" w:type="dxa"/>
          </w:tcPr>
          <w:p w:rsidR="00AE5A46" w:rsidRPr="00C64FAF" w:rsidRDefault="00AE5A46" w:rsidP="005A0C6B">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3</w:t>
            </w:r>
            <w:r w:rsidR="005A0C6B">
              <w:rPr>
                <w:rFonts w:ascii="Times New Roman" w:hAnsi="Times New Roman" w:cs="Times New Roman"/>
                <w:spacing w:val="-2"/>
                <w:sz w:val="24"/>
                <w:szCs w:val="24"/>
              </w:rPr>
              <w:t>4</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 xml:space="preserve">Домоводство </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38</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z w:val="24"/>
                <w:szCs w:val="24"/>
              </w:rPr>
              <w:t>Окружающий социальный мир</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42</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Музыка и движение</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47</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Изобразительная деятельность</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49</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Адаптивная физкультура</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52</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pStyle w:val="afe"/>
              <w:tabs>
                <w:tab w:val="left" w:pos="3975"/>
              </w:tabs>
              <w:spacing w:line="276" w:lineRule="auto"/>
              <w:rPr>
                <w:rFonts w:ascii="Times New Roman" w:hAnsi="Times New Roman"/>
                <w:sz w:val="24"/>
                <w:szCs w:val="24"/>
              </w:rPr>
            </w:pPr>
            <w:r w:rsidRPr="00C64FAF">
              <w:rPr>
                <w:rFonts w:ascii="Times New Roman" w:hAnsi="Times New Roman"/>
                <w:sz w:val="24"/>
                <w:szCs w:val="24"/>
              </w:rPr>
              <w:t>Профильный труд</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56</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Сенсорное развитие</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61</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Предметно – практические действия</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6</w:t>
            </w:r>
            <w:r w:rsidR="005A0C6B">
              <w:rPr>
                <w:rFonts w:ascii="Times New Roman" w:hAnsi="Times New Roman" w:cs="Times New Roman"/>
                <w:spacing w:val="-2"/>
                <w:sz w:val="24"/>
                <w:szCs w:val="24"/>
              </w:rPr>
              <w:t>2</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Двигательное развитие</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6</w:t>
            </w:r>
            <w:r w:rsidR="005A0C6B">
              <w:rPr>
                <w:rFonts w:ascii="Times New Roman" w:hAnsi="Times New Roman" w:cs="Times New Roman"/>
                <w:spacing w:val="-2"/>
                <w:sz w:val="24"/>
                <w:szCs w:val="24"/>
              </w:rPr>
              <w:t>4</w:t>
            </w:r>
          </w:p>
        </w:tc>
      </w:tr>
      <w:tr w:rsidR="00AE5A46" w:rsidRPr="00C64FAF" w:rsidTr="00AE5A46">
        <w:tc>
          <w:tcPr>
            <w:tcW w:w="817" w:type="dxa"/>
            <w:vMerge w:val="restart"/>
          </w:tcPr>
          <w:p w:rsidR="00AE5A46" w:rsidRPr="00C64FAF" w:rsidRDefault="00AE5A46" w:rsidP="00AE5A46">
            <w:pPr>
              <w:pStyle w:val="34"/>
            </w:pP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Альтернативная и дополнительная коммуникация</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6</w:t>
            </w:r>
            <w:r w:rsidR="005A0C6B">
              <w:rPr>
                <w:rFonts w:ascii="Times New Roman" w:hAnsi="Times New Roman" w:cs="Times New Roman"/>
                <w:spacing w:val="-2"/>
                <w:sz w:val="24"/>
                <w:szCs w:val="24"/>
              </w:rPr>
              <w:t>5</w:t>
            </w:r>
          </w:p>
        </w:tc>
      </w:tr>
      <w:tr w:rsidR="00AE5A46" w:rsidRPr="00C64FAF" w:rsidTr="00AE5A46">
        <w:tc>
          <w:tcPr>
            <w:tcW w:w="817" w:type="dxa"/>
            <w:vMerge/>
          </w:tcPr>
          <w:p w:rsidR="00AE5A46" w:rsidRPr="00C64FAF" w:rsidRDefault="00AE5A46" w:rsidP="00AE5A46">
            <w:pPr>
              <w:pStyle w:val="34"/>
            </w:pP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 xml:space="preserve">Логопедические занятия </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6</w:t>
            </w:r>
            <w:r w:rsidR="005A0C6B">
              <w:rPr>
                <w:rFonts w:ascii="Times New Roman" w:hAnsi="Times New Roman" w:cs="Times New Roman"/>
                <w:spacing w:val="-2"/>
                <w:sz w:val="24"/>
                <w:szCs w:val="24"/>
              </w:rPr>
              <w:t>7</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2.3.</w:t>
            </w: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Программа нравственного развития</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7</w:t>
            </w:r>
            <w:r w:rsidR="005A0C6B">
              <w:rPr>
                <w:rFonts w:ascii="Times New Roman" w:hAnsi="Times New Roman" w:cs="Times New Roman"/>
                <w:spacing w:val="-2"/>
                <w:sz w:val="24"/>
                <w:szCs w:val="24"/>
              </w:rPr>
              <w:t>2</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2.4.</w:t>
            </w: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Программа формирования экологической культуры, здорового  и безопасного образа жизни</w:t>
            </w:r>
          </w:p>
        </w:tc>
        <w:tc>
          <w:tcPr>
            <w:tcW w:w="1134" w:type="dxa"/>
          </w:tcPr>
          <w:p w:rsidR="00AE5A46" w:rsidRPr="00C64FAF" w:rsidRDefault="005A0C6B" w:rsidP="00AE5A46">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81</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2.5.</w:t>
            </w: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Программа внеурочной деятельности</w:t>
            </w:r>
          </w:p>
        </w:tc>
        <w:tc>
          <w:tcPr>
            <w:tcW w:w="1134" w:type="dxa"/>
          </w:tcPr>
          <w:p w:rsidR="00AE5A46" w:rsidRPr="00C64FAF" w:rsidRDefault="00AE5A46" w:rsidP="00AE5A46">
            <w:pPr>
              <w:spacing w:after="0"/>
              <w:jc w:val="center"/>
              <w:rPr>
                <w:rFonts w:ascii="Times New Roman" w:hAnsi="Times New Roman" w:cs="Times New Roman"/>
                <w:sz w:val="24"/>
                <w:szCs w:val="24"/>
              </w:rPr>
            </w:pPr>
            <w:r w:rsidRPr="00C64FAF">
              <w:rPr>
                <w:rFonts w:ascii="Times New Roman" w:hAnsi="Times New Roman" w:cs="Times New Roman"/>
                <w:sz w:val="24"/>
                <w:szCs w:val="24"/>
              </w:rPr>
              <w:t>8</w:t>
            </w:r>
            <w:r w:rsidR="005A0C6B">
              <w:rPr>
                <w:rFonts w:ascii="Times New Roman" w:hAnsi="Times New Roman" w:cs="Times New Roman"/>
                <w:sz w:val="24"/>
                <w:szCs w:val="24"/>
              </w:rPr>
              <w:t>6</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2.6.</w:t>
            </w:r>
          </w:p>
        </w:tc>
        <w:tc>
          <w:tcPr>
            <w:tcW w:w="8505" w:type="dxa"/>
          </w:tcPr>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Программа сотрудничества с родителями</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8</w:t>
            </w:r>
            <w:r w:rsidR="005A0C6B">
              <w:rPr>
                <w:rFonts w:ascii="Times New Roman" w:hAnsi="Times New Roman" w:cs="Times New Roman"/>
                <w:spacing w:val="-2"/>
                <w:sz w:val="24"/>
                <w:szCs w:val="24"/>
              </w:rPr>
              <w:t>7</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3.</w:t>
            </w:r>
          </w:p>
        </w:tc>
        <w:tc>
          <w:tcPr>
            <w:tcW w:w="8505" w:type="dxa"/>
          </w:tcPr>
          <w:p w:rsidR="00AE5A46" w:rsidRPr="00C64FAF" w:rsidRDefault="00AE5A46" w:rsidP="00AE5A46">
            <w:pPr>
              <w:spacing w:after="0"/>
              <w:jc w:val="both"/>
              <w:rPr>
                <w:rFonts w:ascii="Times New Roman" w:hAnsi="Times New Roman" w:cs="Times New Roman"/>
                <w:b/>
                <w:spacing w:val="-2"/>
                <w:sz w:val="24"/>
                <w:szCs w:val="24"/>
              </w:rPr>
            </w:pPr>
            <w:r w:rsidRPr="00C64FAF">
              <w:rPr>
                <w:rFonts w:ascii="Times New Roman" w:hAnsi="Times New Roman" w:cs="Times New Roman"/>
                <w:b/>
                <w:spacing w:val="-2"/>
                <w:sz w:val="24"/>
                <w:szCs w:val="24"/>
              </w:rPr>
              <w:t xml:space="preserve">Организационный раздел </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9</w:t>
            </w:r>
            <w:r>
              <w:rPr>
                <w:rFonts w:ascii="Times New Roman" w:hAnsi="Times New Roman" w:cs="Times New Roman"/>
                <w:spacing w:val="-2"/>
                <w:sz w:val="24"/>
                <w:szCs w:val="24"/>
              </w:rPr>
              <w:t>2</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3.1.</w:t>
            </w: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 xml:space="preserve">Учебный план </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9</w:t>
            </w:r>
            <w:r>
              <w:rPr>
                <w:rFonts w:ascii="Times New Roman" w:hAnsi="Times New Roman" w:cs="Times New Roman"/>
                <w:spacing w:val="-2"/>
                <w:sz w:val="24"/>
                <w:szCs w:val="24"/>
              </w:rPr>
              <w:t>2</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3.2.</w:t>
            </w:r>
          </w:p>
        </w:tc>
        <w:tc>
          <w:tcPr>
            <w:tcW w:w="8505" w:type="dxa"/>
          </w:tcPr>
          <w:p w:rsidR="00AE5A46" w:rsidRPr="00C64FAF" w:rsidRDefault="00AE5A46" w:rsidP="00AE5A46">
            <w:pPr>
              <w:spacing w:after="0"/>
              <w:jc w:val="both"/>
              <w:rPr>
                <w:rFonts w:ascii="Times New Roman" w:hAnsi="Times New Roman" w:cs="Times New Roman"/>
                <w:spacing w:val="-2"/>
                <w:sz w:val="24"/>
                <w:szCs w:val="24"/>
              </w:rPr>
            </w:pPr>
            <w:r w:rsidRPr="00C64FAF">
              <w:rPr>
                <w:rFonts w:ascii="Times New Roman" w:hAnsi="Times New Roman" w:cs="Times New Roman"/>
                <w:spacing w:val="-2"/>
                <w:sz w:val="24"/>
                <w:szCs w:val="24"/>
              </w:rPr>
              <w:t>Календарный учебный график</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9</w:t>
            </w:r>
            <w:r>
              <w:rPr>
                <w:rFonts w:ascii="Times New Roman" w:hAnsi="Times New Roman" w:cs="Times New Roman"/>
                <w:spacing w:val="-2"/>
                <w:sz w:val="24"/>
                <w:szCs w:val="24"/>
              </w:rPr>
              <w:t>6</w:t>
            </w:r>
          </w:p>
        </w:tc>
      </w:tr>
      <w:tr w:rsidR="00AE5A46" w:rsidRPr="00C64FAF" w:rsidTr="00AE5A46">
        <w:tc>
          <w:tcPr>
            <w:tcW w:w="817" w:type="dxa"/>
          </w:tcPr>
          <w:p w:rsidR="00AE5A46" w:rsidRPr="00AE5A46" w:rsidRDefault="00AE5A46" w:rsidP="00AE5A46">
            <w:pPr>
              <w:pStyle w:val="34"/>
              <w:rPr>
                <w:rFonts w:ascii="Times New Roman" w:hAnsi="Times New Roman" w:cs="Times New Roman"/>
                <w:sz w:val="24"/>
                <w:szCs w:val="24"/>
              </w:rPr>
            </w:pPr>
            <w:r w:rsidRPr="00AE5A46">
              <w:rPr>
                <w:rFonts w:ascii="Times New Roman" w:hAnsi="Times New Roman" w:cs="Times New Roman"/>
                <w:sz w:val="24"/>
                <w:szCs w:val="24"/>
              </w:rPr>
              <w:t>3.3.</w:t>
            </w:r>
          </w:p>
        </w:tc>
        <w:tc>
          <w:tcPr>
            <w:tcW w:w="8505" w:type="dxa"/>
          </w:tcPr>
          <w:p w:rsidR="00AE5A46" w:rsidRPr="00C64FAF" w:rsidRDefault="00AE5A46" w:rsidP="00AE5A46">
            <w:pPr>
              <w:pStyle w:val="afe"/>
              <w:spacing w:line="276" w:lineRule="auto"/>
              <w:rPr>
                <w:rFonts w:ascii="Times New Roman" w:hAnsi="Times New Roman"/>
                <w:sz w:val="24"/>
                <w:szCs w:val="24"/>
              </w:rPr>
            </w:pPr>
            <w:r w:rsidRPr="00C64FAF">
              <w:rPr>
                <w:rFonts w:ascii="Times New Roman" w:hAnsi="Times New Roman"/>
                <w:sz w:val="24"/>
                <w:szCs w:val="24"/>
              </w:rPr>
              <w:t>Система условий реализации адаптированной основной общеобразовательной программы обучающихся  с умеренной, тяжелой и глубокой умственной отсталость</w:t>
            </w:r>
            <w:proofErr w:type="gramStart"/>
            <w:r w:rsidRPr="00C64FAF">
              <w:rPr>
                <w:rFonts w:ascii="Times New Roman" w:hAnsi="Times New Roman"/>
                <w:sz w:val="24"/>
                <w:szCs w:val="24"/>
              </w:rPr>
              <w:t>ю(</w:t>
            </w:r>
            <w:proofErr w:type="gramEnd"/>
            <w:r w:rsidRPr="00C64FAF">
              <w:rPr>
                <w:rFonts w:ascii="Times New Roman" w:hAnsi="Times New Roman"/>
                <w:sz w:val="24"/>
                <w:szCs w:val="24"/>
              </w:rPr>
              <w:t>интеллектуальными нарушениями), тяжелыми и множественными нарушениями развития (вариант 2)</w:t>
            </w:r>
          </w:p>
        </w:tc>
        <w:tc>
          <w:tcPr>
            <w:tcW w:w="1134" w:type="dxa"/>
          </w:tcPr>
          <w:p w:rsidR="00AE5A46" w:rsidRPr="00C64FAF" w:rsidRDefault="00AE5A46" w:rsidP="00AE5A46">
            <w:pPr>
              <w:spacing w:after="0"/>
              <w:jc w:val="center"/>
              <w:rPr>
                <w:rFonts w:ascii="Times New Roman" w:hAnsi="Times New Roman" w:cs="Times New Roman"/>
                <w:spacing w:val="-2"/>
                <w:sz w:val="24"/>
                <w:szCs w:val="24"/>
              </w:rPr>
            </w:pPr>
            <w:r w:rsidRPr="00C64FAF">
              <w:rPr>
                <w:rFonts w:ascii="Times New Roman" w:hAnsi="Times New Roman" w:cs="Times New Roman"/>
                <w:spacing w:val="-2"/>
                <w:sz w:val="24"/>
                <w:szCs w:val="24"/>
              </w:rPr>
              <w:t>9</w:t>
            </w:r>
            <w:r>
              <w:rPr>
                <w:rFonts w:ascii="Times New Roman" w:hAnsi="Times New Roman" w:cs="Times New Roman"/>
                <w:spacing w:val="-2"/>
                <w:sz w:val="24"/>
                <w:szCs w:val="24"/>
              </w:rPr>
              <w:t>8</w:t>
            </w:r>
          </w:p>
        </w:tc>
      </w:tr>
    </w:tbl>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Default="00AE5A46" w:rsidP="00AE5A46">
      <w:pPr>
        <w:spacing w:after="0"/>
        <w:ind w:left="1320"/>
        <w:rPr>
          <w:rFonts w:ascii="Times New Roman" w:hAnsi="Times New Roman" w:cs="Times New Roman"/>
          <w:b/>
          <w:sz w:val="24"/>
          <w:szCs w:val="24"/>
        </w:rPr>
      </w:pPr>
    </w:p>
    <w:p w:rsidR="00AE5A46" w:rsidRPr="00AE5A46" w:rsidRDefault="00AE5A46" w:rsidP="00AE5A46">
      <w:pPr>
        <w:spacing w:after="0"/>
        <w:ind w:left="1320"/>
        <w:rPr>
          <w:rFonts w:ascii="Times New Roman" w:hAnsi="Times New Roman" w:cs="Times New Roman"/>
          <w:b/>
          <w:sz w:val="24"/>
          <w:szCs w:val="24"/>
          <w:lang w:val="en-US"/>
        </w:rPr>
      </w:pPr>
    </w:p>
    <w:p w:rsidR="00A75FFE" w:rsidRPr="0059548B" w:rsidRDefault="0059548B" w:rsidP="0059548B">
      <w:pPr>
        <w:numPr>
          <w:ilvl w:val="0"/>
          <w:numId w:val="72"/>
        </w:numPr>
        <w:spacing w:after="0"/>
        <w:ind w:hanging="1178"/>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ЦЕЛЕВОЙ  Р</w:t>
      </w:r>
      <w:r w:rsidR="00A75FFE">
        <w:rPr>
          <w:rFonts w:ascii="Times New Roman" w:hAnsi="Times New Roman" w:cs="Times New Roman"/>
          <w:b/>
          <w:sz w:val="24"/>
          <w:szCs w:val="24"/>
        </w:rPr>
        <w:t>АЗДЕЛ</w:t>
      </w:r>
    </w:p>
    <w:p w:rsidR="00E23597" w:rsidRPr="001039BA" w:rsidRDefault="00B931A0" w:rsidP="00A75FFE">
      <w:pPr>
        <w:numPr>
          <w:ilvl w:val="1"/>
          <w:numId w:val="72"/>
        </w:numPr>
        <w:spacing w:after="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0402BE" w:rsidRDefault="000402BE" w:rsidP="00702890">
      <w:pPr>
        <w:pStyle w:val="Standard"/>
        <w:spacing w:line="276" w:lineRule="auto"/>
        <w:ind w:firstLine="567"/>
        <w:jc w:val="both"/>
        <w:rPr>
          <w:rFonts w:ascii="Times New Roman" w:hAnsi="Times New Roman" w:cs="Times New Roman"/>
        </w:rPr>
      </w:pPr>
      <w:r>
        <w:rPr>
          <w:rFonts w:ascii="Times New Roman" w:hAnsi="Times New Roman" w:cs="Times New Roman"/>
        </w:rPr>
        <w:t>Адаптированная основная общеобразовательная программа (далее</w:t>
      </w:r>
      <w:r w:rsidR="00AE61C4">
        <w:rPr>
          <w:rFonts w:ascii="Times New Roman" w:hAnsi="Times New Roman" w:cs="Times New Roman"/>
        </w:rPr>
        <w:t xml:space="preserve"> </w:t>
      </w:r>
      <w:r>
        <w:rPr>
          <w:rFonts w:ascii="Times New Roman" w:hAnsi="Times New Roman" w:cs="Times New Roman"/>
        </w:rPr>
        <w:t>-</w:t>
      </w:r>
      <w:r w:rsidR="00AE61C4">
        <w:rPr>
          <w:rFonts w:ascii="Times New Roman" w:hAnsi="Times New Roman" w:cs="Times New Roman"/>
        </w:rPr>
        <w:t xml:space="preserve"> </w:t>
      </w:r>
      <w:r>
        <w:rPr>
          <w:rFonts w:ascii="Times New Roman" w:hAnsi="Times New Roman" w:cs="Times New Roman"/>
        </w:rPr>
        <w:t>АООП)  образования  обучающихся  с  умеренной</w:t>
      </w:r>
      <w:r w:rsidR="008E610F">
        <w:rPr>
          <w:rFonts w:ascii="Times New Roman" w:hAnsi="Times New Roman" w:cs="Times New Roman"/>
        </w:rPr>
        <w:t>,</w:t>
      </w:r>
      <w:r>
        <w:rPr>
          <w:rFonts w:ascii="Times New Roman" w:hAnsi="Times New Roman" w:cs="Times New Roman"/>
        </w:rPr>
        <w:t xml:space="preserve"> </w:t>
      </w:r>
      <w:r w:rsidR="008E610F" w:rsidRPr="001039BA">
        <w:rPr>
          <w:rFonts w:ascii="Times New Roman" w:hAnsi="Times New Roman"/>
        </w:rPr>
        <w:t xml:space="preserve">тяжелой, глубокой </w:t>
      </w:r>
      <w:r>
        <w:rPr>
          <w:rFonts w:ascii="Times New Roman" w:hAnsi="Times New Roman" w:cs="Times New Roman"/>
        </w:rPr>
        <w:t>умственной отсталостью (интеллектуальными нарушениями)</w:t>
      </w:r>
      <w:r w:rsidR="008E610F">
        <w:rPr>
          <w:rFonts w:ascii="Times New Roman" w:hAnsi="Times New Roman" w:cs="Times New Roman"/>
        </w:rPr>
        <w:t>,</w:t>
      </w:r>
      <w:r>
        <w:rPr>
          <w:rFonts w:ascii="Times New Roman" w:hAnsi="Times New Roman" w:cs="Times New Roman"/>
        </w:rPr>
        <w:t xml:space="preserve"> </w:t>
      </w:r>
      <w:r w:rsidR="008E610F" w:rsidRPr="001039BA">
        <w:rPr>
          <w:rFonts w:ascii="Times New Roman" w:hAnsi="Times New Roman"/>
        </w:rPr>
        <w:t xml:space="preserve">с тяжелыми и множественными нарушениями развития </w:t>
      </w:r>
      <w:r>
        <w:rPr>
          <w:rFonts w:ascii="Times New Roman" w:hAnsi="Times New Roman" w:cs="Times New Roman"/>
        </w:rP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0402BE" w:rsidRPr="000402BE" w:rsidRDefault="000402BE" w:rsidP="00702890">
      <w:pPr>
        <w:pStyle w:val="Standard"/>
        <w:spacing w:line="276" w:lineRule="auto"/>
        <w:ind w:firstLine="567"/>
        <w:jc w:val="both"/>
        <w:rPr>
          <w:rFonts w:ascii="Times New Roman" w:hAnsi="Times New Roman" w:cs="Times New Roman"/>
        </w:rPr>
      </w:pPr>
      <w:r w:rsidRPr="000402BE">
        <w:rPr>
          <w:rFonts w:ascii="Times New Roman" w:hAnsi="Times New Roman" w:cs="Times New Roman"/>
        </w:rPr>
        <w:t>АООП образования  обучающихся с умеренной умственной отсталостью (интеллектуальными нарушениями разработана на основе:</w:t>
      </w:r>
    </w:p>
    <w:p w:rsidR="000402BE" w:rsidRPr="000402BE" w:rsidRDefault="000402BE" w:rsidP="00702890">
      <w:pPr>
        <w:pStyle w:val="aff3"/>
        <w:numPr>
          <w:ilvl w:val="0"/>
          <w:numId w:val="52"/>
        </w:numPr>
        <w:tabs>
          <w:tab w:val="left" w:pos="567"/>
        </w:tabs>
        <w:spacing w:after="0"/>
        <w:ind w:left="0" w:firstLine="284"/>
        <w:jc w:val="both"/>
        <w:rPr>
          <w:rFonts w:ascii="Times New Roman" w:hAnsi="Times New Roman"/>
          <w:sz w:val="24"/>
          <w:szCs w:val="24"/>
        </w:rPr>
      </w:pPr>
      <w:r w:rsidRPr="000402BE">
        <w:rPr>
          <w:rFonts w:ascii="Times New Roman" w:hAnsi="Times New Roman"/>
          <w:sz w:val="24"/>
          <w:szCs w:val="24"/>
        </w:rPr>
        <w:t xml:space="preserve">Федеральный закон Российской Федерации «Об образовании в Российской Федерации» № 273-ФЗ </w:t>
      </w:r>
    </w:p>
    <w:p w:rsidR="000402BE" w:rsidRPr="000402BE" w:rsidRDefault="000402BE" w:rsidP="00702890">
      <w:pPr>
        <w:pStyle w:val="aff3"/>
        <w:numPr>
          <w:ilvl w:val="0"/>
          <w:numId w:val="52"/>
        </w:numPr>
        <w:tabs>
          <w:tab w:val="left" w:pos="567"/>
        </w:tabs>
        <w:spacing w:after="0"/>
        <w:ind w:left="0" w:firstLine="284"/>
        <w:jc w:val="both"/>
        <w:rPr>
          <w:rFonts w:ascii="Times New Roman" w:hAnsi="Times New Roman"/>
          <w:sz w:val="24"/>
          <w:szCs w:val="24"/>
        </w:rPr>
      </w:pPr>
      <w:r w:rsidRPr="000402BE">
        <w:rPr>
          <w:rFonts w:ascii="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r w:rsidRPr="000402BE">
        <w:rPr>
          <w:rFonts w:ascii="Times New Roman" w:hAnsi="Times New Roman"/>
          <w:sz w:val="24"/>
          <w:szCs w:val="24"/>
          <w:shd w:val="clear" w:color="auto" w:fill="FFFFFF"/>
        </w:rPr>
        <w:t xml:space="preserve"> утвержденный приказом Министерства</w:t>
      </w:r>
      <w:r w:rsidRPr="000402BE">
        <w:rPr>
          <w:rStyle w:val="apple-converted-space"/>
          <w:rFonts w:ascii="Times New Roman" w:hAnsi="Times New Roman"/>
          <w:sz w:val="24"/>
          <w:szCs w:val="24"/>
          <w:shd w:val="clear" w:color="auto" w:fill="FFFFFF"/>
        </w:rPr>
        <w:t> </w:t>
      </w:r>
      <w:r w:rsidRPr="000402BE">
        <w:rPr>
          <w:rFonts w:ascii="Times New Roman" w:hAnsi="Times New Roman"/>
          <w:bCs/>
          <w:sz w:val="24"/>
          <w:szCs w:val="24"/>
          <w:shd w:val="clear" w:color="auto" w:fill="FFFFFF"/>
        </w:rPr>
        <w:t>образования</w:t>
      </w:r>
      <w:r w:rsidRPr="000402BE">
        <w:rPr>
          <w:rStyle w:val="apple-converted-space"/>
          <w:rFonts w:ascii="Times New Roman" w:hAnsi="Times New Roman"/>
          <w:sz w:val="24"/>
          <w:szCs w:val="24"/>
          <w:shd w:val="clear" w:color="auto" w:fill="FFFFFF"/>
        </w:rPr>
        <w:t> </w:t>
      </w:r>
      <w:r w:rsidRPr="000402BE">
        <w:rPr>
          <w:rFonts w:ascii="Times New Roman" w:hAnsi="Times New Roman"/>
          <w:sz w:val="24"/>
          <w:szCs w:val="24"/>
          <w:shd w:val="clear" w:color="auto" w:fill="FFFFFF"/>
        </w:rPr>
        <w:t>и науки РФ от 19.12.2014 г.    № 1599.</w:t>
      </w:r>
    </w:p>
    <w:p w:rsidR="000402BE" w:rsidRPr="000402BE" w:rsidRDefault="000402BE" w:rsidP="00702890">
      <w:pPr>
        <w:pStyle w:val="aff3"/>
        <w:numPr>
          <w:ilvl w:val="0"/>
          <w:numId w:val="52"/>
        </w:numPr>
        <w:tabs>
          <w:tab w:val="left" w:pos="567"/>
        </w:tabs>
        <w:spacing w:after="0"/>
        <w:ind w:left="0" w:firstLine="284"/>
        <w:jc w:val="both"/>
        <w:rPr>
          <w:rFonts w:ascii="Times New Roman" w:hAnsi="Times New Roman"/>
          <w:sz w:val="24"/>
          <w:szCs w:val="24"/>
        </w:rPr>
      </w:pPr>
      <w:r w:rsidRPr="000402BE">
        <w:rPr>
          <w:rFonts w:ascii="Times New Roman" w:hAnsi="Times New Roman"/>
          <w:sz w:val="24"/>
          <w:szCs w:val="24"/>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0402BE" w:rsidRPr="000402BE" w:rsidRDefault="000402BE" w:rsidP="00702890">
      <w:pPr>
        <w:pStyle w:val="afe"/>
        <w:numPr>
          <w:ilvl w:val="0"/>
          <w:numId w:val="52"/>
        </w:numPr>
        <w:tabs>
          <w:tab w:val="left" w:pos="567"/>
        </w:tabs>
        <w:suppressAutoHyphens w:val="0"/>
        <w:spacing w:line="276" w:lineRule="auto"/>
        <w:ind w:left="0" w:firstLine="284"/>
        <w:jc w:val="both"/>
        <w:rPr>
          <w:rFonts w:ascii="Times New Roman" w:hAnsi="Times New Roman"/>
          <w:sz w:val="24"/>
          <w:szCs w:val="24"/>
        </w:rPr>
      </w:pPr>
      <w:r w:rsidRPr="000402BE">
        <w:rPr>
          <w:rFonts w:ascii="Times New Roman" w:hAnsi="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r w:rsidRPr="000402BE">
        <w:rPr>
          <w:rFonts w:ascii="Times New Roman" w:hAnsi="Times New Roman"/>
          <w:b/>
          <w:sz w:val="24"/>
          <w:szCs w:val="24"/>
        </w:rPr>
        <w:t xml:space="preserve">. </w:t>
      </w:r>
    </w:p>
    <w:p w:rsidR="00E23597" w:rsidRDefault="000402BE" w:rsidP="00702890">
      <w:pPr>
        <w:pStyle w:val="afe"/>
        <w:numPr>
          <w:ilvl w:val="0"/>
          <w:numId w:val="52"/>
        </w:numPr>
        <w:tabs>
          <w:tab w:val="left" w:pos="567"/>
        </w:tabs>
        <w:suppressAutoHyphens w:val="0"/>
        <w:spacing w:line="276" w:lineRule="auto"/>
        <w:ind w:left="0" w:firstLine="284"/>
        <w:jc w:val="both"/>
        <w:rPr>
          <w:rFonts w:ascii="Times New Roman" w:hAnsi="Times New Roman"/>
          <w:sz w:val="24"/>
          <w:szCs w:val="24"/>
        </w:rPr>
      </w:pPr>
      <w:r w:rsidRPr="000402BE">
        <w:rPr>
          <w:rFonts w:ascii="Times New Roman" w:hAnsi="Times New Roman"/>
          <w:sz w:val="24"/>
          <w:szCs w:val="24"/>
        </w:rPr>
        <w:t>Устав МБОУ «Еланцынская СОШ»</w:t>
      </w:r>
    </w:p>
    <w:p w:rsidR="00A75FFE" w:rsidRPr="000402BE" w:rsidRDefault="00A75FFE" w:rsidP="00A75FFE">
      <w:pPr>
        <w:pStyle w:val="afe"/>
        <w:tabs>
          <w:tab w:val="left" w:pos="567"/>
        </w:tabs>
        <w:suppressAutoHyphens w:val="0"/>
        <w:spacing w:line="276" w:lineRule="auto"/>
        <w:ind w:left="284"/>
        <w:jc w:val="both"/>
        <w:rPr>
          <w:rFonts w:ascii="Times New Roman" w:hAnsi="Times New Roman"/>
          <w:sz w:val="24"/>
          <w:szCs w:val="24"/>
        </w:rPr>
      </w:pPr>
    </w:p>
    <w:p w:rsidR="00E23597" w:rsidRPr="00C834E4" w:rsidRDefault="00E23597" w:rsidP="00A75FFE">
      <w:pPr>
        <w:spacing w:after="0"/>
        <w:jc w:val="center"/>
        <w:rPr>
          <w:sz w:val="24"/>
          <w:szCs w:val="24"/>
        </w:rPr>
      </w:pPr>
      <w:r w:rsidRPr="001039BA">
        <w:rPr>
          <w:rFonts w:ascii="Times New Roman" w:hAnsi="Times New Roman" w:cs="Times New Roman"/>
          <w:b/>
          <w:sz w:val="24"/>
          <w:szCs w:val="24"/>
        </w:rPr>
        <w:t>1.1.1. Цель реализации АООП</w:t>
      </w:r>
    </w:p>
    <w:p w:rsidR="00E23597" w:rsidRDefault="00E23597" w:rsidP="00702890">
      <w:pPr>
        <w:pStyle w:val="afe"/>
        <w:spacing w:line="276" w:lineRule="auto"/>
        <w:ind w:firstLine="567"/>
        <w:jc w:val="both"/>
        <w:rPr>
          <w:rFonts w:ascii="Times New Roman" w:hAnsi="Times New Roman"/>
          <w:sz w:val="24"/>
          <w:szCs w:val="24"/>
        </w:rPr>
      </w:pPr>
      <w:r w:rsidRPr="001039BA">
        <w:rPr>
          <w:rFonts w:ascii="Times New Roman" w:hAnsi="Times New Roman"/>
          <w:b/>
          <w:sz w:val="24"/>
          <w:szCs w:val="24"/>
        </w:rPr>
        <w:t>Целью образования</w:t>
      </w:r>
      <w:r w:rsidRPr="001039BA">
        <w:rPr>
          <w:rFonts w:ascii="Times New Roman" w:hAnsi="Times New Roman"/>
          <w:sz w:val="24"/>
          <w:szCs w:val="24"/>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A75FFE" w:rsidRPr="001039BA" w:rsidRDefault="00A75FFE" w:rsidP="00702890">
      <w:pPr>
        <w:pStyle w:val="afe"/>
        <w:spacing w:line="276" w:lineRule="auto"/>
        <w:ind w:firstLine="567"/>
        <w:jc w:val="both"/>
        <w:rPr>
          <w:rFonts w:ascii="Times New Roman" w:hAnsi="Times New Roman"/>
          <w:sz w:val="24"/>
          <w:szCs w:val="24"/>
        </w:rPr>
      </w:pPr>
    </w:p>
    <w:p w:rsidR="00E23597" w:rsidRPr="001039BA" w:rsidRDefault="00E23597" w:rsidP="00A75FFE">
      <w:pPr>
        <w:pStyle w:val="afe"/>
        <w:spacing w:line="276" w:lineRule="auto"/>
        <w:jc w:val="center"/>
        <w:rPr>
          <w:rFonts w:ascii="Times New Roman" w:hAnsi="Times New Roman"/>
          <w:b/>
          <w:spacing w:val="2"/>
          <w:sz w:val="24"/>
          <w:szCs w:val="24"/>
        </w:rPr>
      </w:pPr>
      <w:r w:rsidRPr="001039BA">
        <w:rPr>
          <w:rFonts w:ascii="Times New Roman" w:hAnsi="Times New Roman"/>
          <w:b/>
          <w:sz w:val="24"/>
          <w:szCs w:val="24"/>
        </w:rPr>
        <w:t xml:space="preserve">1.1.2. </w:t>
      </w:r>
      <w:r w:rsidRPr="001039BA">
        <w:rPr>
          <w:rFonts w:ascii="Times New Roman" w:hAnsi="Times New Roman"/>
          <w:b/>
          <w:spacing w:val="2"/>
          <w:sz w:val="24"/>
          <w:szCs w:val="24"/>
        </w:rPr>
        <w:t>Принципы и подходы к формированию адаптированной</w:t>
      </w:r>
      <w:r w:rsidR="00C834E4">
        <w:rPr>
          <w:rFonts w:ascii="Times New Roman" w:hAnsi="Times New Roman"/>
          <w:b/>
          <w:spacing w:val="2"/>
          <w:sz w:val="24"/>
          <w:szCs w:val="24"/>
        </w:rPr>
        <w:t xml:space="preserve"> </w:t>
      </w:r>
      <w:r w:rsidRPr="001039BA">
        <w:rPr>
          <w:rFonts w:ascii="Times New Roman" w:hAnsi="Times New Roman"/>
          <w:b/>
          <w:spacing w:val="2"/>
          <w:sz w:val="24"/>
          <w:szCs w:val="24"/>
        </w:rPr>
        <w:t>ос</w:t>
      </w:r>
      <w:r w:rsidRPr="001039BA">
        <w:rPr>
          <w:rFonts w:ascii="Times New Roman" w:hAnsi="Times New Roman"/>
          <w:b/>
          <w:spacing w:val="2"/>
          <w:sz w:val="24"/>
          <w:szCs w:val="24"/>
        </w:rPr>
        <w:softHyphen/>
        <w:t>нов</w:t>
      </w:r>
      <w:r w:rsidRPr="001039BA">
        <w:rPr>
          <w:rFonts w:ascii="Times New Roman" w:hAnsi="Times New Roman"/>
          <w:b/>
          <w:spacing w:val="2"/>
          <w:sz w:val="24"/>
          <w:szCs w:val="24"/>
        </w:rPr>
        <w:softHyphen/>
        <w:t>ной общеоб</w:t>
      </w:r>
      <w:r w:rsidRPr="001039BA">
        <w:rPr>
          <w:rFonts w:ascii="Times New Roman" w:hAnsi="Times New Roman"/>
          <w:b/>
          <w:spacing w:val="2"/>
          <w:sz w:val="24"/>
          <w:szCs w:val="24"/>
        </w:rPr>
        <w:softHyphen/>
        <w:t>разовательной программы и специальной</w:t>
      </w:r>
      <w:r w:rsidR="00C834E4">
        <w:rPr>
          <w:rFonts w:ascii="Times New Roman" w:hAnsi="Times New Roman"/>
          <w:b/>
          <w:spacing w:val="2"/>
          <w:sz w:val="24"/>
          <w:szCs w:val="24"/>
        </w:rPr>
        <w:t xml:space="preserve"> </w:t>
      </w:r>
      <w:r w:rsidRPr="001039BA">
        <w:rPr>
          <w:rFonts w:ascii="Times New Roman" w:hAnsi="Times New Roman"/>
          <w:b/>
          <w:spacing w:val="2"/>
          <w:sz w:val="24"/>
          <w:szCs w:val="24"/>
        </w:rPr>
        <w:t>ин</w:t>
      </w:r>
      <w:r w:rsidRPr="001039BA">
        <w:rPr>
          <w:rFonts w:ascii="Times New Roman" w:hAnsi="Times New Roman"/>
          <w:b/>
          <w:spacing w:val="2"/>
          <w:sz w:val="24"/>
          <w:szCs w:val="24"/>
        </w:rPr>
        <w:softHyphen/>
        <w:t>ди</w:t>
      </w:r>
      <w:r w:rsidRPr="001039BA">
        <w:rPr>
          <w:rFonts w:ascii="Times New Roman" w:hAnsi="Times New Roman"/>
          <w:b/>
          <w:spacing w:val="2"/>
          <w:sz w:val="24"/>
          <w:szCs w:val="24"/>
        </w:rPr>
        <w:softHyphen/>
        <w:t>в</w:t>
      </w:r>
      <w:r w:rsidR="00C834E4">
        <w:rPr>
          <w:rFonts w:ascii="Times New Roman" w:hAnsi="Times New Roman"/>
          <w:b/>
          <w:spacing w:val="2"/>
          <w:sz w:val="24"/>
          <w:szCs w:val="24"/>
        </w:rPr>
        <w:t>и</w:t>
      </w:r>
      <w:r w:rsidR="00C834E4">
        <w:rPr>
          <w:rFonts w:ascii="Times New Roman" w:hAnsi="Times New Roman"/>
          <w:b/>
          <w:spacing w:val="2"/>
          <w:sz w:val="24"/>
          <w:szCs w:val="24"/>
        </w:rPr>
        <w:softHyphen/>
        <w:t>ду</w:t>
      </w:r>
      <w:r w:rsidR="00C834E4">
        <w:rPr>
          <w:rFonts w:ascii="Times New Roman" w:hAnsi="Times New Roman"/>
          <w:b/>
          <w:spacing w:val="2"/>
          <w:sz w:val="24"/>
          <w:szCs w:val="24"/>
        </w:rPr>
        <w:softHyphen/>
        <w:t>аль</w:t>
      </w:r>
      <w:r w:rsidR="00C834E4">
        <w:rPr>
          <w:rFonts w:ascii="Times New Roman" w:hAnsi="Times New Roman"/>
          <w:b/>
          <w:spacing w:val="2"/>
          <w:sz w:val="24"/>
          <w:szCs w:val="24"/>
        </w:rPr>
        <w:softHyphen/>
        <w:t>ной программы развития</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rPr>
        <w:t xml:space="preserve">Из-за системных нарушений развития обучающихся </w:t>
      </w:r>
      <w:r w:rsidRPr="001039BA">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1039BA">
        <w:rPr>
          <w:rFonts w:ascii="Times New Roman" w:hAnsi="Times New Roman"/>
          <w:sz w:val="24"/>
          <w:szCs w:val="24"/>
        </w:rPr>
        <w:t xml:space="preserve">показан </w:t>
      </w:r>
      <w:r w:rsidRPr="001039BA">
        <w:rPr>
          <w:rFonts w:ascii="Times New Roman" w:hAnsi="Times New Roman"/>
          <w:i/>
          <w:sz w:val="24"/>
          <w:szCs w:val="24"/>
        </w:rPr>
        <w:t xml:space="preserve">индивидуальный уровень итогового результата общего образования. </w:t>
      </w:r>
      <w:r w:rsidRPr="001039BA">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w:t>
      </w:r>
      <w:r w:rsidRPr="001039BA">
        <w:rPr>
          <w:rFonts w:ascii="Times New Roman" w:hAnsi="Times New Roman"/>
          <w:sz w:val="24"/>
          <w:szCs w:val="24"/>
        </w:rPr>
        <w:lastRenderedPageBreak/>
        <w:t xml:space="preserve">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rPr>
        <w:t>Итоговые</w:t>
      </w:r>
      <w:r w:rsidRPr="001039BA">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1039BA">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1039BA">
        <w:rPr>
          <w:rFonts w:ascii="Times New Roman" w:hAnsi="Times New Roman"/>
          <w:b/>
          <w:sz w:val="24"/>
          <w:szCs w:val="24"/>
        </w:rPr>
        <w:t>индивидуальными</w:t>
      </w:r>
      <w:r w:rsidRPr="001039BA">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1039BA">
        <w:rPr>
          <w:rFonts w:ascii="Times New Roman" w:hAnsi="Times New Roman"/>
          <w:i/>
          <w:sz w:val="24"/>
          <w:szCs w:val="24"/>
        </w:rPr>
        <w:t xml:space="preserve">инструментов </w:t>
      </w:r>
      <w:r w:rsidRPr="001039BA">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rPr>
        <w:t xml:space="preserve">Итогом образования человека </w:t>
      </w:r>
      <w:r w:rsidRPr="001039BA">
        <w:rPr>
          <w:rFonts w:ascii="Times New Roman" w:hAnsi="Times New Roman"/>
          <w:bCs/>
          <w:sz w:val="24"/>
          <w:szCs w:val="24"/>
        </w:rPr>
        <w:t xml:space="preserve">с умственной отсталостью, </w:t>
      </w:r>
      <w:r w:rsidRPr="001039BA">
        <w:rPr>
          <w:rFonts w:ascii="Times New Roman" w:hAnsi="Times New Roman"/>
          <w:sz w:val="24"/>
          <w:szCs w:val="24"/>
        </w:rPr>
        <w:t xml:space="preserve">с ТМНР является </w:t>
      </w:r>
      <w:r w:rsidRPr="001039BA">
        <w:rPr>
          <w:rFonts w:ascii="Times New Roman" w:hAnsi="Times New Roman"/>
          <w:b/>
          <w:sz w:val="24"/>
          <w:szCs w:val="24"/>
        </w:rPr>
        <w:t>нормализация</w:t>
      </w:r>
      <w:r w:rsidRPr="001039BA">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rPr>
        <w:t xml:space="preserve">Особые образовательные потребности детей </w:t>
      </w:r>
      <w:r w:rsidRPr="001039BA">
        <w:rPr>
          <w:rFonts w:ascii="Times New Roman" w:hAnsi="Times New Roman"/>
          <w:bCs/>
          <w:sz w:val="24"/>
          <w:szCs w:val="24"/>
        </w:rPr>
        <w:t xml:space="preserve">с умеренной, тяжелой, глубокой умственной отсталостью, </w:t>
      </w:r>
      <w:r w:rsidRPr="001039BA">
        <w:rPr>
          <w:rFonts w:ascii="Times New Roman" w:hAnsi="Times New Roman"/>
          <w:sz w:val="24"/>
          <w:szCs w:val="24"/>
        </w:rPr>
        <w:t xml:space="preserve">с ТМНР диктуют необходимость разработки </w:t>
      </w:r>
      <w:r w:rsidRPr="001039BA">
        <w:rPr>
          <w:rFonts w:ascii="Times New Roman" w:hAnsi="Times New Roman"/>
          <w:b/>
          <w:sz w:val="24"/>
          <w:szCs w:val="24"/>
        </w:rPr>
        <w:t>специальной индивидуальной программы развития</w:t>
      </w:r>
      <w:r w:rsidRPr="001039BA">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rPr>
        <w:t xml:space="preserve">Специальная индивидуальная программа развития (СИПР) разрабатывается на основе </w:t>
      </w:r>
      <w:r w:rsidRPr="001039BA">
        <w:rPr>
          <w:rFonts w:ascii="Times New Roman" w:hAnsi="Times New Roman"/>
          <w:spacing w:val="2"/>
          <w:sz w:val="24"/>
          <w:szCs w:val="24"/>
          <w:lang w:eastAsia="ru-RU"/>
        </w:rPr>
        <w:t>адаптированной основной общеобразовательной программы</w:t>
      </w:r>
      <w:r w:rsidRPr="001039BA">
        <w:rPr>
          <w:rFonts w:ascii="Times New Roman" w:hAnsi="Times New Roman"/>
          <w:sz w:val="24"/>
          <w:szCs w:val="24"/>
        </w:rPr>
        <w:t xml:space="preserve"> и нацелена на образование детей </w:t>
      </w:r>
      <w:r w:rsidRPr="001039BA">
        <w:rPr>
          <w:rFonts w:ascii="Times New Roman" w:hAnsi="Times New Roman"/>
          <w:bCs/>
          <w:sz w:val="24"/>
          <w:szCs w:val="24"/>
        </w:rPr>
        <w:t xml:space="preserve">с умеренной, тяжелой, глубокой умственной отсталостью, </w:t>
      </w:r>
      <w:r w:rsidRPr="001039BA">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b/>
          <w:sz w:val="24"/>
          <w:szCs w:val="24"/>
        </w:rPr>
        <w:t>Структура специальной индивидуальной программы развития включает</w:t>
      </w:r>
      <w:r w:rsidRPr="001039BA">
        <w:rPr>
          <w:rFonts w:ascii="Times New Roman" w:hAnsi="Times New Roman"/>
          <w:sz w:val="24"/>
          <w:szCs w:val="24"/>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w:t>
      </w:r>
      <w:r w:rsidRPr="001039BA">
        <w:rPr>
          <w:rFonts w:ascii="Times New Roman" w:hAnsi="Times New Roman"/>
          <w:sz w:val="24"/>
          <w:szCs w:val="24"/>
        </w:rPr>
        <w:lastRenderedPageBreak/>
        <w:t>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E23597" w:rsidRPr="001039BA" w:rsidRDefault="00E23597" w:rsidP="00702890">
      <w:pPr>
        <w:pStyle w:val="afe"/>
        <w:spacing w:line="276" w:lineRule="auto"/>
        <w:ind w:firstLine="708"/>
        <w:jc w:val="both"/>
        <w:rPr>
          <w:rFonts w:ascii="Times New Roman" w:hAnsi="Times New Roman"/>
          <w:sz w:val="24"/>
          <w:szCs w:val="24"/>
        </w:rPr>
      </w:pPr>
      <w:smartTag w:uri="urn:schemas-microsoft-com:office:smarttags" w:element="place">
        <w:r w:rsidRPr="001039BA">
          <w:rPr>
            <w:rFonts w:ascii="Times New Roman" w:hAnsi="Times New Roman"/>
            <w:sz w:val="24"/>
            <w:szCs w:val="24"/>
            <w:lang w:val="en-US"/>
          </w:rPr>
          <w:t>I</w:t>
        </w:r>
        <w:r w:rsidRPr="001039BA">
          <w:rPr>
            <w:rFonts w:ascii="Times New Roman" w:hAnsi="Times New Roman"/>
            <w:sz w:val="24"/>
            <w:szCs w:val="24"/>
          </w:rPr>
          <w:t>.</w:t>
        </w:r>
      </w:smartTag>
      <w:r w:rsidRPr="001039BA">
        <w:rPr>
          <w:rFonts w:ascii="Times New Roman" w:hAnsi="Times New Roman"/>
          <w:sz w:val="24"/>
          <w:szCs w:val="24"/>
        </w:rPr>
        <w:t xml:space="preserve"> Общие сведения содержат персональные данные о ребенке и его родителях; </w:t>
      </w:r>
    </w:p>
    <w:p w:rsidR="00E23597" w:rsidRPr="001039BA" w:rsidRDefault="00E23597" w:rsidP="00702890">
      <w:pPr>
        <w:pStyle w:val="afe"/>
        <w:spacing w:line="276" w:lineRule="auto"/>
        <w:ind w:firstLine="708"/>
        <w:jc w:val="both"/>
        <w:rPr>
          <w:rFonts w:ascii="Times New Roman" w:hAnsi="Times New Roman"/>
          <w:strike/>
          <w:sz w:val="24"/>
          <w:szCs w:val="24"/>
        </w:rPr>
      </w:pPr>
      <w:r w:rsidRPr="001039BA">
        <w:rPr>
          <w:rFonts w:ascii="Times New Roman" w:hAnsi="Times New Roman"/>
          <w:sz w:val="24"/>
          <w:szCs w:val="24"/>
          <w:lang w:val="en-US"/>
        </w:rPr>
        <w:t>II</w:t>
      </w:r>
      <w:r w:rsidRPr="001039BA">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rPr>
        <w:t>Характеристика отражает:</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бытовые условия семьи, оценку отношения членов семьи к образованию ребенка;</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заключение ПМПК;</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данные о физическом здоровье, двигательном и сенсорном развитии ребенка;</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особенности проявления познавательных процессов: восприятий, внимания, памяти, мышления;</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состояние сформированности устной речи и речемыслительных операций;</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E23597" w:rsidRPr="001039BA" w:rsidRDefault="00E23597" w:rsidP="00702890">
      <w:pPr>
        <w:pStyle w:val="afe"/>
        <w:numPr>
          <w:ilvl w:val="0"/>
          <w:numId w:val="47"/>
        </w:numPr>
        <w:suppressAutoHyphens w:val="0"/>
        <w:spacing w:line="276" w:lineRule="auto"/>
        <w:rPr>
          <w:rFonts w:ascii="Times New Roman" w:hAnsi="Times New Roman"/>
          <w:sz w:val="24"/>
          <w:szCs w:val="24"/>
        </w:rPr>
      </w:pPr>
      <w:r w:rsidRPr="001039BA">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E23597" w:rsidRPr="001039BA" w:rsidRDefault="00E23597" w:rsidP="00702890">
      <w:pPr>
        <w:pStyle w:val="afe"/>
        <w:numPr>
          <w:ilvl w:val="0"/>
          <w:numId w:val="47"/>
        </w:numPr>
        <w:suppressAutoHyphens w:val="0"/>
        <w:spacing w:line="276" w:lineRule="auto"/>
        <w:jc w:val="both"/>
        <w:rPr>
          <w:rFonts w:ascii="Times New Roman" w:hAnsi="Times New Roman"/>
          <w:sz w:val="24"/>
          <w:szCs w:val="24"/>
        </w:rPr>
      </w:pPr>
      <w:r w:rsidRPr="001039BA">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lang w:val="en-US"/>
        </w:rPr>
        <w:t>III</w:t>
      </w:r>
      <w:r w:rsidRPr="001039BA">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lang w:val="en-US"/>
        </w:rPr>
        <w:t>IV</w:t>
      </w:r>
      <w:r w:rsidRPr="001039BA">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lang w:val="en-US"/>
        </w:rPr>
        <w:t>V</w:t>
      </w:r>
      <w:r w:rsidRPr="001039BA">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1039BA">
        <w:rPr>
          <w:rFonts w:ascii="Times New Roman" w:hAnsi="Times New Roman"/>
          <w:sz w:val="24"/>
          <w:szCs w:val="24"/>
          <w:lang w:eastAsia="ru-RU"/>
        </w:rPr>
        <w:t xml:space="preserve">Под </w:t>
      </w:r>
      <w:r w:rsidRPr="001039BA">
        <w:rPr>
          <w:rFonts w:ascii="Times New Roman" w:hAnsi="Times New Roman"/>
          <w:bCs/>
          <w:sz w:val="24"/>
          <w:szCs w:val="24"/>
          <w:lang w:eastAsia="ru-RU"/>
        </w:rPr>
        <w:t>присмотром и уходом за детьми</w:t>
      </w:r>
      <w:r w:rsidRPr="001039BA">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w:t>
      </w:r>
      <w:r>
        <w:rPr>
          <w:rFonts w:ascii="Times New Roman" w:hAnsi="Times New Roman"/>
          <w:sz w:val="24"/>
          <w:szCs w:val="24"/>
          <w:lang w:eastAsia="ru-RU"/>
        </w:rPr>
        <w:t>.</w:t>
      </w:r>
      <w:r w:rsidR="00702890">
        <w:rPr>
          <w:rFonts w:ascii="Times New Roman" w:hAnsi="Times New Roman"/>
          <w:sz w:val="24"/>
          <w:szCs w:val="24"/>
          <w:lang w:eastAsia="ru-RU"/>
        </w:rPr>
        <w:t xml:space="preserve"> </w:t>
      </w:r>
      <w:r w:rsidRPr="001039BA">
        <w:rPr>
          <w:rFonts w:ascii="Times New Roman" w:hAnsi="Times New Roman"/>
          <w:sz w:val="24"/>
          <w:szCs w:val="24"/>
        </w:rPr>
        <w:t xml:space="preserve">Уход предполагает </w:t>
      </w:r>
      <w:r w:rsidRPr="001039BA">
        <w:rPr>
          <w:rFonts w:ascii="Times New Roman" w:hAnsi="Times New Roman"/>
          <w:sz w:val="24"/>
          <w:szCs w:val="24"/>
        </w:rPr>
        <w:lastRenderedPageBreak/>
        <w:t xml:space="preserve">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E23597" w:rsidRPr="001039BA" w:rsidRDefault="00E23597" w:rsidP="00702890">
      <w:pPr>
        <w:shd w:val="clear" w:color="auto" w:fill="FFFFFF"/>
        <w:suppressAutoHyphens w:val="0"/>
        <w:spacing w:after="0"/>
        <w:ind w:firstLine="708"/>
        <w:jc w:val="both"/>
        <w:rPr>
          <w:rFonts w:ascii="Times New Roman" w:hAnsi="Times New Roman"/>
          <w:color w:val="000000"/>
          <w:sz w:val="24"/>
          <w:szCs w:val="24"/>
          <w:lang w:eastAsia="ru-RU"/>
        </w:rPr>
      </w:pPr>
      <w:r w:rsidRPr="001039BA">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1039BA">
        <w:rPr>
          <w:rFonts w:ascii="Times New Roman" w:hAnsi="Times New Roman"/>
          <w:sz w:val="24"/>
          <w:szCs w:val="24"/>
        </w:rPr>
        <w:t xml:space="preserve">, например, когда </w:t>
      </w:r>
      <w:r w:rsidRPr="001039BA">
        <w:rPr>
          <w:rFonts w:ascii="Times New Roman" w:hAnsi="Times New Roman"/>
          <w:color w:val="000000"/>
          <w:sz w:val="24"/>
          <w:szCs w:val="24"/>
          <w:lang w:eastAsia="ru-RU"/>
        </w:rPr>
        <w:t xml:space="preserve">у ребенка </w:t>
      </w:r>
      <w:r w:rsidRPr="001039BA">
        <w:rPr>
          <w:rFonts w:ascii="Times New Roman" w:hAnsi="Times New Roman"/>
          <w:sz w:val="24"/>
          <w:szCs w:val="24"/>
        </w:rPr>
        <w:t xml:space="preserve">наблюдаются </w:t>
      </w:r>
      <w:r w:rsidRPr="001039BA">
        <w:rPr>
          <w:rFonts w:ascii="Times New Roman" w:hAnsi="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E23597" w:rsidRPr="001039BA" w:rsidRDefault="00E23597" w:rsidP="00702890">
      <w:pPr>
        <w:pStyle w:val="afe"/>
        <w:spacing w:line="276" w:lineRule="auto"/>
        <w:ind w:firstLine="708"/>
        <w:jc w:val="both"/>
        <w:rPr>
          <w:rFonts w:ascii="Times New Roman" w:hAnsi="Times New Roman"/>
          <w:color w:val="000000"/>
          <w:sz w:val="24"/>
          <w:szCs w:val="24"/>
          <w:lang w:eastAsia="ru-RU"/>
        </w:rPr>
      </w:pPr>
      <w:r w:rsidRPr="001039BA">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1039BA">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lang w:val="en-US"/>
        </w:rPr>
        <w:t>VI</w:t>
      </w:r>
      <w:r w:rsidRPr="001039BA">
        <w:rPr>
          <w:rFonts w:ascii="Times New Roman" w:hAnsi="Times New Roman"/>
          <w:sz w:val="24"/>
          <w:szCs w:val="24"/>
        </w:rPr>
        <w:t>. Специалисты, участвующие в реализации СИПР.</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lang w:val="en-US"/>
        </w:rPr>
        <w:t>VII</w:t>
      </w:r>
      <w:r w:rsidRPr="001039BA">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E23597" w:rsidRPr="001039BA"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lang w:val="en-US"/>
        </w:rPr>
        <w:t>VIII</w:t>
      </w:r>
      <w:r w:rsidRPr="001039BA">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E23597" w:rsidRDefault="00E23597" w:rsidP="00702890">
      <w:pPr>
        <w:pStyle w:val="afe"/>
        <w:spacing w:line="276" w:lineRule="auto"/>
        <w:ind w:firstLine="708"/>
        <w:jc w:val="both"/>
        <w:rPr>
          <w:rFonts w:ascii="Times New Roman" w:hAnsi="Times New Roman"/>
          <w:sz w:val="24"/>
          <w:szCs w:val="24"/>
        </w:rPr>
      </w:pPr>
      <w:r w:rsidRPr="001039BA">
        <w:rPr>
          <w:rFonts w:ascii="Times New Roman" w:hAnsi="Times New Roman"/>
          <w:sz w:val="24"/>
          <w:szCs w:val="24"/>
          <w:lang w:val="en-US"/>
        </w:rPr>
        <w:t>IX</w:t>
      </w:r>
      <w:r w:rsidRPr="001039BA">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w:t>
      </w:r>
      <w:r w:rsidRPr="001039BA">
        <w:rPr>
          <w:rFonts w:ascii="Times New Roman" w:hAnsi="Times New Roman"/>
          <w:sz w:val="24"/>
          <w:szCs w:val="24"/>
        </w:rPr>
        <w:lastRenderedPageBreak/>
        <w:t>форме характеристики за учебный год. На основе итоговой характеристики составляется СИПР на следующий учебный период.</w:t>
      </w:r>
    </w:p>
    <w:p w:rsidR="00A75FFE" w:rsidRPr="001039BA" w:rsidRDefault="00A75FFE" w:rsidP="00702890">
      <w:pPr>
        <w:pStyle w:val="afe"/>
        <w:spacing w:line="276" w:lineRule="auto"/>
        <w:ind w:firstLine="708"/>
        <w:jc w:val="both"/>
        <w:rPr>
          <w:rFonts w:ascii="Times New Roman" w:hAnsi="Times New Roman"/>
          <w:sz w:val="24"/>
          <w:szCs w:val="24"/>
        </w:rPr>
      </w:pPr>
    </w:p>
    <w:p w:rsidR="00E23597" w:rsidRPr="000A19DD" w:rsidRDefault="00E23597" w:rsidP="00A75FFE">
      <w:pPr>
        <w:pStyle w:val="14TexstOSNOVA1012"/>
        <w:spacing w:line="276" w:lineRule="auto"/>
        <w:ind w:firstLine="709"/>
        <w:jc w:val="center"/>
        <w:rPr>
          <w:rFonts w:ascii="Times New Roman" w:hAnsi="Times New Roman" w:cs="Times New Roman"/>
          <w:b/>
          <w:sz w:val="24"/>
          <w:szCs w:val="24"/>
        </w:rPr>
      </w:pPr>
      <w:r w:rsidRPr="000A19DD">
        <w:rPr>
          <w:rFonts w:ascii="Times New Roman" w:hAnsi="Times New Roman" w:cs="Times New Roman"/>
          <w:b/>
          <w:sz w:val="24"/>
          <w:szCs w:val="24"/>
        </w:rPr>
        <w:t>1.1.3. Общая характеристика АООП</w:t>
      </w:r>
    </w:p>
    <w:p w:rsidR="00C0457A" w:rsidRPr="00AE61C4" w:rsidRDefault="00E23597" w:rsidP="00702890">
      <w:pPr>
        <w:spacing w:after="0"/>
        <w:ind w:firstLine="567"/>
        <w:jc w:val="both"/>
        <w:rPr>
          <w:rFonts w:ascii="Times New Roman" w:hAnsi="Times New Roman" w:cs="Times New Roman"/>
          <w:sz w:val="24"/>
          <w:szCs w:val="24"/>
        </w:rPr>
      </w:pPr>
      <w:r w:rsidRPr="00894D68">
        <w:rPr>
          <w:rFonts w:ascii="Times New Roman" w:hAnsi="Times New Roman"/>
          <w:b/>
          <w:spacing w:val="2"/>
          <w:sz w:val="40"/>
          <w:szCs w:val="40"/>
        </w:rPr>
        <w:tab/>
      </w:r>
      <w:r w:rsidR="00C0457A" w:rsidRPr="00AE61C4">
        <w:rPr>
          <w:rFonts w:ascii="Times New Roman" w:hAnsi="Times New Roman" w:cs="Times New Roman"/>
          <w:sz w:val="24"/>
          <w:szCs w:val="24"/>
        </w:rPr>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создана с учетом их особых образовательных потребностей.</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Обязательная часть АООП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составляет не менее 60%, а часть, формируемая участниками образовательных отношений, не более 40% от общего объема АООП.</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В отдельных случаях соотношение объема обязательной части и части формируемой участниками образовательных отношений, определяется индивидуальными возможностями обучающегося.</w:t>
      </w:r>
    </w:p>
    <w:p w:rsidR="00C0457A" w:rsidRPr="00AE61C4" w:rsidRDefault="00C0457A" w:rsidP="00702890">
      <w:pPr>
        <w:pStyle w:val="Standard"/>
        <w:tabs>
          <w:tab w:val="left" w:pos="3145"/>
        </w:tabs>
        <w:spacing w:line="276" w:lineRule="auto"/>
        <w:ind w:firstLine="567"/>
        <w:jc w:val="both"/>
        <w:rPr>
          <w:rFonts w:ascii="Times New Roman" w:hAnsi="Times New Roman" w:cs="Times New Roman"/>
        </w:rPr>
      </w:pPr>
      <w:r w:rsidRPr="00AE61C4">
        <w:rPr>
          <w:rFonts w:ascii="Times New Roman" w:hAnsi="Times New Roman" w:cs="Times New Roman"/>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Нормативный срок реализации  данной АООП (вариант 2)</w:t>
      </w:r>
      <w:r w:rsidR="00702890">
        <w:rPr>
          <w:rFonts w:ascii="Times New Roman" w:hAnsi="Times New Roman" w:cs="Times New Roman"/>
          <w:sz w:val="24"/>
          <w:szCs w:val="24"/>
        </w:rPr>
        <w:t xml:space="preserve"> </w:t>
      </w:r>
      <w:r w:rsidRPr="00AE61C4">
        <w:rPr>
          <w:rFonts w:ascii="Times New Roman" w:hAnsi="Times New Roman" w:cs="Times New Roman"/>
          <w:sz w:val="24"/>
          <w:szCs w:val="24"/>
        </w:rPr>
        <w:t xml:space="preserve">составляет  13 лет: </w:t>
      </w:r>
      <w:r w:rsidRPr="00AE61C4">
        <w:rPr>
          <w:rFonts w:ascii="Times New Roman" w:hAnsi="Times New Roman" w:cs="Times New Roman"/>
          <w:sz w:val="24"/>
          <w:szCs w:val="24"/>
          <w:lang w:val="en-US"/>
        </w:rPr>
        <w:t>I</w:t>
      </w:r>
      <w:r w:rsidRPr="00AE61C4">
        <w:rPr>
          <w:rFonts w:ascii="Times New Roman" w:hAnsi="Times New Roman" w:cs="Times New Roman"/>
          <w:sz w:val="24"/>
          <w:szCs w:val="24"/>
        </w:rPr>
        <w:t xml:space="preserve"> этап ― (дополнительный первый класс ― 1</w:t>
      </w:r>
      <w:r w:rsidRPr="00AE61C4">
        <w:rPr>
          <w:rFonts w:ascii="Times New Roman" w:hAnsi="Times New Roman" w:cs="Times New Roman"/>
          <w:sz w:val="24"/>
          <w:szCs w:val="24"/>
          <w:vertAlign w:val="superscript"/>
          <w:lang w:val="en-US"/>
        </w:rPr>
        <w:t>I</w:t>
      </w:r>
      <w:r w:rsidRPr="00AE61C4">
        <w:rPr>
          <w:rFonts w:ascii="Times New Roman" w:hAnsi="Times New Roman" w:cs="Times New Roman"/>
          <w:sz w:val="24"/>
          <w:szCs w:val="24"/>
        </w:rPr>
        <w:t xml:space="preserve">) 1-4 классы),  </w:t>
      </w:r>
      <w:r w:rsidRPr="00AE61C4">
        <w:rPr>
          <w:rFonts w:ascii="Times New Roman" w:hAnsi="Times New Roman" w:cs="Times New Roman"/>
          <w:sz w:val="24"/>
          <w:szCs w:val="24"/>
          <w:lang w:val="en-US"/>
        </w:rPr>
        <w:t>II</w:t>
      </w:r>
      <w:r w:rsidRPr="00AE61C4">
        <w:rPr>
          <w:rFonts w:ascii="Times New Roman" w:hAnsi="Times New Roman" w:cs="Times New Roman"/>
          <w:sz w:val="24"/>
          <w:szCs w:val="24"/>
        </w:rPr>
        <w:t xml:space="preserve"> этап — 5-12 классы.</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 xml:space="preserve">Цель </w:t>
      </w:r>
      <w:r w:rsidRPr="00AE61C4">
        <w:rPr>
          <w:rFonts w:ascii="Times New Roman" w:hAnsi="Times New Roman" w:cs="Times New Roman"/>
          <w:sz w:val="24"/>
          <w:szCs w:val="24"/>
          <w:lang w:val="en-US"/>
        </w:rPr>
        <w:t>I</w:t>
      </w:r>
      <w:r w:rsidRPr="00AE61C4">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Организация первого дополнительного класса (1</w:t>
      </w:r>
      <w:r w:rsidRPr="00AE61C4">
        <w:rPr>
          <w:rFonts w:ascii="Times New Roman" w:hAnsi="Times New Roman" w:cs="Times New Roman"/>
          <w:sz w:val="24"/>
          <w:szCs w:val="24"/>
          <w:vertAlign w:val="superscript"/>
          <w:lang w:val="en-US"/>
        </w:rPr>
        <w:t>I</w:t>
      </w:r>
      <w:r w:rsidRPr="00AE61C4">
        <w:rPr>
          <w:rFonts w:ascii="Times New Roman" w:hAnsi="Times New Roman" w:cs="Times New Roman"/>
          <w:sz w:val="24"/>
          <w:szCs w:val="24"/>
        </w:rPr>
        <w:t>) направлена на решение диагностико-пропедевтических задач:</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C0457A" w:rsidRPr="00AE61C4" w:rsidRDefault="00C0457A" w:rsidP="00702890">
      <w:pPr>
        <w:widowControl w:val="0"/>
        <w:numPr>
          <w:ilvl w:val="0"/>
          <w:numId w:val="53"/>
        </w:numPr>
        <w:spacing w:after="0"/>
        <w:ind w:left="0" w:firstLine="567"/>
        <w:jc w:val="both"/>
        <w:textAlignment w:val="baseline"/>
        <w:rPr>
          <w:rFonts w:ascii="Times New Roman" w:hAnsi="Times New Roman" w:cs="Times New Roman"/>
          <w:sz w:val="24"/>
          <w:szCs w:val="24"/>
        </w:rPr>
      </w:pPr>
      <w:r w:rsidRPr="00AE61C4">
        <w:rPr>
          <w:rFonts w:ascii="Times New Roman" w:hAnsi="Times New Roman" w:cs="Times New Roman"/>
          <w:sz w:val="24"/>
          <w:szCs w:val="24"/>
        </w:rPr>
        <w:t>сформировать у обучающихся физическую, социально-личностную, ком</w:t>
      </w:r>
      <w:r w:rsidRPr="00AE61C4">
        <w:rPr>
          <w:rFonts w:ascii="Times New Roman" w:hAnsi="Times New Roman" w:cs="Times New Roman"/>
          <w:sz w:val="24"/>
          <w:szCs w:val="24"/>
        </w:rPr>
        <w:softHyphen/>
        <w:t>муникативную и интеллектуальную готовность к освоению АООП;</w:t>
      </w:r>
    </w:p>
    <w:p w:rsidR="00C0457A" w:rsidRPr="00AE61C4" w:rsidRDefault="00C0457A" w:rsidP="00702890">
      <w:pPr>
        <w:widowControl w:val="0"/>
        <w:numPr>
          <w:ilvl w:val="0"/>
          <w:numId w:val="53"/>
        </w:numPr>
        <w:spacing w:after="0"/>
        <w:ind w:left="0" w:firstLine="567"/>
        <w:jc w:val="both"/>
        <w:textAlignment w:val="baseline"/>
        <w:rPr>
          <w:rFonts w:ascii="Times New Roman" w:hAnsi="Times New Roman" w:cs="Times New Roman"/>
          <w:sz w:val="24"/>
          <w:szCs w:val="24"/>
        </w:rPr>
      </w:pPr>
      <w:r w:rsidRPr="00AE61C4">
        <w:rPr>
          <w:rFonts w:ascii="Times New Roman" w:hAnsi="Times New Roman" w:cs="Times New Roman"/>
          <w:sz w:val="24"/>
          <w:szCs w:val="24"/>
        </w:rPr>
        <w:t>сформировать готовность к участию в си</w:t>
      </w:r>
      <w:r w:rsidRPr="00AE61C4">
        <w:rPr>
          <w:rFonts w:ascii="Times New Roman" w:hAnsi="Times New Roman" w:cs="Times New Roman"/>
          <w:sz w:val="24"/>
          <w:szCs w:val="24"/>
        </w:rPr>
        <w:softHyphen/>
        <w:t>с</w:t>
      </w:r>
      <w:r w:rsidRPr="00AE61C4">
        <w:rPr>
          <w:rFonts w:ascii="Times New Roman" w:hAnsi="Times New Roman" w:cs="Times New Roman"/>
          <w:sz w:val="24"/>
          <w:szCs w:val="24"/>
        </w:rPr>
        <w:softHyphen/>
        <w:t>те</w:t>
      </w:r>
      <w:r w:rsidRPr="00AE61C4">
        <w:rPr>
          <w:rFonts w:ascii="Times New Roman" w:hAnsi="Times New Roman" w:cs="Times New Roman"/>
          <w:sz w:val="24"/>
          <w:szCs w:val="24"/>
        </w:rPr>
        <w:softHyphen/>
        <w:t>ма</w:t>
      </w:r>
      <w:r w:rsidRPr="00AE61C4">
        <w:rPr>
          <w:rFonts w:ascii="Times New Roman" w:hAnsi="Times New Roman" w:cs="Times New Roman"/>
          <w:sz w:val="24"/>
          <w:szCs w:val="24"/>
        </w:rPr>
        <w:softHyphen/>
        <w:t>ти</w:t>
      </w:r>
      <w:r w:rsidRPr="00AE61C4">
        <w:rPr>
          <w:rFonts w:ascii="Times New Roman" w:hAnsi="Times New Roman" w:cs="Times New Roman"/>
          <w:sz w:val="24"/>
          <w:szCs w:val="24"/>
        </w:rPr>
        <w:softHyphen/>
        <w:t>чес</w:t>
      </w:r>
      <w:r w:rsidRPr="00AE61C4">
        <w:rPr>
          <w:rFonts w:ascii="Times New Roman" w:hAnsi="Times New Roman" w:cs="Times New Roman"/>
          <w:sz w:val="24"/>
          <w:szCs w:val="24"/>
        </w:rPr>
        <w:softHyphen/>
        <w:t>ких учебных занятиях, в разных формах группового и индивидуального вза</w:t>
      </w:r>
      <w:r w:rsidRPr="00AE61C4">
        <w:rPr>
          <w:rFonts w:ascii="Times New Roman" w:hAnsi="Times New Roman" w:cs="Times New Roman"/>
          <w:sz w:val="24"/>
          <w:szCs w:val="24"/>
        </w:rPr>
        <w:softHyphen/>
        <w:t>и</w:t>
      </w:r>
      <w:r w:rsidRPr="00AE61C4">
        <w:rPr>
          <w:rFonts w:ascii="Times New Roman" w:hAnsi="Times New Roman" w:cs="Times New Roman"/>
          <w:sz w:val="24"/>
          <w:szCs w:val="24"/>
        </w:rPr>
        <w:softHyphen/>
        <w:t>мо</w:t>
      </w:r>
      <w:r w:rsidRPr="00AE61C4">
        <w:rPr>
          <w:rFonts w:ascii="Times New Roman" w:hAnsi="Times New Roman" w:cs="Times New Roman"/>
          <w:sz w:val="24"/>
          <w:szCs w:val="24"/>
        </w:rPr>
        <w:softHyphen/>
        <w:t>действия с учителем и одноклассниками в урочное и внеурочное время;</w:t>
      </w:r>
    </w:p>
    <w:p w:rsidR="00C0457A" w:rsidRPr="00AE61C4" w:rsidRDefault="00C0457A" w:rsidP="00702890">
      <w:pPr>
        <w:spacing w:after="0"/>
        <w:ind w:firstLine="567"/>
        <w:jc w:val="both"/>
        <w:rPr>
          <w:rFonts w:ascii="Times New Roman" w:hAnsi="Times New Roman" w:cs="Times New Roman"/>
          <w:sz w:val="24"/>
          <w:szCs w:val="24"/>
        </w:rPr>
      </w:pPr>
      <w:r w:rsidRPr="00AE61C4">
        <w:rPr>
          <w:rFonts w:ascii="Times New Roman" w:hAnsi="Times New Roman" w:cs="Times New Roman"/>
          <w:sz w:val="24"/>
          <w:szCs w:val="24"/>
        </w:rPr>
        <w:t>-  обогатить знания обучающихся о социальном и природном мире, опы</w:t>
      </w:r>
      <w:r w:rsidRPr="00AE61C4">
        <w:rPr>
          <w:rFonts w:ascii="Times New Roman" w:hAnsi="Times New Roman" w:cs="Times New Roman"/>
          <w:sz w:val="24"/>
          <w:szCs w:val="24"/>
        </w:rPr>
        <w:softHyphen/>
        <w:t>т в до</w:t>
      </w:r>
      <w:r w:rsidRPr="00AE61C4">
        <w:rPr>
          <w:rFonts w:ascii="Times New Roman" w:hAnsi="Times New Roman" w:cs="Times New Roman"/>
          <w:sz w:val="24"/>
          <w:szCs w:val="24"/>
        </w:rPr>
        <w:softHyphen/>
        <w:t>с</w:t>
      </w:r>
      <w:r w:rsidRPr="00AE61C4">
        <w:rPr>
          <w:rFonts w:ascii="Times New Roman" w:hAnsi="Times New Roman" w:cs="Times New Roman"/>
          <w:sz w:val="24"/>
          <w:szCs w:val="24"/>
        </w:rPr>
        <w:softHyphen/>
        <w:t>ту</w:t>
      </w:r>
      <w:r w:rsidRPr="00AE61C4">
        <w:rPr>
          <w:rFonts w:ascii="Times New Roman" w:hAnsi="Times New Roman" w:cs="Times New Roman"/>
          <w:sz w:val="24"/>
          <w:szCs w:val="24"/>
        </w:rPr>
        <w:softHyphen/>
        <w:t>пных видах детской деятельности (рисование, лепка, ап</w:t>
      </w:r>
      <w:r w:rsidRPr="00AE61C4">
        <w:rPr>
          <w:rFonts w:ascii="Times New Roman" w:hAnsi="Times New Roman" w:cs="Times New Roman"/>
          <w:sz w:val="24"/>
          <w:szCs w:val="24"/>
        </w:rPr>
        <w:softHyphen/>
        <w:t>п</w:t>
      </w:r>
      <w:r w:rsidRPr="00AE61C4">
        <w:rPr>
          <w:rFonts w:ascii="Times New Roman" w:hAnsi="Times New Roman" w:cs="Times New Roman"/>
          <w:sz w:val="24"/>
          <w:szCs w:val="24"/>
        </w:rPr>
        <w:softHyphen/>
        <w:t>ли</w:t>
      </w:r>
      <w:r w:rsidRPr="00AE61C4">
        <w:rPr>
          <w:rFonts w:ascii="Times New Roman" w:hAnsi="Times New Roman" w:cs="Times New Roman"/>
          <w:sz w:val="24"/>
          <w:szCs w:val="24"/>
        </w:rPr>
        <w:softHyphen/>
        <w:t>ка</w:t>
      </w:r>
      <w:r w:rsidRPr="00AE61C4">
        <w:rPr>
          <w:rFonts w:ascii="Times New Roman" w:hAnsi="Times New Roman" w:cs="Times New Roman"/>
          <w:sz w:val="24"/>
          <w:szCs w:val="24"/>
        </w:rPr>
        <w:softHyphen/>
        <w:t>ция, ручной труд, игра и др.).</w:t>
      </w:r>
    </w:p>
    <w:p w:rsidR="00C0457A" w:rsidRPr="00AE61C4" w:rsidRDefault="00C0457A" w:rsidP="00702890">
      <w:pPr>
        <w:spacing w:after="0"/>
        <w:ind w:firstLine="709"/>
        <w:jc w:val="both"/>
        <w:rPr>
          <w:rFonts w:ascii="Times New Roman" w:hAnsi="Times New Roman" w:cs="Times New Roman"/>
          <w:sz w:val="24"/>
          <w:szCs w:val="24"/>
        </w:rPr>
      </w:pPr>
      <w:r w:rsidRPr="00AE61C4">
        <w:rPr>
          <w:rFonts w:ascii="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AE61C4">
        <w:rPr>
          <w:rFonts w:ascii="Times New Roman" w:hAnsi="Times New Roman" w:cs="Times New Roman"/>
          <w:sz w:val="24"/>
          <w:szCs w:val="24"/>
        </w:rPr>
        <w:softHyphen/>
        <w:t>ди</w:t>
      </w:r>
      <w:r w:rsidRPr="00AE61C4">
        <w:rPr>
          <w:rFonts w:ascii="Times New Roman" w:hAnsi="Times New Roman" w:cs="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AE61C4">
        <w:rPr>
          <w:rFonts w:ascii="Times New Roman" w:hAnsi="Times New Roman" w:cs="Times New Roman"/>
          <w:sz w:val="24"/>
          <w:szCs w:val="24"/>
        </w:rPr>
        <w:softHyphen/>
        <w:t>ди</w:t>
      </w:r>
      <w:r w:rsidRPr="00AE61C4">
        <w:rPr>
          <w:rFonts w:ascii="Times New Roman" w:hAnsi="Times New Roman" w:cs="Times New Roman"/>
          <w:sz w:val="24"/>
          <w:szCs w:val="24"/>
        </w:rPr>
        <w:softHyphen/>
        <w:t>ви</w:t>
      </w:r>
      <w:r w:rsidRPr="00AE61C4">
        <w:rPr>
          <w:rFonts w:ascii="Times New Roman" w:hAnsi="Times New Roman" w:cs="Times New Roman"/>
          <w:sz w:val="24"/>
          <w:szCs w:val="24"/>
        </w:rPr>
        <w:softHyphen/>
        <w:t>дуальной трудовой деятельности.</w:t>
      </w:r>
    </w:p>
    <w:p w:rsidR="00C0457A" w:rsidRPr="00AE61C4" w:rsidRDefault="00C0457A" w:rsidP="00702890">
      <w:pPr>
        <w:spacing w:after="0"/>
        <w:ind w:firstLine="709"/>
        <w:jc w:val="both"/>
        <w:rPr>
          <w:rFonts w:ascii="Times New Roman" w:hAnsi="Times New Roman" w:cs="Times New Roman"/>
          <w:sz w:val="24"/>
          <w:szCs w:val="24"/>
        </w:rPr>
      </w:pPr>
    </w:p>
    <w:p w:rsidR="00E23597" w:rsidRPr="0031587B" w:rsidRDefault="00E23597" w:rsidP="00702890">
      <w:pPr>
        <w:pStyle w:val="afe"/>
        <w:spacing w:line="276" w:lineRule="auto"/>
        <w:jc w:val="center"/>
        <w:rPr>
          <w:rFonts w:ascii="Times New Roman" w:hAnsi="Times New Roman"/>
          <w:b/>
          <w:sz w:val="24"/>
          <w:szCs w:val="24"/>
        </w:rPr>
      </w:pPr>
      <w:r w:rsidRPr="0031587B">
        <w:rPr>
          <w:rFonts w:ascii="Times New Roman" w:hAnsi="Times New Roman"/>
          <w:b/>
          <w:spacing w:val="2"/>
          <w:sz w:val="24"/>
          <w:szCs w:val="24"/>
        </w:rPr>
        <w:t>1.1.4. Психолого-педагогическая характеристика обучающихся</w:t>
      </w:r>
    </w:p>
    <w:p w:rsidR="00C0457A" w:rsidRDefault="00E23597" w:rsidP="00702890">
      <w:pPr>
        <w:pStyle w:val="afe"/>
        <w:spacing w:line="276" w:lineRule="auto"/>
        <w:jc w:val="center"/>
        <w:rPr>
          <w:rFonts w:ascii="Times New Roman" w:hAnsi="Times New Roman"/>
          <w:b/>
          <w:sz w:val="24"/>
          <w:szCs w:val="24"/>
        </w:rPr>
      </w:pPr>
      <w:r w:rsidRPr="0031587B">
        <w:rPr>
          <w:rFonts w:ascii="Times New Roman" w:hAnsi="Times New Roman"/>
          <w:b/>
          <w:sz w:val="24"/>
          <w:szCs w:val="24"/>
        </w:rPr>
        <w:t>с уме</w:t>
      </w:r>
      <w:r w:rsidRPr="0031587B">
        <w:rPr>
          <w:rFonts w:ascii="Times New Roman" w:hAnsi="Times New Roman"/>
          <w:b/>
          <w:sz w:val="24"/>
          <w:szCs w:val="24"/>
        </w:rPr>
        <w:softHyphen/>
        <w:t>ре</w:t>
      </w:r>
      <w:r w:rsidRPr="0031587B">
        <w:rPr>
          <w:rFonts w:ascii="Times New Roman" w:hAnsi="Times New Roman"/>
          <w:b/>
          <w:sz w:val="24"/>
          <w:szCs w:val="24"/>
        </w:rPr>
        <w:softHyphen/>
        <w:t>н</w:t>
      </w:r>
      <w:r w:rsidRPr="0031587B">
        <w:rPr>
          <w:rFonts w:ascii="Times New Roman" w:hAnsi="Times New Roman"/>
          <w:b/>
          <w:sz w:val="24"/>
          <w:szCs w:val="24"/>
        </w:rPr>
        <w:softHyphen/>
        <w:t xml:space="preserve">ной, тяжелой, глубокой умственной отсталостью (интеллектуальными </w:t>
      </w:r>
    </w:p>
    <w:p w:rsidR="00E23597" w:rsidRPr="0031587B" w:rsidRDefault="00E23597" w:rsidP="00702890">
      <w:pPr>
        <w:pStyle w:val="afe"/>
        <w:spacing w:line="276" w:lineRule="auto"/>
        <w:jc w:val="center"/>
        <w:rPr>
          <w:rFonts w:ascii="Times New Roman" w:hAnsi="Times New Roman"/>
          <w:b/>
          <w:sz w:val="24"/>
          <w:szCs w:val="24"/>
        </w:rPr>
      </w:pPr>
      <w:r w:rsidRPr="0031587B">
        <w:rPr>
          <w:rFonts w:ascii="Times New Roman" w:hAnsi="Times New Roman"/>
          <w:b/>
          <w:sz w:val="24"/>
          <w:szCs w:val="24"/>
        </w:rPr>
        <w:t>на</w:t>
      </w:r>
      <w:r w:rsidRPr="0031587B">
        <w:rPr>
          <w:rFonts w:ascii="Times New Roman" w:hAnsi="Times New Roman"/>
          <w:b/>
          <w:sz w:val="24"/>
          <w:szCs w:val="24"/>
        </w:rPr>
        <w:softHyphen/>
        <w:t>ру</w:t>
      </w:r>
      <w:r w:rsidRPr="0031587B">
        <w:rPr>
          <w:rFonts w:ascii="Times New Roman" w:hAnsi="Times New Roman"/>
          <w:b/>
          <w:sz w:val="24"/>
          <w:szCs w:val="24"/>
        </w:rPr>
        <w:softHyphen/>
        <w:t>ше</w:t>
      </w:r>
      <w:r w:rsidRPr="0031587B">
        <w:rPr>
          <w:rFonts w:ascii="Times New Roman" w:hAnsi="Times New Roman"/>
          <w:b/>
          <w:sz w:val="24"/>
          <w:szCs w:val="24"/>
        </w:rPr>
        <w:softHyphen/>
        <w:t>ниями), тяжелыми и множественными нарушениями раз</w:t>
      </w:r>
      <w:r w:rsidRPr="0031587B">
        <w:rPr>
          <w:rFonts w:ascii="Times New Roman" w:hAnsi="Times New Roman"/>
          <w:b/>
          <w:sz w:val="24"/>
          <w:szCs w:val="24"/>
        </w:rPr>
        <w:softHyphen/>
        <w:t>ви</w:t>
      </w:r>
      <w:r w:rsidRPr="0031587B">
        <w:rPr>
          <w:rFonts w:ascii="Times New Roman" w:hAnsi="Times New Roman"/>
          <w:b/>
          <w:sz w:val="24"/>
          <w:szCs w:val="24"/>
        </w:rPr>
        <w:softHyphen/>
        <w:t>тия</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
          <w:sz w:val="24"/>
          <w:szCs w:val="24"/>
        </w:rPr>
        <w:t>Дети с умеренной и тяжелой</w:t>
      </w:r>
      <w:r w:rsidRPr="0031587B">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E23597" w:rsidRPr="0031587B" w:rsidRDefault="00E23597" w:rsidP="00702890">
      <w:pPr>
        <w:pStyle w:val="afe"/>
        <w:spacing w:line="276" w:lineRule="auto"/>
        <w:ind w:firstLine="708"/>
        <w:jc w:val="both"/>
        <w:rPr>
          <w:rFonts w:ascii="Times New Roman" w:hAnsi="Times New Roman"/>
          <w:sz w:val="24"/>
          <w:szCs w:val="24"/>
          <w:lang w:eastAsia="ru-RU"/>
        </w:rPr>
      </w:pPr>
      <w:r w:rsidRPr="0031587B">
        <w:rPr>
          <w:rFonts w:ascii="Times New Roman" w:hAnsi="Times New Roman"/>
          <w:sz w:val="24"/>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w:t>
      </w:r>
      <w:r w:rsidRPr="0031587B">
        <w:rPr>
          <w:rFonts w:ascii="Times New Roman" w:hAnsi="Times New Roman"/>
          <w:sz w:val="24"/>
          <w:szCs w:val="24"/>
          <w:lang w:eastAsia="ru-RU"/>
        </w:rPr>
        <w:lastRenderedPageBreak/>
        <w:t>нецеле</w:t>
      </w:r>
      <w:r w:rsidRPr="0031587B">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E23597" w:rsidRPr="0031587B" w:rsidRDefault="00E23597" w:rsidP="00702890">
      <w:pPr>
        <w:pStyle w:val="afe"/>
        <w:spacing w:line="276" w:lineRule="auto"/>
        <w:ind w:firstLine="708"/>
        <w:jc w:val="both"/>
        <w:rPr>
          <w:rFonts w:ascii="Times New Roman" w:hAnsi="Times New Roman"/>
          <w:sz w:val="24"/>
          <w:szCs w:val="24"/>
          <w:lang w:eastAsia="ru-RU"/>
        </w:rPr>
      </w:pPr>
      <w:r w:rsidRPr="0031587B">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31587B">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E23597" w:rsidRPr="0031587B" w:rsidRDefault="00E23597" w:rsidP="00702890">
      <w:pPr>
        <w:pStyle w:val="afe"/>
        <w:spacing w:line="276" w:lineRule="auto"/>
        <w:ind w:firstLine="708"/>
        <w:jc w:val="both"/>
        <w:rPr>
          <w:rFonts w:ascii="Times New Roman" w:hAnsi="Times New Roman"/>
          <w:sz w:val="24"/>
          <w:szCs w:val="24"/>
          <w:lang w:eastAsia="ru-RU"/>
        </w:rPr>
      </w:pPr>
      <w:r w:rsidRPr="0031587B">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
          <w:sz w:val="24"/>
          <w:szCs w:val="24"/>
        </w:rPr>
        <w:t>Дети с глубокой умственной отсталостью</w:t>
      </w:r>
      <w:r w:rsidRPr="0031587B">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w:t>
      </w:r>
      <w:r w:rsidRPr="00702890">
        <w:rPr>
          <w:rFonts w:ascii="Times New Roman" w:hAnsi="Times New Roman"/>
          <w:sz w:val="24"/>
          <w:szCs w:val="24"/>
        </w:rPr>
        <w:t>о тяжелых и множественных нарушениях развития (</w:t>
      </w:r>
      <w:r w:rsidRPr="0031587B">
        <w:rPr>
          <w:rFonts w:ascii="Times New Roman" w:hAnsi="Times New Roman"/>
          <w:sz w:val="24"/>
          <w:szCs w:val="24"/>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всегоявляется причиной сочетанных нарушений и выраженного недоразвития интел</w:t>
      </w:r>
      <w:r w:rsidRPr="0031587B">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E23597" w:rsidRPr="0031587B" w:rsidRDefault="00E23597" w:rsidP="00702890">
      <w:pPr>
        <w:pStyle w:val="afe"/>
        <w:tabs>
          <w:tab w:val="left" w:pos="3975"/>
        </w:tabs>
        <w:spacing w:line="276" w:lineRule="auto"/>
        <w:jc w:val="center"/>
        <w:rPr>
          <w:rFonts w:ascii="Times New Roman" w:hAnsi="Times New Roman"/>
          <w:b/>
          <w:spacing w:val="2"/>
          <w:sz w:val="24"/>
          <w:szCs w:val="24"/>
        </w:rPr>
      </w:pPr>
    </w:p>
    <w:p w:rsidR="00E23597" w:rsidRPr="0031587B" w:rsidRDefault="00E23597" w:rsidP="00702890">
      <w:pPr>
        <w:pStyle w:val="afe"/>
        <w:tabs>
          <w:tab w:val="left" w:pos="3975"/>
        </w:tabs>
        <w:spacing w:line="276" w:lineRule="auto"/>
        <w:jc w:val="center"/>
        <w:rPr>
          <w:rFonts w:ascii="Times New Roman" w:hAnsi="Times New Roman"/>
          <w:b/>
          <w:spacing w:val="2"/>
          <w:sz w:val="24"/>
          <w:szCs w:val="24"/>
        </w:rPr>
      </w:pPr>
      <w:r w:rsidRPr="0031587B">
        <w:rPr>
          <w:rFonts w:ascii="Times New Roman" w:hAnsi="Times New Roman"/>
          <w:b/>
          <w:spacing w:val="2"/>
          <w:sz w:val="24"/>
          <w:szCs w:val="24"/>
        </w:rPr>
        <w:t>1.1.</w:t>
      </w:r>
      <w:r>
        <w:rPr>
          <w:rFonts w:ascii="Times New Roman" w:hAnsi="Times New Roman"/>
          <w:b/>
          <w:spacing w:val="2"/>
          <w:sz w:val="24"/>
          <w:szCs w:val="24"/>
        </w:rPr>
        <w:t>5</w:t>
      </w:r>
      <w:r w:rsidRPr="0031587B">
        <w:rPr>
          <w:rFonts w:ascii="Times New Roman" w:hAnsi="Times New Roman"/>
          <w:b/>
          <w:spacing w:val="2"/>
          <w:sz w:val="24"/>
          <w:szCs w:val="24"/>
        </w:rPr>
        <w:t xml:space="preserve">. Особые образовательные потребности обучающихся </w:t>
      </w:r>
    </w:p>
    <w:p w:rsidR="00E23597" w:rsidRPr="0031587B" w:rsidRDefault="00E23597" w:rsidP="00A75FFE">
      <w:pPr>
        <w:pStyle w:val="afe"/>
        <w:tabs>
          <w:tab w:val="left" w:pos="3975"/>
        </w:tabs>
        <w:spacing w:line="276" w:lineRule="auto"/>
        <w:jc w:val="center"/>
        <w:rPr>
          <w:rFonts w:ascii="Times New Roman" w:hAnsi="Times New Roman"/>
          <w:sz w:val="24"/>
          <w:szCs w:val="24"/>
        </w:rPr>
      </w:pPr>
      <w:r w:rsidRPr="0031587B">
        <w:rPr>
          <w:rFonts w:ascii="Times New Roman" w:hAnsi="Times New Roman"/>
          <w:b/>
          <w:sz w:val="24"/>
          <w:szCs w:val="24"/>
        </w:rPr>
        <w:t>с уме</w:t>
      </w:r>
      <w:r w:rsidRPr="0031587B">
        <w:rPr>
          <w:rFonts w:ascii="Times New Roman" w:hAnsi="Times New Roman"/>
          <w:b/>
          <w:sz w:val="24"/>
          <w:szCs w:val="24"/>
        </w:rPr>
        <w:softHyphen/>
        <w:t>ре</w:t>
      </w:r>
      <w:r w:rsidRPr="0031587B">
        <w:rPr>
          <w:rFonts w:ascii="Times New Roman" w:hAnsi="Times New Roman"/>
          <w:b/>
          <w:sz w:val="24"/>
          <w:szCs w:val="24"/>
        </w:rPr>
        <w:softHyphen/>
        <w:t>н</w:t>
      </w:r>
      <w:r w:rsidRPr="0031587B">
        <w:rPr>
          <w:rFonts w:ascii="Times New Roman" w:hAnsi="Times New Roman"/>
          <w:b/>
          <w:sz w:val="24"/>
          <w:szCs w:val="24"/>
        </w:rPr>
        <w:softHyphen/>
        <w:t>ной, тяжелой, глубокой умственной отсталостью (интеллектуальными на</w:t>
      </w:r>
      <w:r w:rsidRPr="0031587B">
        <w:rPr>
          <w:rFonts w:ascii="Times New Roman" w:hAnsi="Times New Roman"/>
          <w:b/>
          <w:sz w:val="24"/>
          <w:szCs w:val="24"/>
        </w:rPr>
        <w:softHyphen/>
        <w:t>ру</w:t>
      </w:r>
      <w:r w:rsidRPr="0031587B">
        <w:rPr>
          <w:rFonts w:ascii="Times New Roman" w:hAnsi="Times New Roman"/>
          <w:b/>
          <w:sz w:val="24"/>
          <w:szCs w:val="24"/>
        </w:rPr>
        <w:softHyphen/>
        <w:t>ше</w:t>
      </w:r>
      <w:r w:rsidRPr="0031587B">
        <w:rPr>
          <w:rFonts w:ascii="Times New Roman" w:hAnsi="Times New Roman"/>
          <w:b/>
          <w:sz w:val="24"/>
          <w:szCs w:val="24"/>
        </w:rPr>
        <w:softHyphen/>
        <w:t>ниями), тяжелыми и множественными нарушениями раз</w:t>
      </w:r>
      <w:r w:rsidRPr="0031587B">
        <w:rPr>
          <w:rFonts w:ascii="Times New Roman" w:hAnsi="Times New Roman"/>
          <w:b/>
          <w:sz w:val="24"/>
          <w:szCs w:val="24"/>
        </w:rPr>
        <w:softHyphen/>
        <w:t>ви</w:t>
      </w:r>
      <w:r w:rsidRPr="0031587B">
        <w:rPr>
          <w:rFonts w:ascii="Times New Roman" w:hAnsi="Times New Roman"/>
          <w:b/>
          <w:sz w:val="24"/>
          <w:szCs w:val="24"/>
        </w:rPr>
        <w:softHyphen/>
        <w:t>тия</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lastRenderedPageBreak/>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E23597" w:rsidRPr="0031587B" w:rsidRDefault="00E23597" w:rsidP="00702890">
      <w:pPr>
        <w:pStyle w:val="afe"/>
        <w:spacing w:line="276" w:lineRule="auto"/>
        <w:ind w:firstLine="708"/>
        <w:jc w:val="both"/>
        <w:rPr>
          <w:rFonts w:ascii="Times New Roman" w:hAnsi="Times New Roman"/>
          <w:iCs/>
          <w:sz w:val="24"/>
          <w:szCs w:val="24"/>
        </w:rPr>
      </w:pPr>
      <w:r w:rsidRPr="0031587B">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587B">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31587B">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587B">
        <w:rPr>
          <w:rFonts w:ascii="Times New Roman" w:hAnsi="Times New Roman"/>
          <w:iCs/>
          <w:sz w:val="24"/>
          <w:szCs w:val="24"/>
        </w:rPr>
        <w:t xml:space="preserve">.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iCs/>
          <w:sz w:val="24"/>
          <w:szCs w:val="24"/>
        </w:rPr>
        <w:t xml:space="preserve">Особенности развития другой группы </w:t>
      </w:r>
      <w:r w:rsidRPr="0031587B">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31587B">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31587B">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w:t>
      </w:r>
      <w:r w:rsidRPr="0031587B">
        <w:rPr>
          <w:rFonts w:ascii="Times New Roman" w:hAnsi="Times New Roman"/>
          <w:sz w:val="24"/>
          <w:szCs w:val="24"/>
        </w:rPr>
        <w:lastRenderedPageBreak/>
        <w:t xml:space="preserve">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E23597" w:rsidRPr="0031587B" w:rsidRDefault="00E23597" w:rsidP="00702890">
      <w:pPr>
        <w:pStyle w:val="afe"/>
        <w:spacing w:line="276" w:lineRule="auto"/>
        <w:ind w:firstLine="708"/>
        <w:jc w:val="both"/>
        <w:rPr>
          <w:rFonts w:ascii="Times New Roman" w:hAnsi="Times New Roman"/>
          <w:bCs/>
          <w:sz w:val="24"/>
          <w:szCs w:val="24"/>
        </w:rPr>
      </w:pPr>
      <w:r w:rsidRPr="0031587B">
        <w:rPr>
          <w:rFonts w:ascii="Times New Roman" w:hAnsi="Times New Roman"/>
          <w:bCs/>
          <w:caps/>
          <w:sz w:val="24"/>
          <w:szCs w:val="24"/>
        </w:rPr>
        <w:t>П</w:t>
      </w:r>
      <w:r w:rsidRPr="0031587B">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587B">
        <w:rPr>
          <w:rFonts w:ascii="Times New Roman" w:hAnsi="Times New Roman"/>
          <w:bCs/>
          <w:caps/>
          <w:sz w:val="24"/>
          <w:szCs w:val="24"/>
        </w:rPr>
        <w:t>. У</w:t>
      </w:r>
      <w:r w:rsidRPr="0031587B">
        <w:rPr>
          <w:rFonts w:ascii="Times New Roman" w:hAnsi="Times New Roman"/>
          <w:bCs/>
          <w:sz w:val="24"/>
          <w:szCs w:val="24"/>
        </w:rPr>
        <w:t xml:space="preserve">чет таких потребностей </w:t>
      </w:r>
      <w:r w:rsidRPr="0031587B">
        <w:rPr>
          <w:rFonts w:ascii="Times New Roman" w:hAnsi="Times New Roman"/>
          <w:bCs/>
          <w:sz w:val="24"/>
          <w:szCs w:val="24"/>
        </w:rPr>
        <w:lastRenderedPageBreak/>
        <w:t>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587B">
        <w:rPr>
          <w:rFonts w:ascii="Times New Roman" w:hAnsi="Times New Roman"/>
          <w:bCs/>
          <w:caps/>
          <w:sz w:val="24"/>
          <w:szCs w:val="24"/>
        </w:rPr>
        <w:t xml:space="preserve">. </w:t>
      </w:r>
    </w:p>
    <w:p w:rsidR="00E23597" w:rsidRPr="0031587B" w:rsidRDefault="00E23597" w:rsidP="00702890">
      <w:pPr>
        <w:pStyle w:val="afe"/>
        <w:spacing w:line="276" w:lineRule="auto"/>
        <w:ind w:firstLine="708"/>
        <w:jc w:val="both"/>
        <w:rPr>
          <w:rFonts w:ascii="Times New Roman" w:hAnsi="Times New Roman"/>
          <w:sz w:val="24"/>
          <w:szCs w:val="24"/>
          <w:shd w:val="clear" w:color="auto" w:fill="FFFFFF"/>
        </w:rPr>
      </w:pPr>
      <w:r w:rsidRPr="0031587B">
        <w:rPr>
          <w:rFonts w:ascii="Times New Roman" w:hAnsi="Times New Roman"/>
          <w:caps/>
          <w:sz w:val="24"/>
          <w:szCs w:val="24"/>
          <w:shd w:val="clear" w:color="auto" w:fill="FFFFFF"/>
        </w:rPr>
        <w:t>С</w:t>
      </w:r>
      <w:r w:rsidRPr="0031587B">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587B">
        <w:rPr>
          <w:rFonts w:ascii="Times New Roman" w:hAnsi="Times New Roman"/>
          <w:caps/>
          <w:sz w:val="24"/>
          <w:szCs w:val="24"/>
          <w:shd w:val="clear" w:color="auto" w:fill="FFFFFF"/>
        </w:rPr>
        <w:t>(</w:t>
      </w:r>
      <w:r w:rsidRPr="0031587B">
        <w:rPr>
          <w:rFonts w:ascii="Times New Roman" w:hAnsi="Times New Roman"/>
          <w:sz w:val="24"/>
          <w:szCs w:val="24"/>
        </w:rPr>
        <w:t>Гончарова Е.Л., Кукушкина</w:t>
      </w:r>
      <w:r w:rsidR="00C0457A">
        <w:rPr>
          <w:rFonts w:ascii="Times New Roman" w:hAnsi="Times New Roman"/>
          <w:sz w:val="24"/>
          <w:szCs w:val="24"/>
        </w:rPr>
        <w:t xml:space="preserve"> </w:t>
      </w:r>
      <w:r w:rsidRPr="0031587B">
        <w:rPr>
          <w:rFonts w:ascii="Times New Roman" w:hAnsi="Times New Roman"/>
          <w:sz w:val="24"/>
          <w:szCs w:val="24"/>
        </w:rPr>
        <w:t>О.И.</w:t>
      </w:r>
      <w:r w:rsidRPr="0031587B">
        <w:rPr>
          <w:rFonts w:ascii="Times New Roman" w:hAnsi="Times New Roman"/>
          <w:caps/>
          <w:sz w:val="24"/>
          <w:szCs w:val="24"/>
          <w:shd w:val="clear" w:color="auto" w:fill="FFFFFF"/>
        </w:rPr>
        <w:t>). К</w:t>
      </w:r>
      <w:r w:rsidRPr="0031587B">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31587B">
        <w:rPr>
          <w:rFonts w:ascii="Times New Roman" w:hAnsi="Times New Roman"/>
          <w:caps/>
          <w:sz w:val="24"/>
          <w:szCs w:val="24"/>
          <w:shd w:val="clear" w:color="auto" w:fill="FFFFFF"/>
        </w:rPr>
        <w:t>. К</w:t>
      </w:r>
      <w:r w:rsidRPr="0031587B">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31587B">
        <w:rPr>
          <w:rFonts w:ascii="Times New Roman" w:hAnsi="Times New Roman"/>
          <w:caps/>
          <w:sz w:val="24"/>
          <w:szCs w:val="24"/>
          <w:shd w:val="clear" w:color="auto" w:fill="FFFFFF"/>
        </w:rPr>
        <w:t xml:space="preserve">.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Cs/>
          <w:i/>
          <w:sz w:val="24"/>
          <w:szCs w:val="24"/>
        </w:rPr>
        <w:t>Время начала образования</w:t>
      </w:r>
      <w:r w:rsidRPr="0031587B">
        <w:rPr>
          <w:rFonts w:ascii="Times New Roman" w:hAnsi="Times New Roman"/>
          <w:bCs/>
          <w:sz w:val="24"/>
          <w:szCs w:val="24"/>
        </w:rPr>
        <w:t>. Предполагается учет п</w:t>
      </w:r>
      <w:r w:rsidRPr="0031587B">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Cs/>
          <w:i/>
          <w:sz w:val="24"/>
          <w:szCs w:val="24"/>
        </w:rPr>
        <w:t>Содержание образования</w:t>
      </w:r>
      <w:r w:rsidRPr="0031587B">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Cs/>
          <w:i/>
          <w:sz w:val="24"/>
          <w:szCs w:val="24"/>
        </w:rPr>
        <w:t xml:space="preserve">Создание специальных методов и средств обучения. </w:t>
      </w:r>
      <w:r w:rsidRPr="0031587B">
        <w:rPr>
          <w:rFonts w:ascii="Times New Roman" w:hAnsi="Times New Roman"/>
          <w:bCs/>
          <w:sz w:val="24"/>
          <w:szCs w:val="24"/>
        </w:rPr>
        <w:t>О</w:t>
      </w:r>
      <w:r w:rsidRPr="0031587B">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Cs/>
          <w:i/>
          <w:sz w:val="24"/>
          <w:szCs w:val="24"/>
        </w:rPr>
        <w:t>Особая организация обучения</w:t>
      </w:r>
      <w:r w:rsidRPr="0031587B">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Cs/>
          <w:i/>
          <w:sz w:val="24"/>
          <w:szCs w:val="24"/>
        </w:rPr>
        <w:t>Определение границ образовательного пространства</w:t>
      </w:r>
      <w:r w:rsidRPr="0031587B">
        <w:rPr>
          <w:rFonts w:ascii="Times New Roman" w:hAnsi="Times New Roman"/>
          <w:sz w:val="24"/>
          <w:szCs w:val="24"/>
        </w:rPr>
        <w:t xml:space="preserve"> п</w:t>
      </w:r>
      <w:r w:rsidRPr="0031587B">
        <w:rPr>
          <w:rFonts w:ascii="Times New Roman" w:hAnsi="Times New Roman"/>
          <w:bCs/>
          <w:sz w:val="24"/>
          <w:szCs w:val="24"/>
        </w:rPr>
        <w:t>редполагает учет п</w:t>
      </w:r>
      <w:r w:rsidRPr="0031587B">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Cs/>
          <w:i/>
          <w:sz w:val="24"/>
          <w:szCs w:val="24"/>
        </w:rPr>
        <w:t>Продолжительность образования</w:t>
      </w:r>
      <w:r w:rsidRPr="0031587B">
        <w:rPr>
          <w:rFonts w:ascii="Times New Roman" w:hAnsi="Times New Roman"/>
          <w:sz w:val="24"/>
          <w:szCs w:val="24"/>
        </w:rPr>
        <w:t xml:space="preserve">. Руководствуясь принципом нормализации жизни, общее образование детей с </w:t>
      </w:r>
      <w:r w:rsidRPr="0031587B">
        <w:rPr>
          <w:rFonts w:ascii="Times New Roman" w:hAnsi="Times New Roman"/>
          <w:bCs/>
          <w:sz w:val="24"/>
          <w:szCs w:val="24"/>
        </w:rPr>
        <w:t>умеренной, тяжелой, глубокой умственной отсталостью,</w:t>
      </w:r>
      <w:r w:rsidR="00702890">
        <w:rPr>
          <w:rFonts w:ascii="Times New Roman" w:hAnsi="Times New Roman"/>
          <w:bCs/>
          <w:sz w:val="24"/>
          <w:szCs w:val="24"/>
        </w:rPr>
        <w:t xml:space="preserve"> </w:t>
      </w:r>
      <w:r w:rsidRPr="0031587B">
        <w:rPr>
          <w:rFonts w:ascii="Times New Roman" w:hAnsi="Times New Roman"/>
          <w:bCs/>
          <w:sz w:val="24"/>
          <w:szCs w:val="24"/>
        </w:rPr>
        <w:t xml:space="preserve">с </w:t>
      </w:r>
      <w:r w:rsidRPr="0031587B">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w:t>
      </w:r>
      <w:r w:rsidRPr="0031587B">
        <w:rPr>
          <w:rFonts w:ascii="Times New Roman" w:hAnsi="Times New Roman"/>
          <w:sz w:val="24"/>
          <w:szCs w:val="24"/>
        </w:rPr>
        <w:lastRenderedPageBreak/>
        <w:t>ступеням обучения. Основанием для перевода обучающегося из класса в класс является его возраст.</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E23597" w:rsidRPr="0031587B"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bCs/>
          <w:i/>
          <w:sz w:val="24"/>
          <w:szCs w:val="24"/>
        </w:rPr>
        <w:t>Определение круга лиц</w:t>
      </w:r>
      <w:r w:rsidRPr="0031587B">
        <w:rPr>
          <w:rFonts w:ascii="Times New Roman" w:hAnsi="Times New Roman"/>
          <w:i/>
          <w:sz w:val="24"/>
          <w:szCs w:val="24"/>
        </w:rPr>
        <w:t>, участвующих в образовании и их взаимодействие</w:t>
      </w:r>
      <w:r w:rsidRPr="0031587B">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E23597" w:rsidRPr="00C0457A" w:rsidRDefault="00E23597" w:rsidP="00702890">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702890" w:rsidRDefault="00702890" w:rsidP="00C0457A">
      <w:pPr>
        <w:pStyle w:val="afe"/>
        <w:jc w:val="center"/>
        <w:rPr>
          <w:rFonts w:ascii="Times New Roman" w:hAnsi="Times New Roman"/>
          <w:b/>
          <w:sz w:val="24"/>
          <w:szCs w:val="24"/>
        </w:rPr>
      </w:pP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1.2. Планируемые результаты освоения обучающимися с уме</w:t>
      </w:r>
      <w:r w:rsidRPr="0031587B">
        <w:rPr>
          <w:rFonts w:ascii="Times New Roman" w:hAnsi="Times New Roman"/>
          <w:b/>
          <w:sz w:val="24"/>
          <w:szCs w:val="24"/>
        </w:rPr>
        <w:softHyphen/>
        <w:t>ре</w:t>
      </w:r>
      <w:r w:rsidRPr="0031587B">
        <w:rPr>
          <w:rFonts w:ascii="Times New Roman" w:hAnsi="Times New Roman"/>
          <w:b/>
          <w:sz w:val="24"/>
          <w:szCs w:val="24"/>
        </w:rPr>
        <w:softHyphen/>
        <w:t>н</w:t>
      </w:r>
      <w:r w:rsidRPr="0031587B">
        <w:rPr>
          <w:rFonts w:ascii="Times New Roman" w:hAnsi="Times New Roman"/>
          <w:b/>
          <w:sz w:val="24"/>
          <w:szCs w:val="24"/>
        </w:rPr>
        <w:softHyphen/>
        <w:t>ной, тяжелой, глубокой умственной отсталостью (интеллектуальными на</w:t>
      </w:r>
      <w:r w:rsidRPr="0031587B">
        <w:rPr>
          <w:rFonts w:ascii="Times New Roman" w:hAnsi="Times New Roman"/>
          <w:b/>
          <w:sz w:val="24"/>
          <w:szCs w:val="24"/>
        </w:rPr>
        <w:softHyphen/>
        <w:t>ру</w:t>
      </w:r>
      <w:r w:rsidRPr="0031587B">
        <w:rPr>
          <w:rFonts w:ascii="Times New Roman" w:hAnsi="Times New Roman"/>
          <w:b/>
          <w:sz w:val="24"/>
          <w:szCs w:val="24"/>
        </w:rPr>
        <w:softHyphen/>
        <w:t>ше</w:t>
      </w:r>
      <w:r w:rsidRPr="0031587B">
        <w:rPr>
          <w:rFonts w:ascii="Times New Roman" w:hAnsi="Times New Roman"/>
          <w:b/>
          <w:sz w:val="24"/>
          <w:szCs w:val="24"/>
        </w:rPr>
        <w:softHyphen/>
        <w:t>ниями), тяжелыми и множественными нарушениями раз</w:t>
      </w:r>
      <w:r w:rsidRPr="0031587B">
        <w:rPr>
          <w:rFonts w:ascii="Times New Roman" w:hAnsi="Times New Roman"/>
          <w:b/>
          <w:sz w:val="24"/>
          <w:szCs w:val="24"/>
        </w:rPr>
        <w:softHyphen/>
        <w:t>ви</w:t>
      </w:r>
      <w:r w:rsidRPr="0031587B">
        <w:rPr>
          <w:rFonts w:ascii="Times New Roman" w:hAnsi="Times New Roman"/>
          <w:b/>
          <w:sz w:val="24"/>
          <w:szCs w:val="24"/>
        </w:rPr>
        <w:softHyphen/>
        <w:t>тия</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адаптированной основной общеобразовательной программы</w:t>
      </w:r>
    </w:p>
    <w:p w:rsidR="00E23597" w:rsidRPr="00D00ED6"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В соответствии с требованиями ФГОС к </w:t>
      </w:r>
      <w:r w:rsidRPr="0031587B">
        <w:rPr>
          <w:rFonts w:ascii="Times New Roman" w:hAnsi="Times New Roman"/>
          <w:spacing w:val="2"/>
          <w:sz w:val="24"/>
          <w:szCs w:val="24"/>
        </w:rPr>
        <w:t>АООП</w:t>
      </w:r>
      <w:r w:rsidRPr="0031587B">
        <w:rPr>
          <w:rFonts w:ascii="Times New Roman" w:hAnsi="Times New Roman"/>
          <w:sz w:val="24"/>
          <w:szCs w:val="24"/>
        </w:rPr>
        <w:t xml:space="preserve"> для обучающихся с уме</w:t>
      </w:r>
      <w:r w:rsidRPr="0031587B">
        <w:rPr>
          <w:rFonts w:ascii="Times New Roman" w:hAnsi="Times New Roman"/>
          <w:sz w:val="24"/>
          <w:szCs w:val="24"/>
        </w:rPr>
        <w:softHyphen/>
        <w:t>ре</w:t>
      </w:r>
      <w:r w:rsidRPr="0031587B">
        <w:rPr>
          <w:rFonts w:ascii="Times New Roman" w:hAnsi="Times New Roman"/>
          <w:sz w:val="24"/>
          <w:szCs w:val="24"/>
        </w:rPr>
        <w:softHyphen/>
        <w:t>н</w:t>
      </w:r>
      <w:r w:rsidRPr="0031587B">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00ED6" w:rsidRDefault="00D00ED6" w:rsidP="00382083">
      <w:pPr>
        <w:pStyle w:val="afe"/>
        <w:spacing w:line="276" w:lineRule="auto"/>
        <w:jc w:val="center"/>
        <w:rPr>
          <w:rFonts w:ascii="Times New Roman" w:hAnsi="Times New Roman"/>
          <w:b/>
          <w:sz w:val="24"/>
          <w:szCs w:val="24"/>
        </w:rPr>
      </w:pP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1. Язык и речевая практика</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1.1. Речь и альтернативная коммуникация.</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1) </w:t>
      </w:r>
      <w:r w:rsidRPr="0031587B">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31587B">
        <w:rPr>
          <w:rFonts w:ascii="Times New Roman" w:hAnsi="Times New Roman"/>
          <w:sz w:val="24"/>
          <w:szCs w:val="24"/>
        </w:rPr>
        <w:t xml:space="preserve">. </w:t>
      </w:r>
    </w:p>
    <w:p w:rsidR="00E23597" w:rsidRPr="0031587B" w:rsidRDefault="00E23597" w:rsidP="00382083">
      <w:pPr>
        <w:pStyle w:val="afe"/>
        <w:numPr>
          <w:ilvl w:val="0"/>
          <w:numId w:val="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E23597" w:rsidRPr="0031587B" w:rsidRDefault="00E23597" w:rsidP="00382083">
      <w:pPr>
        <w:pStyle w:val="afe"/>
        <w:numPr>
          <w:ilvl w:val="0"/>
          <w:numId w:val="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i/>
          <w:sz w:val="24"/>
          <w:szCs w:val="24"/>
        </w:rPr>
        <w:lastRenderedPageBreak/>
        <w:t>2) Овладение доступными средствами коммуникации и общения – вербальными и невербальными</w:t>
      </w:r>
      <w:r w:rsidRPr="0031587B">
        <w:rPr>
          <w:rStyle w:val="ae"/>
          <w:rFonts w:ascii="Times New Roman" w:hAnsi="Times New Roman"/>
          <w:i/>
          <w:sz w:val="24"/>
          <w:szCs w:val="24"/>
        </w:rPr>
        <w:footnoteReference w:id="2"/>
      </w:r>
      <w:r w:rsidRPr="0031587B">
        <w:rPr>
          <w:rFonts w:ascii="Times New Roman" w:hAnsi="Times New Roman"/>
          <w:sz w:val="24"/>
          <w:szCs w:val="24"/>
        </w:rPr>
        <w:t xml:space="preserve">. </w:t>
      </w:r>
    </w:p>
    <w:p w:rsidR="00E23597" w:rsidRPr="0031587B" w:rsidRDefault="00E23597" w:rsidP="00382083">
      <w:pPr>
        <w:pStyle w:val="afe"/>
        <w:numPr>
          <w:ilvl w:val="0"/>
          <w:numId w:val="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Качество сформированности устной речи в соответствии с возрастными показаниями.</w:t>
      </w:r>
    </w:p>
    <w:p w:rsidR="00E23597" w:rsidRPr="0031587B" w:rsidRDefault="00E23597" w:rsidP="00382083">
      <w:pPr>
        <w:pStyle w:val="afe"/>
        <w:numPr>
          <w:ilvl w:val="0"/>
          <w:numId w:val="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E23597" w:rsidRPr="0031587B" w:rsidRDefault="00E23597" w:rsidP="00382083">
      <w:pPr>
        <w:pStyle w:val="afe"/>
        <w:numPr>
          <w:ilvl w:val="0"/>
          <w:numId w:val="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3) </w:t>
      </w:r>
      <w:r w:rsidRPr="0031587B">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23597" w:rsidRPr="0031587B" w:rsidRDefault="00E23597" w:rsidP="00382083">
      <w:pPr>
        <w:pStyle w:val="afe"/>
        <w:numPr>
          <w:ilvl w:val="0"/>
          <w:numId w:val="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E23597" w:rsidRPr="0031587B" w:rsidRDefault="00E23597" w:rsidP="00382083">
      <w:pPr>
        <w:pStyle w:val="afe"/>
        <w:numPr>
          <w:ilvl w:val="0"/>
          <w:numId w:val="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E23597" w:rsidRPr="0031587B" w:rsidRDefault="00E23597" w:rsidP="00382083">
      <w:pPr>
        <w:pStyle w:val="afe"/>
        <w:numPr>
          <w:ilvl w:val="0"/>
          <w:numId w:val="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использовать средства альтернативной коммуникации в процессе общения: </w:t>
      </w:r>
    </w:p>
    <w:p w:rsidR="00E23597" w:rsidRPr="0031587B" w:rsidRDefault="00E23597" w:rsidP="00382083">
      <w:pPr>
        <w:pStyle w:val="afe"/>
        <w:numPr>
          <w:ilvl w:val="0"/>
          <w:numId w:val="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E23597" w:rsidRPr="0031587B" w:rsidRDefault="00E23597" w:rsidP="00382083">
      <w:pPr>
        <w:pStyle w:val="afe"/>
        <w:numPr>
          <w:ilvl w:val="0"/>
          <w:numId w:val="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E23597" w:rsidRPr="0031587B" w:rsidRDefault="00E23597" w:rsidP="00382083">
      <w:pPr>
        <w:pStyle w:val="afe"/>
        <w:numPr>
          <w:ilvl w:val="0"/>
          <w:numId w:val="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общение с помощью электронных средств коммуникации (коммуникатор, компьютерное устройство).</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4) </w:t>
      </w:r>
      <w:r w:rsidRPr="0031587B">
        <w:rPr>
          <w:rFonts w:ascii="Times New Roman" w:hAnsi="Times New Roman"/>
          <w:i/>
          <w:sz w:val="24"/>
          <w:szCs w:val="24"/>
        </w:rPr>
        <w:t>Глобальное чтение в доступных ребенку пределах, понимание смысла узнаваемого слова.</w:t>
      </w:r>
    </w:p>
    <w:p w:rsidR="00E23597" w:rsidRPr="0031587B" w:rsidRDefault="00E23597" w:rsidP="00382083">
      <w:pPr>
        <w:pStyle w:val="afe"/>
        <w:numPr>
          <w:ilvl w:val="0"/>
          <w:numId w:val="6"/>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Узнавание и различение напечатанных слов, обознача</w:t>
      </w:r>
      <w:r w:rsidRPr="0031587B">
        <w:rPr>
          <w:rFonts w:ascii="Times New Roman" w:hAnsi="Times New Roman"/>
          <w:sz w:val="24"/>
          <w:szCs w:val="24"/>
        </w:rPr>
        <w:softHyphen/>
        <w:t xml:space="preserve">ющих имена людей, названия хорошо известных предметов и действий. </w:t>
      </w:r>
    </w:p>
    <w:p w:rsidR="00E23597" w:rsidRPr="0031587B" w:rsidRDefault="00E23597" w:rsidP="00382083">
      <w:pPr>
        <w:pStyle w:val="afe"/>
        <w:numPr>
          <w:ilvl w:val="0"/>
          <w:numId w:val="6"/>
        </w:numPr>
        <w:suppressAutoHyphens w:val="0"/>
        <w:spacing w:line="276" w:lineRule="auto"/>
        <w:jc w:val="both"/>
        <w:rPr>
          <w:rFonts w:ascii="Times New Roman" w:hAnsi="Times New Roman"/>
          <w:i/>
          <w:sz w:val="24"/>
          <w:szCs w:val="24"/>
        </w:rPr>
      </w:pPr>
      <w:r w:rsidRPr="0031587B">
        <w:rPr>
          <w:rFonts w:ascii="Times New Roman" w:hAnsi="Times New Roman"/>
          <w:sz w:val="24"/>
          <w:szCs w:val="24"/>
        </w:rPr>
        <w:t>Использование карточек с напечатанными словами как средства коммуникации.</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5)</w:t>
      </w:r>
      <w:r w:rsidRPr="0031587B">
        <w:rPr>
          <w:rFonts w:ascii="Times New Roman" w:hAnsi="Times New Roman"/>
          <w:i/>
          <w:sz w:val="24"/>
          <w:szCs w:val="24"/>
        </w:rPr>
        <w:t xml:space="preserve"> Развитие предпосылок к осмысленному чтению и письму, обучение чтению и письму</w:t>
      </w:r>
      <w:r w:rsidRPr="0031587B">
        <w:rPr>
          <w:rFonts w:ascii="Times New Roman" w:hAnsi="Times New Roman"/>
          <w:sz w:val="24"/>
          <w:szCs w:val="24"/>
        </w:rPr>
        <w:t>.</w:t>
      </w:r>
    </w:p>
    <w:p w:rsidR="00E23597" w:rsidRPr="0031587B" w:rsidRDefault="00E23597" w:rsidP="00382083">
      <w:pPr>
        <w:pStyle w:val="afe"/>
        <w:numPr>
          <w:ilvl w:val="0"/>
          <w:numId w:val="7"/>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Узнавание и различение образов графем (букв).</w:t>
      </w:r>
    </w:p>
    <w:p w:rsidR="00E23597" w:rsidRPr="0031587B" w:rsidRDefault="00E23597" w:rsidP="00382083">
      <w:pPr>
        <w:pStyle w:val="afe"/>
        <w:numPr>
          <w:ilvl w:val="0"/>
          <w:numId w:val="7"/>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Копирование с образца отдельных букв, слогов, слов. </w:t>
      </w:r>
    </w:p>
    <w:p w:rsidR="00E23597" w:rsidRPr="0031587B" w:rsidRDefault="00E23597" w:rsidP="00382083">
      <w:pPr>
        <w:pStyle w:val="afc"/>
        <w:numPr>
          <w:ilvl w:val="0"/>
          <w:numId w:val="48"/>
        </w:numPr>
        <w:spacing w:line="276" w:lineRule="auto"/>
        <w:jc w:val="both"/>
        <w:rPr>
          <w:rFonts w:ascii="Times New Roman" w:hAnsi="Times New Roman"/>
          <w:color w:val="auto"/>
          <w:sz w:val="24"/>
          <w:szCs w:val="24"/>
        </w:rPr>
      </w:pPr>
      <w:r w:rsidRPr="0031587B">
        <w:rPr>
          <w:rFonts w:ascii="Times New Roman" w:hAnsi="Times New Roman"/>
          <w:color w:val="auto"/>
          <w:sz w:val="24"/>
          <w:szCs w:val="24"/>
        </w:rPr>
        <w:t>Начальные навыки чтения и письма.</w:t>
      </w:r>
    </w:p>
    <w:p w:rsidR="00E23597" w:rsidRPr="00D00ED6" w:rsidRDefault="00E23597" w:rsidP="00382083">
      <w:pPr>
        <w:pStyle w:val="afc"/>
        <w:spacing w:line="276" w:lineRule="auto"/>
        <w:ind w:firstLine="708"/>
        <w:jc w:val="both"/>
        <w:rPr>
          <w:rFonts w:ascii="Times New Roman" w:hAnsi="Times New Roman"/>
          <w:color w:val="auto"/>
          <w:sz w:val="24"/>
          <w:szCs w:val="24"/>
        </w:rPr>
      </w:pPr>
      <w:r w:rsidRPr="0031587B">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00ED6" w:rsidRDefault="00D00ED6" w:rsidP="00382083">
      <w:pPr>
        <w:pStyle w:val="afe"/>
        <w:spacing w:line="276" w:lineRule="auto"/>
        <w:jc w:val="center"/>
        <w:rPr>
          <w:rFonts w:ascii="Times New Roman" w:hAnsi="Times New Roman"/>
          <w:b/>
          <w:sz w:val="24"/>
          <w:szCs w:val="24"/>
        </w:rPr>
      </w:pP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2. Математика.</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2.1. Математические представления</w:t>
      </w:r>
    </w:p>
    <w:p w:rsidR="00E23597" w:rsidRPr="0031587B" w:rsidRDefault="00E23597" w:rsidP="00382083">
      <w:pPr>
        <w:pStyle w:val="afe"/>
        <w:spacing w:line="276" w:lineRule="auto"/>
        <w:jc w:val="both"/>
        <w:rPr>
          <w:rFonts w:ascii="Times New Roman" w:hAnsi="Times New Roman"/>
          <w:sz w:val="24"/>
          <w:szCs w:val="24"/>
        </w:rPr>
      </w:pPr>
      <w:r w:rsidRPr="0031587B">
        <w:rPr>
          <w:rFonts w:ascii="Times New Roman" w:hAnsi="Times New Roman"/>
          <w:sz w:val="24"/>
          <w:szCs w:val="24"/>
        </w:rPr>
        <w:tab/>
        <w:t xml:space="preserve">1) </w:t>
      </w:r>
      <w:r w:rsidRPr="0031587B">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E23597" w:rsidRPr="0031587B" w:rsidRDefault="00E23597" w:rsidP="00382083">
      <w:pPr>
        <w:pStyle w:val="afe"/>
        <w:numPr>
          <w:ilvl w:val="0"/>
          <w:numId w:val="8"/>
        </w:numPr>
        <w:suppressAutoHyphens w:val="0"/>
        <w:spacing w:line="276" w:lineRule="auto"/>
        <w:jc w:val="both"/>
        <w:rPr>
          <w:rFonts w:ascii="Times New Roman" w:hAnsi="Times New Roman"/>
          <w:sz w:val="24"/>
          <w:szCs w:val="24"/>
        </w:rPr>
      </w:pPr>
      <w:r w:rsidRPr="0031587B">
        <w:rPr>
          <w:rFonts w:ascii="Times New Roman" w:hAnsi="Times New Roman"/>
          <w:sz w:val="24"/>
          <w:szCs w:val="24"/>
        </w:rPr>
        <w:lastRenderedPageBreak/>
        <w:t xml:space="preserve">Умение различать и сравнивать предметы по форме, величине, удаленности. </w:t>
      </w:r>
    </w:p>
    <w:p w:rsidR="00E23597" w:rsidRPr="0031587B" w:rsidRDefault="00E23597" w:rsidP="00382083">
      <w:pPr>
        <w:pStyle w:val="afe"/>
        <w:numPr>
          <w:ilvl w:val="0"/>
          <w:numId w:val="8"/>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ориентироваться в схеме тела, в пространстве, на плоскости. </w:t>
      </w:r>
    </w:p>
    <w:p w:rsidR="00E23597" w:rsidRPr="0031587B" w:rsidRDefault="00E23597" w:rsidP="00382083">
      <w:pPr>
        <w:pStyle w:val="afe"/>
        <w:numPr>
          <w:ilvl w:val="0"/>
          <w:numId w:val="8"/>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различать, сравнивать и преобразовывать множества.</w:t>
      </w:r>
    </w:p>
    <w:p w:rsidR="00E23597" w:rsidRPr="0031587B" w:rsidRDefault="00E23597" w:rsidP="00382083">
      <w:pPr>
        <w:pStyle w:val="afe"/>
        <w:spacing w:line="276" w:lineRule="auto"/>
        <w:jc w:val="both"/>
        <w:rPr>
          <w:rFonts w:ascii="Times New Roman" w:hAnsi="Times New Roman"/>
          <w:sz w:val="24"/>
          <w:szCs w:val="24"/>
        </w:rPr>
      </w:pPr>
      <w:r w:rsidRPr="0031587B">
        <w:rPr>
          <w:rFonts w:ascii="Times New Roman" w:hAnsi="Times New Roman"/>
          <w:sz w:val="24"/>
          <w:szCs w:val="24"/>
        </w:rPr>
        <w:tab/>
        <w:t xml:space="preserve">2) </w:t>
      </w:r>
      <w:r w:rsidRPr="0031587B">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23597" w:rsidRPr="0031587B" w:rsidRDefault="00E23597" w:rsidP="00382083">
      <w:pPr>
        <w:pStyle w:val="afe"/>
        <w:numPr>
          <w:ilvl w:val="0"/>
          <w:numId w:val="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E23597" w:rsidRPr="0031587B" w:rsidRDefault="00E23597" w:rsidP="00382083">
      <w:pPr>
        <w:pStyle w:val="afe"/>
        <w:numPr>
          <w:ilvl w:val="0"/>
          <w:numId w:val="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пересчитывать предметы в доступных пределах. </w:t>
      </w:r>
    </w:p>
    <w:p w:rsidR="00E23597" w:rsidRPr="0031587B" w:rsidRDefault="00E23597" w:rsidP="00382083">
      <w:pPr>
        <w:pStyle w:val="afe"/>
        <w:numPr>
          <w:ilvl w:val="0"/>
          <w:numId w:val="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представлять множество двумя другими множествами в пределах 10-ти.</w:t>
      </w:r>
    </w:p>
    <w:p w:rsidR="00E23597" w:rsidRPr="0031587B" w:rsidRDefault="00E23597" w:rsidP="00382083">
      <w:pPr>
        <w:pStyle w:val="afe"/>
        <w:numPr>
          <w:ilvl w:val="0"/>
          <w:numId w:val="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обозначать арифметические действия знаками. </w:t>
      </w:r>
    </w:p>
    <w:p w:rsidR="00E23597" w:rsidRPr="0031587B" w:rsidRDefault="00E23597" w:rsidP="00382083">
      <w:pPr>
        <w:pStyle w:val="afe"/>
        <w:numPr>
          <w:ilvl w:val="0"/>
          <w:numId w:val="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решать задачи на увеличение и уменьшение на одну, несколько единиц.</w:t>
      </w:r>
    </w:p>
    <w:p w:rsidR="00E23597" w:rsidRPr="0031587B" w:rsidRDefault="00E23597" w:rsidP="00382083">
      <w:pPr>
        <w:pStyle w:val="afe"/>
        <w:spacing w:line="276" w:lineRule="auto"/>
        <w:jc w:val="both"/>
        <w:rPr>
          <w:rFonts w:ascii="Times New Roman" w:hAnsi="Times New Roman"/>
          <w:i/>
          <w:sz w:val="24"/>
          <w:szCs w:val="24"/>
        </w:rPr>
      </w:pPr>
      <w:r w:rsidRPr="0031587B">
        <w:rPr>
          <w:rFonts w:ascii="Times New Roman" w:hAnsi="Times New Roman"/>
          <w:sz w:val="24"/>
          <w:szCs w:val="24"/>
        </w:rPr>
        <w:tab/>
        <w:t xml:space="preserve">3) </w:t>
      </w:r>
      <w:r w:rsidRPr="0031587B">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E23597" w:rsidRPr="0031587B" w:rsidRDefault="00E23597" w:rsidP="00382083">
      <w:pPr>
        <w:pStyle w:val="afe"/>
        <w:numPr>
          <w:ilvl w:val="0"/>
          <w:numId w:val="1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E23597" w:rsidRPr="0031587B" w:rsidRDefault="00E23597" w:rsidP="00382083">
      <w:pPr>
        <w:pStyle w:val="afe"/>
        <w:numPr>
          <w:ilvl w:val="0"/>
          <w:numId w:val="1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E23597" w:rsidRPr="0031587B" w:rsidRDefault="00E23597" w:rsidP="00382083">
      <w:pPr>
        <w:pStyle w:val="afe"/>
        <w:numPr>
          <w:ilvl w:val="0"/>
          <w:numId w:val="1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устанавливать взаимно-однозначные соответствия. </w:t>
      </w:r>
    </w:p>
    <w:p w:rsidR="00E23597" w:rsidRPr="0031587B" w:rsidRDefault="00E23597" w:rsidP="00382083">
      <w:pPr>
        <w:pStyle w:val="afe"/>
        <w:numPr>
          <w:ilvl w:val="0"/>
          <w:numId w:val="1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распознавать цифры, обозначающие номер дома, квартиры, автобуса, телефона и др. </w:t>
      </w:r>
    </w:p>
    <w:p w:rsidR="00E23597" w:rsidRPr="00D00ED6" w:rsidRDefault="00E23597" w:rsidP="00382083">
      <w:pPr>
        <w:pStyle w:val="afe"/>
        <w:numPr>
          <w:ilvl w:val="0"/>
          <w:numId w:val="1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00ED6" w:rsidRDefault="00D00ED6" w:rsidP="00382083">
      <w:pPr>
        <w:pStyle w:val="afe"/>
        <w:spacing w:line="276" w:lineRule="auto"/>
        <w:jc w:val="center"/>
        <w:rPr>
          <w:rFonts w:ascii="Times New Roman" w:hAnsi="Times New Roman"/>
          <w:b/>
          <w:sz w:val="24"/>
          <w:szCs w:val="24"/>
        </w:rPr>
      </w:pP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3. Окружающий мир</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3.1. Окружающий природный мир</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1) </w:t>
      </w:r>
      <w:r w:rsidRPr="0031587B">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23597" w:rsidRPr="0031587B" w:rsidRDefault="00E23597" w:rsidP="00382083">
      <w:pPr>
        <w:pStyle w:val="afe"/>
        <w:numPr>
          <w:ilvl w:val="0"/>
          <w:numId w:val="1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Интерес к объектам и явлениям неживой природы. </w:t>
      </w:r>
    </w:p>
    <w:p w:rsidR="00E23597" w:rsidRPr="0031587B" w:rsidRDefault="00E23597" w:rsidP="00382083">
      <w:pPr>
        <w:pStyle w:val="afe"/>
        <w:numPr>
          <w:ilvl w:val="0"/>
          <w:numId w:val="1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E23597" w:rsidRPr="0031587B" w:rsidRDefault="00E23597" w:rsidP="00382083">
      <w:pPr>
        <w:pStyle w:val="afe"/>
        <w:numPr>
          <w:ilvl w:val="0"/>
          <w:numId w:val="1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E23597" w:rsidRPr="0031587B" w:rsidRDefault="00E23597" w:rsidP="00382083">
      <w:pPr>
        <w:pStyle w:val="afe"/>
        <w:numPr>
          <w:ilvl w:val="0"/>
          <w:numId w:val="1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2) </w:t>
      </w:r>
      <w:r w:rsidRPr="0031587B">
        <w:rPr>
          <w:rFonts w:ascii="Times New Roman" w:hAnsi="Times New Roman"/>
          <w:i/>
          <w:sz w:val="24"/>
          <w:szCs w:val="24"/>
        </w:rPr>
        <w:t>Представления о животном и растительном мире, их значении в жизни человека.</w:t>
      </w:r>
    </w:p>
    <w:p w:rsidR="00E23597" w:rsidRPr="0031587B" w:rsidRDefault="00E23597" w:rsidP="00382083">
      <w:pPr>
        <w:pStyle w:val="afe"/>
        <w:numPr>
          <w:ilvl w:val="0"/>
          <w:numId w:val="1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Интерес к объектам живой природы. </w:t>
      </w:r>
    </w:p>
    <w:p w:rsidR="00E23597" w:rsidRPr="0031587B" w:rsidRDefault="00E23597" w:rsidP="00382083">
      <w:pPr>
        <w:pStyle w:val="afe"/>
        <w:numPr>
          <w:ilvl w:val="0"/>
          <w:numId w:val="1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E23597" w:rsidRPr="0031587B" w:rsidRDefault="00E23597" w:rsidP="00382083">
      <w:pPr>
        <w:pStyle w:val="afe"/>
        <w:numPr>
          <w:ilvl w:val="0"/>
          <w:numId w:val="1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Опыт заботливого и бережного отношения к растениям и животным, ухода за ними.</w:t>
      </w:r>
    </w:p>
    <w:p w:rsidR="00E23597" w:rsidRPr="0031587B" w:rsidRDefault="00E23597" w:rsidP="00382083">
      <w:pPr>
        <w:pStyle w:val="afe"/>
        <w:numPr>
          <w:ilvl w:val="0"/>
          <w:numId w:val="12"/>
        </w:numPr>
        <w:suppressAutoHyphens w:val="0"/>
        <w:spacing w:line="276" w:lineRule="auto"/>
        <w:jc w:val="both"/>
        <w:rPr>
          <w:rFonts w:ascii="Times New Roman" w:hAnsi="Times New Roman"/>
          <w:sz w:val="24"/>
          <w:szCs w:val="24"/>
        </w:rPr>
      </w:pPr>
      <w:r w:rsidRPr="0031587B">
        <w:rPr>
          <w:rFonts w:ascii="Times New Roman" w:hAnsi="Times New Roman"/>
          <w:sz w:val="24"/>
          <w:szCs w:val="24"/>
        </w:rPr>
        <w:lastRenderedPageBreak/>
        <w:t xml:space="preserve">Умение соблюдать правила безопасного поведения в природе (в лесу, у реки и др.). </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3) </w:t>
      </w:r>
      <w:r w:rsidRPr="0031587B">
        <w:rPr>
          <w:rFonts w:ascii="Times New Roman" w:hAnsi="Times New Roman"/>
          <w:i/>
          <w:sz w:val="24"/>
          <w:szCs w:val="24"/>
        </w:rPr>
        <w:t>Элементарные представления о течении времени.</w:t>
      </w:r>
    </w:p>
    <w:p w:rsidR="00E23597" w:rsidRPr="0031587B" w:rsidRDefault="00E23597" w:rsidP="00382083">
      <w:pPr>
        <w:pStyle w:val="afe"/>
        <w:numPr>
          <w:ilvl w:val="0"/>
          <w:numId w:val="1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различать части суток, дни недели, месяцы, их соотнесение с временем года. </w:t>
      </w:r>
    </w:p>
    <w:p w:rsidR="00E23597" w:rsidRPr="00D00ED6" w:rsidRDefault="00E23597" w:rsidP="00382083">
      <w:pPr>
        <w:pStyle w:val="afe"/>
        <w:numPr>
          <w:ilvl w:val="0"/>
          <w:numId w:val="1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3.2. Человек</w:t>
      </w:r>
    </w:p>
    <w:p w:rsidR="00E23597" w:rsidRPr="0031587B" w:rsidRDefault="00E23597" w:rsidP="00382083">
      <w:pPr>
        <w:pStyle w:val="afe"/>
        <w:spacing w:line="276" w:lineRule="auto"/>
        <w:jc w:val="both"/>
        <w:rPr>
          <w:rFonts w:ascii="Times New Roman" w:hAnsi="Times New Roman"/>
          <w:sz w:val="24"/>
          <w:szCs w:val="24"/>
        </w:rPr>
      </w:pPr>
      <w:r w:rsidRPr="0031587B">
        <w:rPr>
          <w:rFonts w:ascii="Times New Roman" w:hAnsi="Times New Roman"/>
          <w:sz w:val="24"/>
          <w:szCs w:val="24"/>
        </w:rPr>
        <w:tab/>
        <w:t xml:space="preserve">1) </w:t>
      </w:r>
      <w:r w:rsidRPr="0031587B">
        <w:rPr>
          <w:rFonts w:ascii="Times New Roman" w:hAnsi="Times New Roman"/>
          <w:i/>
          <w:sz w:val="24"/>
          <w:szCs w:val="24"/>
        </w:rPr>
        <w:t>Представление о себекак «Я»,осознание общности и различий «Я» от других.</w:t>
      </w:r>
    </w:p>
    <w:p w:rsidR="00E23597" w:rsidRPr="0031587B" w:rsidRDefault="00E23597" w:rsidP="00382083">
      <w:pPr>
        <w:pStyle w:val="afe"/>
        <w:numPr>
          <w:ilvl w:val="0"/>
          <w:numId w:val="42"/>
        </w:numPr>
        <w:suppressAutoHyphens w:val="0"/>
        <w:spacing w:line="276" w:lineRule="auto"/>
        <w:jc w:val="both"/>
        <w:rPr>
          <w:rFonts w:ascii="Times New Roman" w:hAnsi="Times New Roman"/>
          <w:bCs/>
          <w:sz w:val="24"/>
          <w:szCs w:val="24"/>
        </w:rPr>
      </w:pPr>
      <w:r w:rsidRPr="0031587B">
        <w:rPr>
          <w:rFonts w:ascii="Times New Roman" w:hAnsi="Times New Roman"/>
          <w:bCs/>
          <w:sz w:val="24"/>
          <w:szCs w:val="24"/>
        </w:rPr>
        <w:t>Соотнесение себя со своим именем, своим изображением на фотографии, отражением в зеркале.</w:t>
      </w:r>
    </w:p>
    <w:p w:rsidR="00E23597" w:rsidRPr="0031587B" w:rsidRDefault="00E23597" w:rsidP="00382083">
      <w:pPr>
        <w:pStyle w:val="afe"/>
        <w:numPr>
          <w:ilvl w:val="0"/>
          <w:numId w:val="42"/>
        </w:numPr>
        <w:suppressAutoHyphens w:val="0"/>
        <w:spacing w:line="276" w:lineRule="auto"/>
        <w:jc w:val="both"/>
        <w:rPr>
          <w:rFonts w:ascii="Times New Roman" w:hAnsi="Times New Roman"/>
          <w:bCs/>
          <w:sz w:val="24"/>
          <w:szCs w:val="24"/>
        </w:rPr>
      </w:pPr>
      <w:r w:rsidRPr="0031587B">
        <w:rPr>
          <w:rFonts w:ascii="Times New Roman" w:hAnsi="Times New Roman"/>
          <w:sz w:val="24"/>
          <w:szCs w:val="24"/>
        </w:rPr>
        <w:t>Представление о собственном</w:t>
      </w:r>
      <w:r w:rsidRPr="0031587B">
        <w:rPr>
          <w:rFonts w:ascii="Times New Roman" w:hAnsi="Times New Roman"/>
          <w:bCs/>
          <w:sz w:val="24"/>
          <w:szCs w:val="24"/>
        </w:rPr>
        <w:t xml:space="preserve"> теле</w:t>
      </w:r>
      <w:r w:rsidRPr="0031587B">
        <w:rPr>
          <w:rFonts w:ascii="Times New Roman" w:hAnsi="Times New Roman"/>
          <w:sz w:val="24"/>
          <w:szCs w:val="24"/>
        </w:rPr>
        <w:t>.</w:t>
      </w:r>
    </w:p>
    <w:p w:rsidR="00E23597" w:rsidRPr="0031587B" w:rsidRDefault="00E23597" w:rsidP="00382083">
      <w:pPr>
        <w:pStyle w:val="afe"/>
        <w:numPr>
          <w:ilvl w:val="0"/>
          <w:numId w:val="42"/>
        </w:numPr>
        <w:suppressAutoHyphens w:val="0"/>
        <w:spacing w:line="276" w:lineRule="auto"/>
        <w:jc w:val="both"/>
        <w:rPr>
          <w:rFonts w:ascii="Times New Roman" w:hAnsi="Times New Roman"/>
          <w:bCs/>
          <w:sz w:val="24"/>
          <w:szCs w:val="24"/>
        </w:rPr>
      </w:pPr>
      <w:r w:rsidRPr="0031587B">
        <w:rPr>
          <w:rFonts w:ascii="Times New Roman" w:hAnsi="Times New Roman"/>
          <w:bCs/>
          <w:sz w:val="24"/>
          <w:szCs w:val="24"/>
        </w:rPr>
        <w:t>Отнесение себя к определенному полу.</w:t>
      </w:r>
    </w:p>
    <w:p w:rsidR="00E23597" w:rsidRPr="0031587B" w:rsidRDefault="00E23597" w:rsidP="00382083">
      <w:pPr>
        <w:pStyle w:val="afe"/>
        <w:numPr>
          <w:ilvl w:val="0"/>
          <w:numId w:val="42"/>
        </w:numPr>
        <w:suppressAutoHyphens w:val="0"/>
        <w:spacing w:line="276" w:lineRule="auto"/>
        <w:jc w:val="both"/>
        <w:rPr>
          <w:rFonts w:ascii="Times New Roman" w:hAnsi="Times New Roman"/>
          <w:bCs/>
          <w:sz w:val="24"/>
          <w:szCs w:val="24"/>
        </w:rPr>
      </w:pPr>
      <w:r w:rsidRPr="0031587B">
        <w:rPr>
          <w:rFonts w:ascii="Times New Roman" w:hAnsi="Times New Roman"/>
          <w:bCs/>
          <w:sz w:val="24"/>
          <w:szCs w:val="24"/>
        </w:rPr>
        <w:t xml:space="preserve">Умение определять «моё» и «не моё», осознавать и выражать свои интересы, желания. </w:t>
      </w:r>
    </w:p>
    <w:p w:rsidR="00E23597" w:rsidRPr="0031587B" w:rsidRDefault="00E23597" w:rsidP="00382083">
      <w:pPr>
        <w:pStyle w:val="afe"/>
        <w:numPr>
          <w:ilvl w:val="0"/>
          <w:numId w:val="42"/>
        </w:numPr>
        <w:suppressAutoHyphens w:val="0"/>
        <w:spacing w:line="276" w:lineRule="auto"/>
        <w:jc w:val="both"/>
        <w:rPr>
          <w:rFonts w:ascii="Times New Roman" w:hAnsi="Times New Roman"/>
          <w:bCs/>
          <w:sz w:val="24"/>
          <w:szCs w:val="24"/>
        </w:rPr>
      </w:pPr>
      <w:r w:rsidRPr="0031587B">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E23597" w:rsidRPr="0031587B" w:rsidRDefault="00E23597" w:rsidP="00382083">
      <w:pPr>
        <w:pStyle w:val="afe"/>
        <w:numPr>
          <w:ilvl w:val="0"/>
          <w:numId w:val="4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2) </w:t>
      </w:r>
      <w:r w:rsidRPr="0031587B">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31587B">
        <w:rPr>
          <w:rFonts w:ascii="Times New Roman" w:hAnsi="Times New Roman"/>
          <w:sz w:val="24"/>
          <w:szCs w:val="24"/>
        </w:rPr>
        <w:t>.</w:t>
      </w:r>
    </w:p>
    <w:p w:rsidR="00E23597" w:rsidRPr="0031587B" w:rsidRDefault="00E23597" w:rsidP="00382083">
      <w:pPr>
        <w:pStyle w:val="afe"/>
        <w:numPr>
          <w:ilvl w:val="0"/>
          <w:numId w:val="4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E23597" w:rsidRPr="0031587B" w:rsidRDefault="00E23597" w:rsidP="00382083">
      <w:pPr>
        <w:pStyle w:val="afe"/>
        <w:numPr>
          <w:ilvl w:val="0"/>
          <w:numId w:val="4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сообщать о своих потребностях и желаниях. </w:t>
      </w:r>
    </w:p>
    <w:p w:rsidR="00E23597" w:rsidRPr="0031587B" w:rsidRDefault="00E23597" w:rsidP="00382083">
      <w:pPr>
        <w:pStyle w:val="afe"/>
        <w:spacing w:line="276" w:lineRule="auto"/>
        <w:ind w:left="708"/>
        <w:jc w:val="both"/>
        <w:rPr>
          <w:rFonts w:ascii="Times New Roman" w:hAnsi="Times New Roman"/>
          <w:sz w:val="24"/>
          <w:szCs w:val="24"/>
        </w:rPr>
      </w:pPr>
      <w:r w:rsidRPr="0031587B">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587B">
        <w:rPr>
          <w:rFonts w:ascii="Times New Roman" w:hAnsi="Times New Roman"/>
          <w:sz w:val="24"/>
          <w:szCs w:val="24"/>
        </w:rPr>
        <w:t xml:space="preserve">. </w:t>
      </w:r>
    </w:p>
    <w:p w:rsidR="00E23597" w:rsidRPr="0031587B" w:rsidRDefault="00E23597" w:rsidP="00382083">
      <w:pPr>
        <w:pStyle w:val="afe"/>
        <w:numPr>
          <w:ilvl w:val="0"/>
          <w:numId w:val="4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E23597" w:rsidRPr="0031587B" w:rsidRDefault="00E23597" w:rsidP="00382083">
      <w:pPr>
        <w:pStyle w:val="afe"/>
        <w:numPr>
          <w:ilvl w:val="0"/>
          <w:numId w:val="4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E23597" w:rsidRPr="0031587B" w:rsidRDefault="00E23597" w:rsidP="00382083">
      <w:pPr>
        <w:pStyle w:val="afe"/>
        <w:numPr>
          <w:ilvl w:val="0"/>
          <w:numId w:val="4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следить за своим внешним видом. </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4)</w:t>
      </w:r>
      <w:r w:rsidRPr="0031587B">
        <w:rPr>
          <w:rFonts w:ascii="Times New Roman" w:hAnsi="Times New Roman"/>
          <w:i/>
          <w:sz w:val="24"/>
          <w:szCs w:val="24"/>
        </w:rPr>
        <w:t xml:space="preserve"> Представления о своей семье, взаимоотношениях в семье.</w:t>
      </w:r>
    </w:p>
    <w:p w:rsidR="00E23597" w:rsidRPr="00C0457A" w:rsidRDefault="00E23597" w:rsidP="00382083">
      <w:pPr>
        <w:pStyle w:val="afe"/>
        <w:numPr>
          <w:ilvl w:val="0"/>
          <w:numId w:val="4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3.3. Домоводство.</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1) </w:t>
      </w:r>
      <w:r w:rsidRPr="0031587B">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E23597" w:rsidRPr="0031587B" w:rsidRDefault="00E23597" w:rsidP="00382083">
      <w:pPr>
        <w:pStyle w:val="afe"/>
        <w:numPr>
          <w:ilvl w:val="0"/>
          <w:numId w:val="4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E23597" w:rsidRPr="0031587B" w:rsidRDefault="00E23597" w:rsidP="00382083">
      <w:pPr>
        <w:pStyle w:val="afe"/>
        <w:numPr>
          <w:ilvl w:val="0"/>
          <w:numId w:val="1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E23597" w:rsidRPr="0031587B" w:rsidRDefault="00E23597" w:rsidP="00382083">
      <w:pPr>
        <w:pStyle w:val="afe"/>
        <w:numPr>
          <w:ilvl w:val="0"/>
          <w:numId w:val="1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E23597" w:rsidRPr="00D00ED6" w:rsidRDefault="00E23597" w:rsidP="00382083">
      <w:pPr>
        <w:pStyle w:val="afe"/>
        <w:numPr>
          <w:ilvl w:val="0"/>
          <w:numId w:val="14"/>
        </w:numPr>
        <w:suppressAutoHyphens w:val="0"/>
        <w:spacing w:line="276" w:lineRule="auto"/>
        <w:jc w:val="both"/>
        <w:rPr>
          <w:rFonts w:ascii="Times New Roman" w:hAnsi="Times New Roman"/>
          <w:sz w:val="24"/>
          <w:szCs w:val="24"/>
        </w:rPr>
      </w:pPr>
      <w:r w:rsidRPr="0031587B">
        <w:rPr>
          <w:rFonts w:ascii="Times New Roman" w:hAnsi="Times New Roman"/>
          <w:sz w:val="24"/>
          <w:szCs w:val="24"/>
        </w:rPr>
        <w:lastRenderedPageBreak/>
        <w:t>Умение использовать в домашнем хозяйстве бытовую технику, химические средства, инструменты, соблюдая правила безопасности.</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3.4.  Окружающий социальный мир</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1) </w:t>
      </w:r>
      <w:r w:rsidRPr="0031587B">
        <w:rPr>
          <w:rFonts w:ascii="Times New Roman" w:hAnsi="Times New Roman"/>
          <w:i/>
          <w:sz w:val="24"/>
          <w:szCs w:val="24"/>
        </w:rPr>
        <w:t>Представления о мире, созданном руками человека</w:t>
      </w:r>
    </w:p>
    <w:p w:rsidR="00E23597" w:rsidRPr="0031587B" w:rsidRDefault="00E23597" w:rsidP="00382083">
      <w:pPr>
        <w:pStyle w:val="afe"/>
        <w:numPr>
          <w:ilvl w:val="0"/>
          <w:numId w:val="1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Интерес к объектам, созданным человеком. </w:t>
      </w:r>
    </w:p>
    <w:p w:rsidR="00E23597" w:rsidRPr="0031587B" w:rsidRDefault="00E23597" w:rsidP="00382083">
      <w:pPr>
        <w:pStyle w:val="afe"/>
        <w:numPr>
          <w:ilvl w:val="0"/>
          <w:numId w:val="1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E23597" w:rsidRPr="0031587B" w:rsidRDefault="00E23597" w:rsidP="00382083">
      <w:pPr>
        <w:pStyle w:val="afe"/>
        <w:numPr>
          <w:ilvl w:val="0"/>
          <w:numId w:val="1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587B">
        <w:rPr>
          <w:rFonts w:ascii="Times New Roman" w:hAnsi="Times New Roman"/>
          <w:sz w:val="24"/>
          <w:szCs w:val="24"/>
        </w:rPr>
        <w:t>.</w:t>
      </w:r>
    </w:p>
    <w:p w:rsidR="00E23597" w:rsidRPr="0031587B" w:rsidRDefault="00E23597" w:rsidP="00382083">
      <w:pPr>
        <w:pStyle w:val="afe"/>
        <w:numPr>
          <w:ilvl w:val="0"/>
          <w:numId w:val="16"/>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E23597" w:rsidRPr="0031587B" w:rsidRDefault="00E23597" w:rsidP="00382083">
      <w:pPr>
        <w:pStyle w:val="afe"/>
        <w:numPr>
          <w:ilvl w:val="0"/>
          <w:numId w:val="16"/>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23597" w:rsidRPr="0031587B" w:rsidRDefault="00E23597" w:rsidP="00382083">
      <w:pPr>
        <w:pStyle w:val="afe"/>
        <w:numPr>
          <w:ilvl w:val="0"/>
          <w:numId w:val="16"/>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Опыт конструктивного взаимодействия с взрослыми и сверстниками.</w:t>
      </w:r>
    </w:p>
    <w:p w:rsidR="00E23597" w:rsidRPr="0031587B" w:rsidRDefault="00E23597" w:rsidP="00382083">
      <w:pPr>
        <w:pStyle w:val="afe"/>
        <w:numPr>
          <w:ilvl w:val="0"/>
          <w:numId w:val="16"/>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i/>
          <w:sz w:val="24"/>
          <w:szCs w:val="24"/>
        </w:rPr>
        <w:t>3) Развитие межличностных и групповых отношений.</w:t>
      </w:r>
    </w:p>
    <w:p w:rsidR="00E23597" w:rsidRPr="0031587B" w:rsidRDefault="00E23597" w:rsidP="00382083">
      <w:pPr>
        <w:pStyle w:val="afe"/>
        <w:numPr>
          <w:ilvl w:val="0"/>
          <w:numId w:val="17"/>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 дружбе, товарищах, сверстниках.</w:t>
      </w:r>
    </w:p>
    <w:p w:rsidR="00E23597" w:rsidRPr="0031587B" w:rsidRDefault="00E23597" w:rsidP="00382083">
      <w:pPr>
        <w:pStyle w:val="afe"/>
        <w:numPr>
          <w:ilvl w:val="0"/>
          <w:numId w:val="17"/>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находить друзей на основе личных симпатий.</w:t>
      </w:r>
    </w:p>
    <w:p w:rsidR="00E23597" w:rsidRPr="0031587B" w:rsidRDefault="00E23597" w:rsidP="00382083">
      <w:pPr>
        <w:pStyle w:val="afe"/>
        <w:numPr>
          <w:ilvl w:val="0"/>
          <w:numId w:val="17"/>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E23597" w:rsidRPr="0031587B" w:rsidRDefault="00E23597" w:rsidP="00382083">
      <w:pPr>
        <w:pStyle w:val="afe"/>
        <w:numPr>
          <w:ilvl w:val="0"/>
          <w:numId w:val="17"/>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E23597" w:rsidRPr="0031587B" w:rsidRDefault="00E23597" w:rsidP="00382083">
      <w:pPr>
        <w:pStyle w:val="afe"/>
        <w:numPr>
          <w:ilvl w:val="0"/>
          <w:numId w:val="17"/>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организовывать свободное время с учетом своих и совместных интересов.</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4) </w:t>
      </w:r>
      <w:r w:rsidRPr="0031587B">
        <w:rPr>
          <w:rFonts w:ascii="Times New Roman" w:hAnsi="Times New Roman"/>
          <w:i/>
          <w:sz w:val="24"/>
          <w:szCs w:val="24"/>
        </w:rPr>
        <w:t>Накопление положительного опыта сотрудничества и участия в общественной жизни.</w:t>
      </w:r>
    </w:p>
    <w:p w:rsidR="00E23597" w:rsidRPr="0031587B" w:rsidRDefault="00E23597" w:rsidP="00382083">
      <w:pPr>
        <w:pStyle w:val="afe"/>
        <w:numPr>
          <w:ilvl w:val="0"/>
          <w:numId w:val="18"/>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Представление о праздниках, праздничных мероприятиях, их содержании, участие в них.</w:t>
      </w:r>
    </w:p>
    <w:p w:rsidR="00E23597" w:rsidRPr="0031587B" w:rsidRDefault="00E23597" w:rsidP="00382083">
      <w:pPr>
        <w:pStyle w:val="afe"/>
        <w:numPr>
          <w:ilvl w:val="0"/>
          <w:numId w:val="18"/>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E23597" w:rsidRPr="0031587B" w:rsidRDefault="00E23597" w:rsidP="00382083">
      <w:pPr>
        <w:pStyle w:val="afe"/>
        <w:numPr>
          <w:ilvl w:val="0"/>
          <w:numId w:val="18"/>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соблюдать традиции семейных, школьных, государственных праздников.</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5) </w:t>
      </w:r>
      <w:r w:rsidRPr="0031587B">
        <w:rPr>
          <w:rFonts w:ascii="Times New Roman" w:hAnsi="Times New Roman"/>
          <w:i/>
          <w:sz w:val="24"/>
          <w:szCs w:val="24"/>
        </w:rPr>
        <w:t>Представления об обязанностях и правах ребенка.</w:t>
      </w:r>
    </w:p>
    <w:p w:rsidR="00E23597" w:rsidRPr="0031587B" w:rsidRDefault="00E23597" w:rsidP="00382083">
      <w:pPr>
        <w:pStyle w:val="afe"/>
        <w:numPr>
          <w:ilvl w:val="0"/>
          <w:numId w:val="1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E23597" w:rsidRPr="0031587B" w:rsidRDefault="00E23597" w:rsidP="00382083">
      <w:pPr>
        <w:pStyle w:val="afe"/>
        <w:numPr>
          <w:ilvl w:val="0"/>
          <w:numId w:val="1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Представления об обязанностях обучающегося, сына/дочери, внука/внучки,  гражданина и др.</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6) </w:t>
      </w:r>
      <w:r w:rsidRPr="0031587B">
        <w:rPr>
          <w:rFonts w:ascii="Times New Roman" w:hAnsi="Times New Roman"/>
          <w:i/>
          <w:sz w:val="24"/>
          <w:szCs w:val="24"/>
        </w:rPr>
        <w:t>Представление о стране проживания Россия</w:t>
      </w:r>
      <w:r w:rsidRPr="0031587B">
        <w:rPr>
          <w:rFonts w:ascii="Times New Roman" w:hAnsi="Times New Roman"/>
          <w:sz w:val="24"/>
          <w:szCs w:val="24"/>
        </w:rPr>
        <w:t xml:space="preserve">. </w:t>
      </w:r>
    </w:p>
    <w:p w:rsidR="00E23597" w:rsidRPr="0031587B" w:rsidRDefault="00E23597" w:rsidP="00382083">
      <w:pPr>
        <w:pStyle w:val="afe"/>
        <w:numPr>
          <w:ilvl w:val="0"/>
          <w:numId w:val="2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Представление о стране, народе, столице, больших городах, городе (селе), месте проживания.</w:t>
      </w:r>
    </w:p>
    <w:p w:rsidR="00E23597" w:rsidRPr="0031587B" w:rsidRDefault="00E23597" w:rsidP="00382083">
      <w:pPr>
        <w:pStyle w:val="afe"/>
        <w:numPr>
          <w:ilvl w:val="0"/>
          <w:numId w:val="20"/>
        </w:numPr>
        <w:suppressAutoHyphens w:val="0"/>
        <w:spacing w:line="276" w:lineRule="auto"/>
        <w:jc w:val="both"/>
        <w:rPr>
          <w:rFonts w:ascii="Times New Roman" w:hAnsi="Times New Roman"/>
          <w:sz w:val="24"/>
          <w:szCs w:val="24"/>
        </w:rPr>
      </w:pPr>
      <w:r w:rsidRPr="0031587B">
        <w:rPr>
          <w:rFonts w:ascii="Times New Roman" w:hAnsi="Times New Roman"/>
          <w:sz w:val="24"/>
          <w:szCs w:val="24"/>
        </w:rPr>
        <w:lastRenderedPageBreak/>
        <w:t>Представление о государственно символике (флаг, герб, гимн).</w:t>
      </w:r>
    </w:p>
    <w:p w:rsidR="00E23597" w:rsidRPr="00D00ED6" w:rsidRDefault="00E23597" w:rsidP="00382083">
      <w:pPr>
        <w:pStyle w:val="afe"/>
        <w:numPr>
          <w:ilvl w:val="0"/>
          <w:numId w:val="2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Представление о значимых исторических событиях и выдающихся людях России.</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4. Искусство</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4.1. Музыка и движение.</w:t>
      </w:r>
    </w:p>
    <w:p w:rsidR="00E23597" w:rsidRPr="0031587B" w:rsidRDefault="00E23597" w:rsidP="00382083">
      <w:pPr>
        <w:pStyle w:val="afe"/>
        <w:spacing w:line="276" w:lineRule="auto"/>
        <w:jc w:val="both"/>
        <w:rPr>
          <w:rFonts w:ascii="Times New Roman" w:hAnsi="Times New Roman"/>
          <w:sz w:val="24"/>
          <w:szCs w:val="24"/>
        </w:rPr>
      </w:pPr>
      <w:r w:rsidRPr="0031587B">
        <w:rPr>
          <w:rFonts w:ascii="Times New Roman" w:hAnsi="Times New Roman"/>
          <w:sz w:val="24"/>
          <w:szCs w:val="24"/>
        </w:rPr>
        <w:tab/>
        <w:t xml:space="preserve">1) </w:t>
      </w:r>
      <w:r w:rsidRPr="0031587B">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23597" w:rsidRPr="0031587B" w:rsidRDefault="00E23597" w:rsidP="00382083">
      <w:pPr>
        <w:pStyle w:val="afe"/>
        <w:numPr>
          <w:ilvl w:val="0"/>
          <w:numId w:val="2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E23597" w:rsidRPr="0031587B" w:rsidRDefault="00E23597" w:rsidP="00382083">
      <w:pPr>
        <w:pStyle w:val="afe"/>
        <w:numPr>
          <w:ilvl w:val="0"/>
          <w:numId w:val="2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слушать музыку и выполнять простейшие танцевальные движения.</w:t>
      </w:r>
    </w:p>
    <w:p w:rsidR="00E23597" w:rsidRPr="0031587B" w:rsidRDefault="00E23597" w:rsidP="00382083">
      <w:pPr>
        <w:pStyle w:val="afe"/>
        <w:numPr>
          <w:ilvl w:val="0"/>
          <w:numId w:val="2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E23597" w:rsidRPr="0031587B" w:rsidRDefault="00E23597" w:rsidP="00382083">
      <w:pPr>
        <w:pStyle w:val="afe"/>
        <w:numPr>
          <w:ilvl w:val="0"/>
          <w:numId w:val="21"/>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узнавать знакомые песни, подпевать их, петь в хоре.</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2</w:t>
      </w:r>
      <w:r w:rsidRPr="0031587B">
        <w:rPr>
          <w:rFonts w:ascii="Times New Roman" w:hAnsi="Times New Roman"/>
          <w:i/>
          <w:sz w:val="24"/>
          <w:szCs w:val="24"/>
        </w:rPr>
        <w:t>) Готовность к участию в совместных музыкальных мероприятиях.</w:t>
      </w:r>
    </w:p>
    <w:p w:rsidR="00E23597" w:rsidRPr="0031587B" w:rsidRDefault="00E23597" w:rsidP="00382083">
      <w:pPr>
        <w:pStyle w:val="afe"/>
        <w:numPr>
          <w:ilvl w:val="0"/>
          <w:numId w:val="2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E23597" w:rsidRPr="0031587B" w:rsidRDefault="00E23597" w:rsidP="00382083">
      <w:pPr>
        <w:pStyle w:val="afe"/>
        <w:numPr>
          <w:ilvl w:val="0"/>
          <w:numId w:val="2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Стремление к совместной и самостоятельной музыкальной деятельности;</w:t>
      </w:r>
    </w:p>
    <w:p w:rsidR="00E23597" w:rsidRPr="00D00ED6" w:rsidRDefault="00E23597" w:rsidP="00382083">
      <w:pPr>
        <w:pStyle w:val="afe"/>
        <w:numPr>
          <w:ilvl w:val="0"/>
          <w:numId w:val="22"/>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 xml:space="preserve">4.2. Изобразительная деятельность </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(рисование, лепка, аппликация)</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sz w:val="24"/>
          <w:szCs w:val="24"/>
        </w:rPr>
        <w:t xml:space="preserve">1) </w:t>
      </w:r>
      <w:r w:rsidRPr="0031587B">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E23597" w:rsidRPr="0031587B" w:rsidRDefault="00E23597" w:rsidP="00382083">
      <w:pPr>
        <w:pStyle w:val="afe"/>
        <w:numPr>
          <w:ilvl w:val="0"/>
          <w:numId w:val="2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Интерес к доступным видам изобразительной деятельности. </w:t>
      </w:r>
    </w:p>
    <w:p w:rsidR="00E23597" w:rsidRPr="0031587B" w:rsidRDefault="00E23597" w:rsidP="00382083">
      <w:pPr>
        <w:pStyle w:val="afe"/>
        <w:numPr>
          <w:ilvl w:val="0"/>
          <w:numId w:val="2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E23597" w:rsidRPr="0031587B" w:rsidRDefault="00E23597" w:rsidP="00382083">
      <w:pPr>
        <w:pStyle w:val="afe"/>
        <w:numPr>
          <w:ilvl w:val="0"/>
          <w:numId w:val="23"/>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2) </w:t>
      </w:r>
      <w:r w:rsidRPr="0031587B">
        <w:rPr>
          <w:rFonts w:ascii="Times New Roman" w:hAnsi="Times New Roman"/>
          <w:i/>
          <w:sz w:val="24"/>
          <w:szCs w:val="24"/>
        </w:rPr>
        <w:t>Способность к самостоятельной изобразительной деятельности.</w:t>
      </w:r>
    </w:p>
    <w:p w:rsidR="00E23597" w:rsidRPr="0031587B" w:rsidRDefault="00E23597" w:rsidP="00382083">
      <w:pPr>
        <w:pStyle w:val="afe"/>
        <w:numPr>
          <w:ilvl w:val="0"/>
          <w:numId w:val="2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E23597" w:rsidRPr="0031587B" w:rsidRDefault="00E23597" w:rsidP="00382083">
      <w:pPr>
        <w:pStyle w:val="afe"/>
        <w:numPr>
          <w:ilvl w:val="0"/>
          <w:numId w:val="2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E23597" w:rsidRPr="0031587B" w:rsidRDefault="00E23597" w:rsidP="00382083">
      <w:pPr>
        <w:pStyle w:val="afe"/>
        <w:numPr>
          <w:ilvl w:val="0"/>
          <w:numId w:val="24"/>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выражать свое отношение к результатам собственной и чужой творческой деятельности.</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3) </w:t>
      </w:r>
      <w:r w:rsidRPr="0031587B">
        <w:rPr>
          <w:rFonts w:ascii="Times New Roman" w:hAnsi="Times New Roman"/>
          <w:i/>
          <w:sz w:val="24"/>
          <w:szCs w:val="24"/>
        </w:rPr>
        <w:t>Готовность к участию в совместных мероприятиях</w:t>
      </w:r>
      <w:r w:rsidRPr="0031587B">
        <w:rPr>
          <w:rFonts w:ascii="Times New Roman" w:hAnsi="Times New Roman"/>
          <w:sz w:val="24"/>
          <w:szCs w:val="24"/>
        </w:rPr>
        <w:t xml:space="preserve">. </w:t>
      </w:r>
    </w:p>
    <w:p w:rsidR="00E23597" w:rsidRPr="0031587B" w:rsidRDefault="00E23597" w:rsidP="00382083">
      <w:pPr>
        <w:pStyle w:val="afe"/>
        <w:numPr>
          <w:ilvl w:val="0"/>
          <w:numId w:val="2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Готовность к взаимодействию в творческой деятельности совместно со сверстниками, взрослыми.</w:t>
      </w:r>
    </w:p>
    <w:p w:rsidR="00E23597" w:rsidRPr="00D00ED6" w:rsidRDefault="00E23597" w:rsidP="00382083">
      <w:pPr>
        <w:pStyle w:val="afe"/>
        <w:numPr>
          <w:ilvl w:val="0"/>
          <w:numId w:val="25"/>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00ED6" w:rsidRDefault="00D00ED6" w:rsidP="00382083">
      <w:pPr>
        <w:pStyle w:val="afe"/>
        <w:spacing w:line="276" w:lineRule="auto"/>
        <w:jc w:val="center"/>
        <w:rPr>
          <w:rFonts w:ascii="Times New Roman" w:hAnsi="Times New Roman"/>
          <w:b/>
          <w:sz w:val="24"/>
          <w:szCs w:val="24"/>
        </w:rPr>
      </w:pP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lastRenderedPageBreak/>
        <w:t>5. Технологии</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5.1. Профильный труд.</w:t>
      </w:r>
    </w:p>
    <w:p w:rsidR="00E23597" w:rsidRPr="0031587B" w:rsidRDefault="00E23597" w:rsidP="00382083">
      <w:pPr>
        <w:pStyle w:val="afe"/>
        <w:spacing w:line="276" w:lineRule="auto"/>
        <w:ind w:firstLine="708"/>
        <w:jc w:val="both"/>
        <w:rPr>
          <w:rFonts w:ascii="Times New Roman" w:hAnsi="Times New Roman"/>
          <w:i/>
          <w:sz w:val="24"/>
          <w:szCs w:val="24"/>
        </w:rPr>
      </w:pPr>
      <w:r w:rsidRPr="0031587B">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23597" w:rsidRPr="0031587B" w:rsidRDefault="00E23597" w:rsidP="00382083">
      <w:pPr>
        <w:pStyle w:val="afe"/>
        <w:numPr>
          <w:ilvl w:val="0"/>
          <w:numId w:val="2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E23597" w:rsidRPr="0031587B" w:rsidRDefault="00E23597" w:rsidP="00382083">
      <w:pPr>
        <w:pStyle w:val="afe"/>
        <w:numPr>
          <w:ilvl w:val="0"/>
          <w:numId w:val="2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23597" w:rsidRPr="0031587B" w:rsidRDefault="00E23597" w:rsidP="00382083">
      <w:pPr>
        <w:pStyle w:val="afe"/>
        <w:numPr>
          <w:ilvl w:val="0"/>
          <w:numId w:val="2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E23597" w:rsidRPr="0031587B" w:rsidRDefault="00E23597" w:rsidP="00382083">
      <w:pPr>
        <w:pStyle w:val="afe"/>
        <w:numPr>
          <w:ilvl w:val="0"/>
          <w:numId w:val="2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E23597" w:rsidRPr="0031587B" w:rsidRDefault="00E23597" w:rsidP="00382083">
      <w:pPr>
        <w:pStyle w:val="afe"/>
        <w:numPr>
          <w:ilvl w:val="0"/>
          <w:numId w:val="29"/>
        </w:numPr>
        <w:suppressAutoHyphens w:val="0"/>
        <w:spacing w:line="276" w:lineRule="auto"/>
        <w:jc w:val="both"/>
        <w:rPr>
          <w:rFonts w:ascii="Times New Roman" w:hAnsi="Times New Roman"/>
          <w:sz w:val="24"/>
          <w:szCs w:val="24"/>
        </w:rPr>
      </w:pPr>
      <w:r w:rsidRPr="0031587B">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2) </w:t>
      </w:r>
      <w:r w:rsidRPr="0031587B">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31587B">
        <w:rPr>
          <w:rFonts w:ascii="Times New Roman" w:hAnsi="Times New Roman"/>
          <w:sz w:val="24"/>
          <w:szCs w:val="24"/>
        </w:rPr>
        <w:t>.</w:t>
      </w:r>
    </w:p>
    <w:p w:rsidR="00E23597" w:rsidRPr="00D00ED6" w:rsidRDefault="00E23597" w:rsidP="00382083">
      <w:pPr>
        <w:pStyle w:val="afe"/>
        <w:numPr>
          <w:ilvl w:val="0"/>
          <w:numId w:val="30"/>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00ED6" w:rsidRDefault="00D00ED6" w:rsidP="00382083">
      <w:pPr>
        <w:pStyle w:val="afe"/>
        <w:spacing w:line="276" w:lineRule="auto"/>
        <w:jc w:val="center"/>
        <w:rPr>
          <w:rFonts w:ascii="Times New Roman" w:hAnsi="Times New Roman"/>
          <w:b/>
          <w:sz w:val="24"/>
          <w:szCs w:val="24"/>
        </w:rPr>
      </w:pP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6. Физическая культура.</w:t>
      </w:r>
    </w:p>
    <w:p w:rsidR="00E23597" w:rsidRPr="0031587B" w:rsidRDefault="00E23597" w:rsidP="00382083">
      <w:pPr>
        <w:pStyle w:val="afe"/>
        <w:spacing w:line="276" w:lineRule="auto"/>
        <w:jc w:val="center"/>
        <w:rPr>
          <w:rFonts w:ascii="Times New Roman" w:hAnsi="Times New Roman"/>
          <w:b/>
          <w:sz w:val="24"/>
          <w:szCs w:val="24"/>
        </w:rPr>
      </w:pPr>
      <w:r w:rsidRPr="0031587B">
        <w:rPr>
          <w:rFonts w:ascii="Times New Roman" w:hAnsi="Times New Roman"/>
          <w:b/>
          <w:sz w:val="24"/>
          <w:szCs w:val="24"/>
        </w:rPr>
        <w:t>6.1.  Адаптивная физкультура.</w:t>
      </w:r>
    </w:p>
    <w:p w:rsidR="00E23597" w:rsidRPr="0031587B" w:rsidRDefault="00E23597" w:rsidP="00382083">
      <w:pPr>
        <w:pStyle w:val="afe"/>
        <w:spacing w:line="276" w:lineRule="auto"/>
        <w:ind w:firstLine="708"/>
        <w:jc w:val="both"/>
        <w:rPr>
          <w:rFonts w:ascii="Times New Roman" w:hAnsi="Times New Roman"/>
          <w:sz w:val="24"/>
          <w:szCs w:val="24"/>
        </w:rPr>
      </w:pPr>
      <w:r w:rsidRPr="0031587B">
        <w:rPr>
          <w:rFonts w:ascii="Times New Roman" w:hAnsi="Times New Roman"/>
          <w:sz w:val="24"/>
          <w:szCs w:val="24"/>
        </w:rPr>
        <w:t xml:space="preserve">1) </w:t>
      </w:r>
      <w:r w:rsidRPr="0031587B">
        <w:rPr>
          <w:rFonts w:ascii="Times New Roman" w:hAnsi="Times New Roman"/>
          <w:i/>
          <w:sz w:val="24"/>
          <w:szCs w:val="24"/>
        </w:rPr>
        <w:t>Восприятие собственного тела, осознание своих физических возможностей и ограничений</w:t>
      </w:r>
      <w:r w:rsidRPr="0031587B">
        <w:rPr>
          <w:rFonts w:ascii="Times New Roman" w:hAnsi="Times New Roman"/>
          <w:sz w:val="24"/>
          <w:szCs w:val="24"/>
        </w:rPr>
        <w:t xml:space="preserve">. </w:t>
      </w:r>
    </w:p>
    <w:p w:rsidR="00E23597" w:rsidRPr="00593E3D" w:rsidRDefault="00E23597" w:rsidP="00382083">
      <w:pPr>
        <w:pStyle w:val="afe"/>
        <w:numPr>
          <w:ilvl w:val="0"/>
          <w:numId w:val="26"/>
        </w:numPr>
        <w:suppressAutoHyphens w:val="0"/>
        <w:spacing w:line="276" w:lineRule="auto"/>
        <w:jc w:val="both"/>
        <w:rPr>
          <w:rFonts w:ascii="Times New Roman" w:hAnsi="Times New Roman"/>
          <w:sz w:val="24"/>
          <w:szCs w:val="24"/>
        </w:rPr>
      </w:pPr>
      <w:r w:rsidRPr="0031587B">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w:t>
      </w:r>
      <w:r w:rsidRPr="00593E3D">
        <w:rPr>
          <w:rFonts w:ascii="Times New Roman" w:hAnsi="Times New Roman"/>
          <w:sz w:val="24"/>
          <w:szCs w:val="24"/>
        </w:rPr>
        <w:t>льзованием технических средств).</w:t>
      </w:r>
    </w:p>
    <w:p w:rsidR="00E23597" w:rsidRPr="00593E3D" w:rsidRDefault="00E23597" w:rsidP="00382083">
      <w:pPr>
        <w:pStyle w:val="afe"/>
        <w:numPr>
          <w:ilvl w:val="0"/>
          <w:numId w:val="26"/>
        </w:numPr>
        <w:suppressAutoHyphens w:val="0"/>
        <w:spacing w:line="276" w:lineRule="auto"/>
        <w:jc w:val="both"/>
        <w:rPr>
          <w:rFonts w:ascii="Times New Roman" w:hAnsi="Times New Roman"/>
          <w:sz w:val="24"/>
          <w:szCs w:val="24"/>
        </w:rPr>
      </w:pPr>
      <w:r w:rsidRPr="00593E3D">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E23597" w:rsidRPr="00593E3D" w:rsidRDefault="00E23597" w:rsidP="00382083">
      <w:pPr>
        <w:pStyle w:val="afe"/>
        <w:numPr>
          <w:ilvl w:val="0"/>
          <w:numId w:val="26"/>
        </w:numPr>
        <w:suppressAutoHyphens w:val="0"/>
        <w:spacing w:line="276" w:lineRule="auto"/>
        <w:jc w:val="both"/>
        <w:rPr>
          <w:rFonts w:ascii="Times New Roman" w:hAnsi="Times New Roman"/>
          <w:sz w:val="24"/>
          <w:szCs w:val="24"/>
        </w:rPr>
      </w:pPr>
      <w:r w:rsidRPr="00593E3D">
        <w:rPr>
          <w:rFonts w:ascii="Times New Roman" w:hAnsi="Times New Roman"/>
          <w:sz w:val="24"/>
          <w:szCs w:val="24"/>
        </w:rPr>
        <w:t>Совершенствование физических качеств: ловкости, силы, быстроты, выносливости.</w:t>
      </w:r>
    </w:p>
    <w:p w:rsidR="00E23597" w:rsidRPr="00593E3D" w:rsidRDefault="00E23597" w:rsidP="00382083">
      <w:pPr>
        <w:pStyle w:val="afe"/>
        <w:numPr>
          <w:ilvl w:val="0"/>
          <w:numId w:val="26"/>
        </w:numPr>
        <w:suppressAutoHyphens w:val="0"/>
        <w:spacing w:line="276" w:lineRule="auto"/>
        <w:jc w:val="both"/>
        <w:rPr>
          <w:rFonts w:ascii="Times New Roman" w:hAnsi="Times New Roman"/>
          <w:sz w:val="24"/>
          <w:szCs w:val="24"/>
        </w:rPr>
      </w:pPr>
      <w:r w:rsidRPr="00593E3D">
        <w:rPr>
          <w:rFonts w:ascii="Times New Roman" w:hAnsi="Times New Roman"/>
          <w:sz w:val="24"/>
          <w:szCs w:val="24"/>
        </w:rPr>
        <w:t xml:space="preserve">Умение радоваться успехам: выше прыгнул, быстрее пробежал и др. </w:t>
      </w:r>
    </w:p>
    <w:p w:rsidR="00E23597" w:rsidRPr="00593E3D" w:rsidRDefault="00E23597" w:rsidP="00382083">
      <w:pPr>
        <w:pStyle w:val="afe"/>
        <w:spacing w:line="276" w:lineRule="auto"/>
        <w:ind w:firstLine="708"/>
        <w:jc w:val="both"/>
        <w:rPr>
          <w:rFonts w:ascii="Times New Roman" w:hAnsi="Times New Roman"/>
          <w:sz w:val="24"/>
          <w:szCs w:val="24"/>
        </w:rPr>
      </w:pPr>
      <w:r w:rsidRPr="00593E3D">
        <w:rPr>
          <w:rFonts w:ascii="Times New Roman" w:hAnsi="Times New Roman"/>
          <w:sz w:val="24"/>
          <w:szCs w:val="24"/>
        </w:rPr>
        <w:t xml:space="preserve">2) </w:t>
      </w:r>
      <w:r w:rsidRPr="00593E3D">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E23597" w:rsidRPr="00593E3D" w:rsidRDefault="00E23597" w:rsidP="00382083">
      <w:pPr>
        <w:pStyle w:val="afe"/>
        <w:numPr>
          <w:ilvl w:val="0"/>
          <w:numId w:val="27"/>
        </w:numPr>
        <w:suppressAutoHyphens w:val="0"/>
        <w:spacing w:line="276" w:lineRule="auto"/>
        <w:jc w:val="both"/>
        <w:rPr>
          <w:rFonts w:ascii="Times New Roman" w:hAnsi="Times New Roman"/>
          <w:sz w:val="24"/>
          <w:szCs w:val="24"/>
        </w:rPr>
      </w:pPr>
      <w:r w:rsidRPr="00593E3D">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E23597" w:rsidRPr="00593E3D" w:rsidRDefault="00E23597" w:rsidP="00382083">
      <w:pPr>
        <w:pStyle w:val="afe"/>
        <w:spacing w:line="276" w:lineRule="auto"/>
        <w:ind w:firstLine="708"/>
        <w:jc w:val="both"/>
        <w:rPr>
          <w:rFonts w:ascii="Times New Roman" w:hAnsi="Times New Roman"/>
          <w:i/>
          <w:sz w:val="24"/>
          <w:szCs w:val="24"/>
        </w:rPr>
      </w:pPr>
      <w:r w:rsidRPr="00593E3D">
        <w:rPr>
          <w:rFonts w:ascii="Times New Roman" w:hAnsi="Times New Roman"/>
          <w:sz w:val="24"/>
          <w:szCs w:val="24"/>
        </w:rPr>
        <w:t xml:space="preserve">3) </w:t>
      </w:r>
      <w:r w:rsidRPr="00593E3D">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E23597" w:rsidRPr="00593E3D" w:rsidRDefault="00E23597" w:rsidP="00382083">
      <w:pPr>
        <w:pStyle w:val="afe"/>
        <w:numPr>
          <w:ilvl w:val="0"/>
          <w:numId w:val="28"/>
        </w:numPr>
        <w:suppressAutoHyphens w:val="0"/>
        <w:spacing w:line="276" w:lineRule="auto"/>
        <w:jc w:val="both"/>
        <w:rPr>
          <w:rFonts w:ascii="Times New Roman" w:hAnsi="Times New Roman"/>
          <w:sz w:val="24"/>
          <w:szCs w:val="24"/>
        </w:rPr>
      </w:pPr>
      <w:r w:rsidRPr="00593E3D">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23597" w:rsidRPr="00593E3D" w:rsidRDefault="00E23597" w:rsidP="00382083">
      <w:pPr>
        <w:pStyle w:val="afe"/>
        <w:numPr>
          <w:ilvl w:val="0"/>
          <w:numId w:val="28"/>
        </w:numPr>
        <w:suppressAutoHyphens w:val="0"/>
        <w:spacing w:line="276" w:lineRule="auto"/>
        <w:jc w:val="both"/>
        <w:rPr>
          <w:rFonts w:ascii="Times New Roman" w:hAnsi="Times New Roman"/>
          <w:sz w:val="24"/>
          <w:szCs w:val="24"/>
        </w:rPr>
      </w:pPr>
      <w:r w:rsidRPr="00593E3D">
        <w:rPr>
          <w:rFonts w:ascii="Times New Roman" w:hAnsi="Times New Roman"/>
          <w:sz w:val="24"/>
          <w:szCs w:val="24"/>
        </w:rPr>
        <w:lastRenderedPageBreak/>
        <w:t>Умение ездить на велосипеде, кататься на санках, ходить на лыжах, плавать, играть в подвижные игры и др.</w:t>
      </w:r>
    </w:p>
    <w:p w:rsidR="00E23597" w:rsidRPr="00752F89" w:rsidRDefault="00E23597" w:rsidP="00382083">
      <w:pPr>
        <w:pStyle w:val="afe"/>
        <w:spacing w:line="276" w:lineRule="auto"/>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 xml:space="preserve">1.3. Система оценки достижений обучающихся </w:t>
      </w:r>
    </w:p>
    <w:p w:rsidR="00E23597" w:rsidRPr="00F35395" w:rsidRDefault="00E23597" w:rsidP="00F35395">
      <w:pPr>
        <w:pStyle w:val="afe"/>
        <w:spacing w:line="276" w:lineRule="auto"/>
        <w:jc w:val="center"/>
        <w:rPr>
          <w:rFonts w:ascii="Times New Roman" w:hAnsi="Times New Roman"/>
          <w:b/>
          <w:sz w:val="24"/>
          <w:szCs w:val="24"/>
        </w:rPr>
      </w:pPr>
      <w:r w:rsidRPr="00752F89">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Pr="00752F89">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i/>
          <w:sz w:val="24"/>
          <w:szCs w:val="24"/>
        </w:rPr>
        <w:t>Текущая</w:t>
      </w:r>
      <w:r w:rsidRPr="00752F89">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752F89">
        <w:rPr>
          <w:rFonts w:ascii="Times New Roman" w:hAnsi="Times New Roman"/>
          <w:i/>
          <w:sz w:val="24"/>
          <w:szCs w:val="24"/>
        </w:rPr>
        <w:t>Промежуточная</w:t>
      </w:r>
      <w:r w:rsidRPr="00752F89">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w:t>
      </w:r>
      <w:r w:rsidRPr="00752F89">
        <w:rPr>
          <w:rFonts w:ascii="Times New Roman" w:hAnsi="Times New Roman"/>
          <w:sz w:val="24"/>
          <w:szCs w:val="24"/>
        </w:rPr>
        <w:softHyphen/>
        <w:t>нове). Она объединяет разных специалистов, осуществляющих процесс об</w:t>
      </w:r>
      <w:r w:rsidRPr="00752F89">
        <w:rPr>
          <w:rFonts w:ascii="Times New Roman" w:hAnsi="Times New Roman"/>
          <w:sz w:val="24"/>
          <w:szCs w:val="24"/>
        </w:rPr>
        <w:softHyphen/>
        <w:t>ра</w:t>
      </w:r>
      <w:r w:rsidRPr="00752F89">
        <w:rPr>
          <w:rFonts w:ascii="Times New Roman" w:hAnsi="Times New Roman"/>
          <w:sz w:val="24"/>
          <w:szCs w:val="24"/>
        </w:rPr>
        <w:softHyphen/>
        <w:t>зо</w:t>
      </w:r>
      <w:r w:rsidRPr="00752F89">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752F89">
        <w:rPr>
          <w:rFonts w:ascii="Times New Roman" w:hAnsi="Times New Roman"/>
          <w:sz w:val="24"/>
          <w:szCs w:val="24"/>
        </w:rPr>
        <w:softHyphen/>
        <w:t>нов его семьи. Задачей экспертной группы является выработка согласованной оце</w:t>
      </w:r>
      <w:r w:rsidRPr="00752F89">
        <w:rPr>
          <w:rFonts w:ascii="Times New Roman" w:hAnsi="Times New Roman"/>
          <w:sz w:val="24"/>
          <w:szCs w:val="24"/>
        </w:rPr>
        <w:softHyphen/>
        <w:t>нки достижений ребёнка в сфере жизненных компетенций. Основой слу</w:t>
      </w:r>
      <w:r w:rsidRPr="00752F89">
        <w:rPr>
          <w:rFonts w:ascii="Times New Roman" w:hAnsi="Times New Roman"/>
          <w:sz w:val="24"/>
          <w:szCs w:val="24"/>
        </w:rPr>
        <w:softHyphen/>
        <w:t>жит анализ результатов обучения ребёнка, динамика развития его личности. Ре</w:t>
      </w:r>
      <w:r w:rsidRPr="00752F89">
        <w:rPr>
          <w:rFonts w:ascii="Times New Roman" w:hAnsi="Times New Roman"/>
          <w:sz w:val="24"/>
          <w:szCs w:val="24"/>
        </w:rPr>
        <w:softHyphen/>
        <w:t>зультаты анализа представлены в удобной и понятной всем чле</w:t>
      </w:r>
      <w:r w:rsidRPr="00752F89">
        <w:rPr>
          <w:rFonts w:ascii="Times New Roman" w:hAnsi="Times New Roman"/>
          <w:sz w:val="24"/>
          <w:szCs w:val="24"/>
        </w:rPr>
        <w:softHyphen/>
        <w:t>нам группы форме оценки, характеризующей наличный уровень жиз</w:t>
      </w:r>
      <w:r w:rsidRPr="00752F89">
        <w:rPr>
          <w:rFonts w:ascii="Times New Roman" w:hAnsi="Times New Roman"/>
          <w:sz w:val="24"/>
          <w:szCs w:val="24"/>
        </w:rPr>
        <w:softHyphen/>
        <w:t>не</w:t>
      </w:r>
      <w:r w:rsidRPr="00752F89">
        <w:rPr>
          <w:rFonts w:ascii="Times New Roman" w:hAnsi="Times New Roman"/>
          <w:sz w:val="24"/>
          <w:szCs w:val="24"/>
        </w:rPr>
        <w:softHyphen/>
        <w:t>н</w:t>
      </w:r>
      <w:r w:rsidRPr="00752F89">
        <w:rPr>
          <w:rFonts w:ascii="Times New Roman" w:hAnsi="Times New Roman"/>
          <w:sz w:val="24"/>
          <w:szCs w:val="24"/>
        </w:rPr>
        <w:softHyphen/>
        <w:t xml:space="preserve">ной компетенции. По итогам освоения отраженных в </w:t>
      </w:r>
      <w:r w:rsidRPr="00752F89">
        <w:rPr>
          <w:rFonts w:ascii="Times New Roman" w:hAnsi="Times New Roman"/>
          <w:bCs/>
          <w:sz w:val="24"/>
          <w:szCs w:val="24"/>
        </w:rPr>
        <w:t>СИПР</w:t>
      </w:r>
      <w:r w:rsidRPr="00752F89">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Итоговая оценка качества освоения обучающимися </w:t>
      </w:r>
      <w:r w:rsidRPr="00752F89">
        <w:rPr>
          <w:rFonts w:ascii="Times New Roman" w:hAnsi="Times New Roman"/>
          <w:bCs/>
          <w:sz w:val="24"/>
          <w:szCs w:val="24"/>
        </w:rPr>
        <w:t xml:space="preserve">с умеренной, тяжелой, глубокой умственной отсталостью, </w:t>
      </w:r>
      <w:r w:rsidRPr="00752F89">
        <w:rPr>
          <w:rFonts w:ascii="Times New Roman" w:hAnsi="Times New Roman"/>
          <w:sz w:val="24"/>
          <w:szCs w:val="24"/>
        </w:rPr>
        <w:t>с ТМНР</w:t>
      </w:r>
      <w:r w:rsidR="00C0457A">
        <w:rPr>
          <w:rFonts w:ascii="Times New Roman" w:hAnsi="Times New Roman"/>
          <w:sz w:val="24"/>
          <w:szCs w:val="24"/>
        </w:rPr>
        <w:t xml:space="preserve"> </w:t>
      </w:r>
      <w:r w:rsidRPr="00752F89">
        <w:rPr>
          <w:rFonts w:ascii="Times New Roman" w:hAnsi="Times New Roman"/>
          <w:spacing w:val="2"/>
          <w:sz w:val="24"/>
          <w:szCs w:val="24"/>
        </w:rPr>
        <w:t>адаптированной основной общеобразовательной программы образования</w:t>
      </w:r>
      <w:r w:rsidR="00C0457A">
        <w:rPr>
          <w:rFonts w:ascii="Times New Roman" w:hAnsi="Times New Roman"/>
          <w:spacing w:val="2"/>
          <w:sz w:val="24"/>
          <w:szCs w:val="24"/>
        </w:rPr>
        <w:t xml:space="preserve"> </w:t>
      </w:r>
      <w:r w:rsidRPr="00752F89">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w:t>
      </w:r>
      <w:r w:rsidRPr="00752F89">
        <w:rPr>
          <w:rFonts w:ascii="Times New Roman" w:hAnsi="Times New Roman"/>
          <w:sz w:val="24"/>
          <w:szCs w:val="24"/>
        </w:rPr>
        <w:softHyphen/>
        <w:t>следнего года обучения и развития жизненной компетенции обу</w:t>
      </w:r>
      <w:r w:rsidRPr="00752F89">
        <w:rPr>
          <w:rFonts w:ascii="Times New Roman" w:hAnsi="Times New Roman"/>
          <w:sz w:val="24"/>
          <w:szCs w:val="24"/>
        </w:rPr>
        <w:softHyphen/>
        <w:t>ча</w:t>
      </w:r>
      <w:r w:rsidRPr="00752F89">
        <w:rPr>
          <w:rFonts w:ascii="Times New Roman" w:hAnsi="Times New Roman"/>
          <w:sz w:val="24"/>
          <w:szCs w:val="24"/>
        </w:rPr>
        <w:softHyphen/>
        <w:t>ю</w:t>
      </w:r>
      <w:r w:rsidRPr="00752F89">
        <w:rPr>
          <w:rFonts w:ascii="Times New Roman" w:hAnsi="Times New Roman"/>
          <w:sz w:val="24"/>
          <w:szCs w:val="24"/>
        </w:rPr>
        <w:softHyphen/>
        <w:t>щи</w:t>
      </w:r>
      <w:r w:rsidRPr="00752F89">
        <w:rPr>
          <w:rFonts w:ascii="Times New Roman" w:hAnsi="Times New Roman"/>
          <w:sz w:val="24"/>
          <w:szCs w:val="24"/>
        </w:rPr>
        <w:softHyphen/>
        <w:t>хся.</w:t>
      </w:r>
      <w:r w:rsidRPr="00752F89">
        <w:rPr>
          <w:rFonts w:ascii="Times New Roman" w:hAnsi="Times New Roman"/>
          <w:i/>
          <w:sz w:val="24"/>
          <w:szCs w:val="24"/>
        </w:rPr>
        <w:t xml:space="preserve"> Итоговая</w:t>
      </w:r>
      <w:r w:rsidRPr="00752F89">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752F89">
        <w:rPr>
          <w:rFonts w:ascii="Times New Roman" w:hAnsi="Times New Roman"/>
          <w:bCs/>
          <w:sz w:val="24"/>
          <w:szCs w:val="24"/>
        </w:rPr>
        <w:t>При оценке результативности обучения учитываются затруднения обучающихся в освоении отдельных предметов (курсов) и даже образовательных областей.</w:t>
      </w:r>
    </w:p>
    <w:p w:rsidR="00E23597" w:rsidRPr="00752F89" w:rsidRDefault="00E23597" w:rsidP="00382083">
      <w:pPr>
        <w:pStyle w:val="afe"/>
        <w:spacing w:line="276" w:lineRule="auto"/>
        <w:ind w:firstLine="708"/>
        <w:jc w:val="both"/>
        <w:rPr>
          <w:rFonts w:ascii="Times New Roman" w:hAnsi="Times New Roman"/>
          <w:bCs/>
          <w:sz w:val="24"/>
          <w:szCs w:val="24"/>
        </w:rPr>
      </w:pPr>
      <w:r w:rsidRPr="00752F89">
        <w:rPr>
          <w:rFonts w:ascii="Times New Roman" w:hAnsi="Times New Roman"/>
          <w:spacing w:val="2"/>
          <w:sz w:val="24"/>
          <w:szCs w:val="24"/>
        </w:rPr>
        <w:t xml:space="preserve">Система оценки результатов </w:t>
      </w:r>
      <w:r w:rsidRPr="00752F89">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E23597" w:rsidRPr="00752F89" w:rsidRDefault="00E23597" w:rsidP="00382083">
      <w:pPr>
        <w:pStyle w:val="afe"/>
        <w:numPr>
          <w:ilvl w:val="0"/>
          <w:numId w:val="30"/>
        </w:numPr>
        <w:suppressAutoHyphens w:val="0"/>
        <w:spacing w:line="276" w:lineRule="auto"/>
        <w:jc w:val="both"/>
        <w:rPr>
          <w:rFonts w:ascii="Times New Roman" w:hAnsi="Times New Roman"/>
          <w:bCs/>
          <w:sz w:val="24"/>
          <w:szCs w:val="24"/>
        </w:rPr>
      </w:pPr>
      <w:r w:rsidRPr="00752F89">
        <w:rPr>
          <w:rFonts w:ascii="Times New Roman" w:hAnsi="Times New Roman"/>
          <w:bCs/>
          <w:sz w:val="24"/>
          <w:szCs w:val="24"/>
        </w:rPr>
        <w:t>что обучающийся знает и умеет на конец учебного периода,</w:t>
      </w:r>
    </w:p>
    <w:p w:rsidR="00E23597" w:rsidRPr="00752F89" w:rsidRDefault="00E23597" w:rsidP="00382083">
      <w:pPr>
        <w:pStyle w:val="afe"/>
        <w:numPr>
          <w:ilvl w:val="0"/>
          <w:numId w:val="30"/>
        </w:numPr>
        <w:suppressAutoHyphens w:val="0"/>
        <w:spacing w:line="276" w:lineRule="auto"/>
        <w:jc w:val="both"/>
        <w:rPr>
          <w:rFonts w:ascii="Times New Roman" w:hAnsi="Times New Roman"/>
          <w:bCs/>
          <w:sz w:val="24"/>
          <w:szCs w:val="24"/>
        </w:rPr>
      </w:pPr>
      <w:r w:rsidRPr="00752F89">
        <w:rPr>
          <w:rFonts w:ascii="Times New Roman" w:hAnsi="Times New Roman"/>
          <w:bCs/>
          <w:sz w:val="24"/>
          <w:szCs w:val="24"/>
        </w:rPr>
        <w:t>что из полученных знаний и умений он применяет на практике,</w:t>
      </w:r>
    </w:p>
    <w:p w:rsidR="00E23597" w:rsidRPr="00752F89" w:rsidRDefault="00E23597" w:rsidP="00382083">
      <w:pPr>
        <w:pStyle w:val="afe"/>
        <w:numPr>
          <w:ilvl w:val="0"/>
          <w:numId w:val="30"/>
        </w:numPr>
        <w:suppressAutoHyphens w:val="0"/>
        <w:spacing w:line="276" w:lineRule="auto"/>
        <w:jc w:val="both"/>
        <w:rPr>
          <w:rFonts w:ascii="Times New Roman" w:hAnsi="Times New Roman"/>
          <w:bCs/>
          <w:sz w:val="24"/>
          <w:szCs w:val="24"/>
        </w:rPr>
      </w:pPr>
      <w:r w:rsidRPr="00752F89">
        <w:rPr>
          <w:rFonts w:ascii="Times New Roman" w:hAnsi="Times New Roman"/>
          <w:bCs/>
          <w:sz w:val="24"/>
          <w:szCs w:val="24"/>
        </w:rPr>
        <w:t>насколько активно, адекватно и самостоятельно он их применяет.</w:t>
      </w:r>
    </w:p>
    <w:p w:rsidR="00E23597" w:rsidRDefault="00E23597" w:rsidP="00382083">
      <w:pPr>
        <w:pStyle w:val="afe"/>
        <w:spacing w:line="276" w:lineRule="auto"/>
        <w:ind w:firstLine="708"/>
        <w:jc w:val="both"/>
        <w:rPr>
          <w:rFonts w:ascii="Times New Roman" w:hAnsi="Times New Roman"/>
          <w:bCs/>
          <w:sz w:val="24"/>
          <w:szCs w:val="24"/>
        </w:rPr>
      </w:pPr>
      <w:r w:rsidRPr="00752F89">
        <w:rPr>
          <w:rFonts w:ascii="Times New Roman" w:hAnsi="Times New Roman"/>
          <w:bCs/>
          <w:sz w:val="24"/>
          <w:szCs w:val="24"/>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осуществляется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оказывается </w:t>
      </w:r>
      <w:r w:rsidRPr="00752F89">
        <w:rPr>
          <w:rFonts w:ascii="Times New Roman" w:hAnsi="Times New Roman"/>
          <w:bCs/>
          <w:sz w:val="24"/>
          <w:szCs w:val="24"/>
        </w:rPr>
        <w:lastRenderedPageBreak/>
        <w:t xml:space="preserve">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752F89">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752F89">
        <w:rPr>
          <w:rFonts w:ascii="Times New Roman" w:hAnsi="Times New Roman"/>
          <w:bCs/>
          <w:sz w:val="24"/>
          <w:szCs w:val="24"/>
        </w:rPr>
        <w:t xml:space="preserve"> 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C03C92" w:rsidRPr="00F71A68" w:rsidRDefault="00C03C92" w:rsidP="00382083">
      <w:pPr>
        <w:pStyle w:val="afe"/>
        <w:spacing w:line="276" w:lineRule="auto"/>
        <w:ind w:firstLine="708"/>
        <w:jc w:val="both"/>
        <w:rPr>
          <w:rFonts w:ascii="Times New Roman" w:hAnsi="Times New Roman"/>
          <w:bCs/>
          <w:sz w:val="24"/>
          <w:szCs w:val="24"/>
        </w:rPr>
      </w:pPr>
      <w:r w:rsidRPr="00F71A68">
        <w:rPr>
          <w:rFonts w:ascii="Times New Roman" w:hAnsi="Times New Roman"/>
          <w:sz w:val="24"/>
          <w:szCs w:val="24"/>
        </w:rPr>
        <w:t>Для активизации познавательной деятельности учитель может в целях поощрения оценивать успехи ребенка в пятибалльной системе, используя оценки «4» и «5».</w:t>
      </w:r>
    </w:p>
    <w:p w:rsidR="00E23597" w:rsidRPr="00752F89" w:rsidRDefault="00E23597" w:rsidP="00382083">
      <w:pPr>
        <w:pStyle w:val="afe"/>
        <w:spacing w:line="276" w:lineRule="auto"/>
        <w:rPr>
          <w:rFonts w:ascii="Times New Roman" w:hAnsi="Times New Roman"/>
          <w:b/>
          <w:sz w:val="24"/>
          <w:szCs w:val="24"/>
        </w:rPr>
      </w:pPr>
    </w:p>
    <w:p w:rsidR="00E23597" w:rsidRPr="00F35395" w:rsidRDefault="00F35395" w:rsidP="00382083">
      <w:pPr>
        <w:pStyle w:val="afe"/>
        <w:spacing w:line="276" w:lineRule="auto"/>
        <w:jc w:val="center"/>
        <w:rPr>
          <w:rFonts w:ascii="Times New Roman" w:hAnsi="Times New Roman"/>
          <w:b/>
          <w:sz w:val="24"/>
          <w:szCs w:val="24"/>
        </w:rPr>
      </w:pPr>
      <w:r>
        <w:rPr>
          <w:rFonts w:ascii="Times New Roman" w:hAnsi="Times New Roman"/>
          <w:b/>
          <w:sz w:val="24"/>
          <w:szCs w:val="24"/>
          <w:lang w:val="en-US"/>
        </w:rPr>
        <w:t>II</w:t>
      </w:r>
      <w:r w:rsidRPr="00082FF5">
        <w:rPr>
          <w:rFonts w:ascii="Times New Roman" w:hAnsi="Times New Roman"/>
          <w:b/>
          <w:sz w:val="24"/>
          <w:szCs w:val="24"/>
        </w:rPr>
        <w:t xml:space="preserve">. </w:t>
      </w:r>
      <w:r>
        <w:rPr>
          <w:rFonts w:ascii="Times New Roman" w:hAnsi="Times New Roman"/>
          <w:b/>
          <w:sz w:val="24"/>
          <w:szCs w:val="24"/>
        </w:rPr>
        <w:t>СОДЕРЖАТЕЛЬНЫЙ РАЗДЕЛ</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2.1</w:t>
      </w:r>
      <w:r w:rsidRPr="00752F89">
        <w:rPr>
          <w:rFonts w:ascii="Times New Roman" w:hAnsi="Times New Roman"/>
          <w:b/>
          <w:caps/>
          <w:spacing w:val="2"/>
          <w:sz w:val="24"/>
          <w:szCs w:val="24"/>
        </w:rPr>
        <w:t xml:space="preserve">. </w:t>
      </w:r>
      <w:r w:rsidRPr="00752F89">
        <w:rPr>
          <w:rFonts w:ascii="Times New Roman" w:hAnsi="Times New Roman"/>
          <w:b/>
          <w:sz w:val="24"/>
          <w:szCs w:val="24"/>
        </w:rPr>
        <w:t>Программа формирования базовых учебных действий</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Программа формирования базовых учебных действий у обучающихся </w:t>
      </w:r>
      <w:r w:rsidRPr="00752F89">
        <w:rPr>
          <w:rFonts w:ascii="Times New Roman" w:hAnsi="Times New Roman"/>
          <w:bCs/>
          <w:sz w:val="24"/>
          <w:szCs w:val="24"/>
        </w:rPr>
        <w:t xml:space="preserve">с умеренной, тяжелой, глубокой умственной отсталостью, </w:t>
      </w:r>
      <w:r w:rsidRPr="00752F89">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1. Подготовку ре</w:t>
      </w:r>
      <w:r w:rsidRPr="00752F89">
        <w:rPr>
          <w:rFonts w:ascii="Times New Roman" w:hAnsi="Times New Roman"/>
          <w:sz w:val="24"/>
          <w:szCs w:val="24"/>
        </w:rPr>
        <w:softHyphen/>
        <w:t>бе</w:t>
      </w:r>
      <w:r w:rsidRPr="00752F89">
        <w:rPr>
          <w:rFonts w:ascii="Times New Roman" w:hAnsi="Times New Roman"/>
          <w:sz w:val="24"/>
          <w:szCs w:val="24"/>
        </w:rPr>
        <w:softHyphen/>
        <w:t>н</w:t>
      </w:r>
      <w:r w:rsidRPr="00752F89">
        <w:rPr>
          <w:rFonts w:ascii="Times New Roman" w:hAnsi="Times New Roman"/>
          <w:sz w:val="24"/>
          <w:szCs w:val="24"/>
        </w:rPr>
        <w:softHyphen/>
        <w:t>ка к на</w:t>
      </w:r>
      <w:r w:rsidRPr="00752F89">
        <w:rPr>
          <w:rFonts w:ascii="Times New Roman" w:hAnsi="Times New Roman"/>
          <w:sz w:val="24"/>
          <w:szCs w:val="24"/>
        </w:rPr>
        <w:softHyphen/>
        <w:t>хождению и обучению в среде сверстников, к эмоциональному, ко</w:t>
      </w:r>
      <w:r w:rsidRPr="00752F89">
        <w:rPr>
          <w:rFonts w:ascii="Times New Roman" w:hAnsi="Times New Roman"/>
          <w:sz w:val="24"/>
          <w:szCs w:val="24"/>
        </w:rPr>
        <w:softHyphen/>
        <w:t>м</w:t>
      </w:r>
      <w:r w:rsidRPr="00752F89">
        <w:rPr>
          <w:rFonts w:ascii="Times New Roman" w:hAnsi="Times New Roman"/>
          <w:sz w:val="24"/>
          <w:szCs w:val="24"/>
        </w:rPr>
        <w:softHyphen/>
        <w:t>му</w:t>
      </w:r>
      <w:r w:rsidRPr="00752F89">
        <w:rPr>
          <w:rFonts w:ascii="Times New Roman" w:hAnsi="Times New Roman"/>
          <w:sz w:val="24"/>
          <w:szCs w:val="24"/>
        </w:rPr>
        <w:softHyphen/>
        <w:t>ни</w:t>
      </w:r>
      <w:r w:rsidRPr="00752F89">
        <w:rPr>
          <w:rFonts w:ascii="Times New Roman" w:hAnsi="Times New Roman"/>
          <w:sz w:val="24"/>
          <w:szCs w:val="24"/>
        </w:rPr>
        <w:softHyphen/>
        <w:t>ка</w:t>
      </w:r>
      <w:r w:rsidRPr="00752F89">
        <w:rPr>
          <w:rFonts w:ascii="Times New Roman" w:hAnsi="Times New Roman"/>
          <w:sz w:val="24"/>
          <w:szCs w:val="24"/>
        </w:rPr>
        <w:softHyphen/>
        <w:t>ти</w:t>
      </w:r>
      <w:r w:rsidRPr="00752F89">
        <w:rPr>
          <w:rFonts w:ascii="Times New Roman" w:hAnsi="Times New Roman"/>
          <w:sz w:val="24"/>
          <w:szCs w:val="24"/>
        </w:rPr>
        <w:softHyphen/>
        <w:t>вному взаимодействию с группой обучающихся.</w:t>
      </w:r>
    </w:p>
    <w:p w:rsidR="00E23597" w:rsidRPr="00752F89" w:rsidRDefault="00E23597" w:rsidP="00382083">
      <w:pPr>
        <w:pStyle w:val="afe"/>
        <w:numPr>
          <w:ilvl w:val="0"/>
          <w:numId w:val="46"/>
        </w:numPr>
        <w:suppressAutoHyphens w:val="0"/>
        <w:spacing w:line="276" w:lineRule="auto"/>
        <w:jc w:val="both"/>
        <w:rPr>
          <w:rFonts w:ascii="Times New Roman" w:hAnsi="Times New Roman"/>
          <w:sz w:val="24"/>
          <w:szCs w:val="24"/>
        </w:rPr>
      </w:pPr>
      <w:r w:rsidRPr="00752F89">
        <w:rPr>
          <w:rFonts w:ascii="Times New Roman" w:hAnsi="Times New Roman"/>
          <w:sz w:val="24"/>
          <w:szCs w:val="24"/>
        </w:rPr>
        <w:t xml:space="preserve">Формирование учебного поведения:  </w:t>
      </w:r>
    </w:p>
    <w:p w:rsidR="00E23597" w:rsidRPr="00752F89" w:rsidRDefault="00E23597" w:rsidP="00382083">
      <w:pPr>
        <w:pStyle w:val="afe"/>
        <w:numPr>
          <w:ilvl w:val="0"/>
          <w:numId w:val="31"/>
        </w:numPr>
        <w:suppressAutoHyphens w:val="0"/>
        <w:spacing w:line="276" w:lineRule="auto"/>
        <w:jc w:val="both"/>
        <w:rPr>
          <w:rFonts w:ascii="Times New Roman" w:hAnsi="Times New Roman"/>
          <w:sz w:val="24"/>
          <w:szCs w:val="24"/>
        </w:rPr>
      </w:pPr>
      <w:r w:rsidRPr="00752F89">
        <w:rPr>
          <w:rFonts w:ascii="Times New Roman" w:hAnsi="Times New Roman"/>
          <w:sz w:val="24"/>
          <w:szCs w:val="24"/>
        </w:rPr>
        <w:t>направленность взгляда (на говорящего взрослого, на задание);</w:t>
      </w:r>
    </w:p>
    <w:p w:rsidR="00E23597" w:rsidRPr="00752F89" w:rsidRDefault="00E23597" w:rsidP="00382083">
      <w:pPr>
        <w:pStyle w:val="afe"/>
        <w:numPr>
          <w:ilvl w:val="0"/>
          <w:numId w:val="31"/>
        </w:numPr>
        <w:suppressAutoHyphens w:val="0"/>
        <w:spacing w:line="276" w:lineRule="auto"/>
        <w:jc w:val="both"/>
        <w:rPr>
          <w:rFonts w:ascii="Times New Roman" w:hAnsi="Times New Roman"/>
          <w:sz w:val="24"/>
          <w:szCs w:val="24"/>
        </w:rPr>
      </w:pPr>
      <w:r w:rsidRPr="00752F89">
        <w:rPr>
          <w:rFonts w:ascii="Times New Roman" w:hAnsi="Times New Roman"/>
          <w:sz w:val="24"/>
          <w:szCs w:val="24"/>
        </w:rPr>
        <w:t xml:space="preserve">умение выполнять инструкции педагога; </w:t>
      </w:r>
    </w:p>
    <w:p w:rsidR="00E23597" w:rsidRPr="00752F89" w:rsidRDefault="00E23597" w:rsidP="00382083">
      <w:pPr>
        <w:pStyle w:val="afe"/>
        <w:numPr>
          <w:ilvl w:val="0"/>
          <w:numId w:val="31"/>
        </w:numPr>
        <w:suppressAutoHyphens w:val="0"/>
        <w:spacing w:line="276" w:lineRule="auto"/>
        <w:jc w:val="both"/>
        <w:rPr>
          <w:rFonts w:ascii="Times New Roman" w:hAnsi="Times New Roman"/>
          <w:sz w:val="24"/>
          <w:szCs w:val="24"/>
        </w:rPr>
      </w:pPr>
      <w:r w:rsidRPr="00752F89">
        <w:rPr>
          <w:rFonts w:ascii="Times New Roman" w:hAnsi="Times New Roman"/>
          <w:sz w:val="24"/>
          <w:szCs w:val="24"/>
        </w:rPr>
        <w:t>использование по назначению учебных материалов;</w:t>
      </w:r>
    </w:p>
    <w:p w:rsidR="00E23597" w:rsidRPr="00752F89" w:rsidRDefault="00E23597" w:rsidP="00382083">
      <w:pPr>
        <w:pStyle w:val="afe"/>
        <w:numPr>
          <w:ilvl w:val="0"/>
          <w:numId w:val="31"/>
        </w:numPr>
        <w:suppressAutoHyphens w:val="0"/>
        <w:spacing w:line="276" w:lineRule="auto"/>
        <w:jc w:val="both"/>
        <w:rPr>
          <w:rFonts w:ascii="Times New Roman" w:hAnsi="Times New Roman"/>
          <w:sz w:val="24"/>
          <w:szCs w:val="24"/>
        </w:rPr>
      </w:pPr>
      <w:r w:rsidRPr="00752F89">
        <w:rPr>
          <w:rFonts w:ascii="Times New Roman" w:hAnsi="Times New Roman"/>
          <w:sz w:val="24"/>
          <w:szCs w:val="24"/>
        </w:rPr>
        <w:t xml:space="preserve">умение выполнять действия по образцу и по подражанию.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3. Формирование умения выполнять задание: </w:t>
      </w:r>
    </w:p>
    <w:p w:rsidR="00E23597" w:rsidRPr="00752F89" w:rsidRDefault="00E23597" w:rsidP="00382083">
      <w:pPr>
        <w:pStyle w:val="afe"/>
        <w:numPr>
          <w:ilvl w:val="0"/>
          <w:numId w:val="32"/>
        </w:numPr>
        <w:suppressAutoHyphens w:val="0"/>
        <w:spacing w:line="276" w:lineRule="auto"/>
        <w:jc w:val="both"/>
        <w:rPr>
          <w:rFonts w:ascii="Times New Roman" w:hAnsi="Times New Roman"/>
          <w:sz w:val="24"/>
          <w:szCs w:val="24"/>
        </w:rPr>
      </w:pPr>
      <w:r w:rsidRPr="00752F89">
        <w:rPr>
          <w:rFonts w:ascii="Times New Roman" w:hAnsi="Times New Roman"/>
          <w:sz w:val="24"/>
          <w:szCs w:val="24"/>
        </w:rPr>
        <w:t xml:space="preserve">в течение определенного периода времени, </w:t>
      </w:r>
    </w:p>
    <w:p w:rsidR="00E23597" w:rsidRPr="00752F89" w:rsidRDefault="00E23597" w:rsidP="00382083">
      <w:pPr>
        <w:pStyle w:val="afe"/>
        <w:numPr>
          <w:ilvl w:val="0"/>
          <w:numId w:val="32"/>
        </w:numPr>
        <w:suppressAutoHyphens w:val="0"/>
        <w:spacing w:line="276" w:lineRule="auto"/>
        <w:jc w:val="both"/>
        <w:rPr>
          <w:rFonts w:ascii="Times New Roman" w:hAnsi="Times New Roman"/>
          <w:sz w:val="24"/>
          <w:szCs w:val="24"/>
        </w:rPr>
      </w:pPr>
      <w:r w:rsidRPr="00752F89">
        <w:rPr>
          <w:rFonts w:ascii="Times New Roman" w:hAnsi="Times New Roman"/>
          <w:sz w:val="24"/>
          <w:szCs w:val="24"/>
        </w:rPr>
        <w:t>от начала до конца,</w:t>
      </w:r>
    </w:p>
    <w:p w:rsidR="00E23597" w:rsidRPr="00752F89" w:rsidRDefault="00E23597" w:rsidP="00382083">
      <w:pPr>
        <w:pStyle w:val="afe"/>
        <w:numPr>
          <w:ilvl w:val="0"/>
          <w:numId w:val="32"/>
        </w:numPr>
        <w:suppressAutoHyphens w:val="0"/>
        <w:spacing w:line="276" w:lineRule="auto"/>
        <w:jc w:val="both"/>
        <w:rPr>
          <w:rFonts w:ascii="Times New Roman" w:hAnsi="Times New Roman"/>
          <w:sz w:val="24"/>
          <w:szCs w:val="24"/>
        </w:rPr>
      </w:pPr>
      <w:r w:rsidRPr="00752F89">
        <w:rPr>
          <w:rFonts w:ascii="Times New Roman" w:hAnsi="Times New Roman"/>
          <w:sz w:val="24"/>
          <w:szCs w:val="24"/>
        </w:rPr>
        <w:t xml:space="preserve">с заданными качественными параметрами.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E23597" w:rsidRPr="00752F89" w:rsidRDefault="00E23597" w:rsidP="00382083">
      <w:pPr>
        <w:pStyle w:val="afe"/>
        <w:spacing w:line="276" w:lineRule="auto"/>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2.2.</w:t>
      </w:r>
      <w:r w:rsidR="0021090F">
        <w:rPr>
          <w:rFonts w:ascii="Times New Roman" w:hAnsi="Times New Roman"/>
          <w:b/>
          <w:sz w:val="24"/>
          <w:szCs w:val="24"/>
        </w:rPr>
        <w:t xml:space="preserve"> </w:t>
      </w:r>
      <w:r w:rsidRPr="00752F89">
        <w:rPr>
          <w:rFonts w:ascii="Times New Roman" w:hAnsi="Times New Roman"/>
          <w:b/>
          <w:sz w:val="24"/>
          <w:szCs w:val="24"/>
        </w:rPr>
        <w:t>Программы учебных предметов, курсов коррекционно-развивающей области</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lastRenderedPageBreak/>
        <w:t>I</w:t>
      </w:r>
      <w:r w:rsidRPr="00752F89">
        <w:rPr>
          <w:rFonts w:ascii="Times New Roman" w:hAnsi="Times New Roman"/>
          <w:b/>
          <w:sz w:val="24"/>
          <w:szCs w:val="24"/>
        </w:rPr>
        <w:t>. РЕЧЬ И АЛЬТЕРНАТИВНАЯ КОММУНИКАЦИЯ</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752F89">
        <w:rPr>
          <w:rFonts w:ascii="Times New Roman" w:hAnsi="Times New Roman"/>
          <w:sz w:val="24"/>
          <w:szCs w:val="24"/>
          <w:shd w:val="clear" w:color="auto" w:fill="FFFFFF"/>
        </w:rPr>
        <w:t>изические ограничения</w:t>
      </w:r>
      <w:r w:rsidRPr="00752F89">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E23597" w:rsidRPr="00752F89" w:rsidRDefault="00E23597" w:rsidP="00382083">
      <w:pPr>
        <w:pStyle w:val="afe"/>
        <w:spacing w:line="276" w:lineRule="auto"/>
        <w:ind w:firstLine="708"/>
        <w:jc w:val="both"/>
        <w:rPr>
          <w:rFonts w:ascii="Times New Roman" w:hAnsi="Times New Roman"/>
          <w:sz w:val="24"/>
          <w:szCs w:val="24"/>
          <w:shd w:val="clear" w:color="auto" w:fill="FFFF00"/>
        </w:rPr>
      </w:pPr>
      <w:r w:rsidRPr="00752F89">
        <w:rPr>
          <w:rFonts w:ascii="Times New Roman" w:hAnsi="Times New Roman"/>
          <w:bCs/>
          <w:sz w:val="24"/>
          <w:szCs w:val="24"/>
        </w:rPr>
        <w:t xml:space="preserve">Цель обучения – </w:t>
      </w:r>
      <w:r w:rsidRPr="00752F89">
        <w:rPr>
          <w:rFonts w:ascii="Times New Roman" w:hAnsi="Times New Roman"/>
          <w:sz w:val="24"/>
          <w:szCs w:val="24"/>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23597" w:rsidRPr="00752F89" w:rsidRDefault="00E23597" w:rsidP="00382083">
      <w:pPr>
        <w:pStyle w:val="afe"/>
        <w:spacing w:line="276" w:lineRule="auto"/>
        <w:jc w:val="both"/>
        <w:rPr>
          <w:rFonts w:ascii="Times New Roman" w:hAnsi="Times New Roman"/>
          <w:sz w:val="24"/>
          <w:szCs w:val="24"/>
        </w:rPr>
      </w:pPr>
      <w:r w:rsidRPr="00752F89">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w:t>
      </w:r>
      <w:r w:rsidRPr="00752F89">
        <w:rPr>
          <w:rFonts w:ascii="Times New Roman" w:hAnsi="Times New Roman"/>
          <w:sz w:val="24"/>
          <w:szCs w:val="24"/>
        </w:rPr>
        <w:lastRenderedPageBreak/>
        <w:t xml:space="preserve">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Материально-техническое оснащение учебного предмета «Общение» включает: </w:t>
      </w:r>
    </w:p>
    <w:p w:rsidR="00E23597" w:rsidRPr="00752F89" w:rsidRDefault="00E23597" w:rsidP="00382083">
      <w:pPr>
        <w:pStyle w:val="afe"/>
        <w:numPr>
          <w:ilvl w:val="0"/>
          <w:numId w:val="33"/>
        </w:numPr>
        <w:suppressAutoHyphens w:val="0"/>
        <w:spacing w:line="276" w:lineRule="auto"/>
        <w:jc w:val="both"/>
        <w:rPr>
          <w:rFonts w:ascii="Times New Roman" w:hAnsi="Times New Roman"/>
          <w:sz w:val="24"/>
          <w:szCs w:val="24"/>
        </w:rPr>
      </w:pPr>
      <w:r w:rsidRPr="00752F89">
        <w:rPr>
          <w:rFonts w:ascii="Times New Roman" w:hAnsi="Times New Roman"/>
          <w:sz w:val="24"/>
          <w:szCs w:val="24"/>
        </w:rPr>
        <w:t>графические средства для альтернативной коммуникации:</w:t>
      </w:r>
      <w:r w:rsidRPr="00752F89">
        <w:rPr>
          <w:rFonts w:ascii="Times New Roman" w:eastAsia="ArialMT" w:hAnsi="Times New Roman"/>
          <w:sz w:val="24"/>
          <w:szCs w:val="24"/>
        </w:rPr>
        <w:t xml:space="preserve"> таблицы букв, </w:t>
      </w:r>
      <w:r w:rsidRPr="00752F89">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E23597" w:rsidRPr="00752F89" w:rsidRDefault="00E23597" w:rsidP="00382083">
      <w:pPr>
        <w:pStyle w:val="afe"/>
        <w:numPr>
          <w:ilvl w:val="0"/>
          <w:numId w:val="33"/>
        </w:numPr>
        <w:suppressAutoHyphens w:val="0"/>
        <w:spacing w:line="276" w:lineRule="auto"/>
        <w:jc w:val="both"/>
        <w:rPr>
          <w:rFonts w:ascii="Times New Roman" w:eastAsia="ArialMT" w:hAnsi="Times New Roman"/>
          <w:sz w:val="24"/>
          <w:szCs w:val="24"/>
        </w:rPr>
      </w:pPr>
      <w:r w:rsidRPr="00752F89">
        <w:rPr>
          <w:rFonts w:ascii="Times New Roman" w:hAnsi="Times New Roman"/>
          <w:bCs/>
          <w:kern w:val="2"/>
          <w:sz w:val="24"/>
          <w:szCs w:val="24"/>
        </w:rPr>
        <w:t>электронные устройства</w:t>
      </w:r>
      <w:r w:rsidRPr="00752F89">
        <w:rPr>
          <w:rFonts w:ascii="Times New Roman" w:hAnsi="Times New Roman"/>
          <w:sz w:val="24"/>
          <w:szCs w:val="24"/>
        </w:rPr>
        <w:t xml:space="preserve"> для альтернативной коммуникации: записывающие и воспроизводящие устройства, </w:t>
      </w:r>
      <w:r w:rsidRPr="00752F89">
        <w:rPr>
          <w:rFonts w:ascii="Times New Roman" w:hAnsi="Times New Roman"/>
          <w:bCs/>
          <w:sz w:val="24"/>
          <w:szCs w:val="24"/>
        </w:rPr>
        <w:t xml:space="preserve">компьютерные устройства, синтезирующие речь (например, </w:t>
      </w:r>
      <w:r w:rsidRPr="00752F89">
        <w:rPr>
          <w:rFonts w:ascii="Times New Roman" w:eastAsia="ArialMT" w:hAnsi="Times New Roman"/>
          <w:sz w:val="24"/>
          <w:szCs w:val="24"/>
        </w:rPr>
        <w:t>планшетный компьютер и др.);</w:t>
      </w:r>
    </w:p>
    <w:p w:rsidR="00E23597" w:rsidRPr="00752F89" w:rsidRDefault="00E23597" w:rsidP="00382083">
      <w:pPr>
        <w:pStyle w:val="afe"/>
        <w:numPr>
          <w:ilvl w:val="0"/>
          <w:numId w:val="33"/>
        </w:numPr>
        <w:suppressAutoHyphens w:val="0"/>
        <w:spacing w:line="276" w:lineRule="auto"/>
        <w:jc w:val="both"/>
        <w:rPr>
          <w:rFonts w:ascii="Times New Roman" w:hAnsi="Times New Roman"/>
          <w:sz w:val="24"/>
          <w:szCs w:val="24"/>
        </w:rPr>
      </w:pPr>
      <w:r w:rsidRPr="00752F89">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752F89">
        <w:rPr>
          <w:rFonts w:ascii="Times New Roman" w:hAnsi="Times New Roman"/>
          <w:bCs/>
          <w:sz w:val="24"/>
          <w:szCs w:val="24"/>
        </w:rPr>
        <w:t>“</w:t>
      </w:r>
      <w:r w:rsidRPr="00752F89">
        <w:rPr>
          <w:rFonts w:ascii="Times New Roman" w:eastAsia="ArialMT" w:hAnsi="Times New Roman"/>
          <w:sz w:val="24"/>
          <w:szCs w:val="24"/>
          <w:lang w:val="en-US"/>
        </w:rPr>
        <w:t>Boardmaker</w:t>
      </w:r>
      <w:r w:rsidRPr="00752F89">
        <w:rPr>
          <w:rFonts w:ascii="Times New Roman" w:eastAsia="ArialMT" w:hAnsi="Times New Roman"/>
          <w:sz w:val="24"/>
          <w:szCs w:val="24"/>
        </w:rPr>
        <w:t>”, “</w:t>
      </w:r>
      <w:r w:rsidRPr="00752F89">
        <w:rPr>
          <w:rFonts w:ascii="Times New Roman" w:eastAsia="ArialMT" w:hAnsi="Times New Roman"/>
          <w:sz w:val="24"/>
          <w:szCs w:val="24"/>
          <w:lang w:val="en-US"/>
        </w:rPr>
        <w:t>Alladin</w:t>
      </w:r>
      <w:r w:rsidRPr="00752F89">
        <w:rPr>
          <w:rFonts w:ascii="Times New Roman" w:eastAsia="ArialMT" w:hAnsi="Times New Roman"/>
          <w:sz w:val="24"/>
          <w:szCs w:val="24"/>
        </w:rPr>
        <w:t>” и др.), системы символов (например, “</w:t>
      </w:r>
      <w:r w:rsidRPr="00752F89">
        <w:rPr>
          <w:rFonts w:ascii="Times New Roman" w:eastAsia="ArialMT" w:hAnsi="Times New Roman"/>
          <w:sz w:val="24"/>
          <w:szCs w:val="24"/>
          <w:lang w:val="en-US"/>
        </w:rPr>
        <w:t>Bliss</w:t>
      </w:r>
      <w:r w:rsidRPr="00752F89">
        <w:rPr>
          <w:rFonts w:ascii="Times New Roman" w:eastAsia="ArialMT" w:hAnsi="Times New Roman"/>
          <w:sz w:val="24"/>
          <w:szCs w:val="24"/>
        </w:rPr>
        <w:t>”); компьютерные программы для общения (например, «Общение» и др.)</w:t>
      </w:r>
      <w:r w:rsidRPr="00752F89">
        <w:rPr>
          <w:rFonts w:ascii="Times New Roman" w:hAnsi="Times New Roman"/>
          <w:sz w:val="24"/>
          <w:szCs w:val="24"/>
        </w:rPr>
        <w:t>, обучающие компьютерные программы и программы для коррекции различных нарушений речи;</w:t>
      </w:r>
    </w:p>
    <w:p w:rsidR="00E23597" w:rsidRPr="00382083" w:rsidRDefault="00E23597" w:rsidP="00382083">
      <w:pPr>
        <w:pStyle w:val="afe"/>
        <w:numPr>
          <w:ilvl w:val="0"/>
          <w:numId w:val="33"/>
        </w:numPr>
        <w:suppressAutoHyphens w:val="0"/>
        <w:spacing w:line="276" w:lineRule="auto"/>
        <w:jc w:val="both"/>
        <w:rPr>
          <w:rFonts w:ascii="Times New Roman" w:hAnsi="Times New Roman"/>
          <w:sz w:val="24"/>
          <w:szCs w:val="24"/>
        </w:rPr>
      </w:pPr>
      <w:r w:rsidRPr="00752F89">
        <w:rPr>
          <w:rFonts w:ascii="Times New Roman" w:hAnsi="Times New Roman"/>
          <w:sz w:val="24"/>
          <w:szCs w:val="24"/>
        </w:rPr>
        <w:t>аудио и видеоматериалы.</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Коммуникация</w:t>
      </w:r>
    </w:p>
    <w:p w:rsidR="00E23597" w:rsidRPr="00752F89" w:rsidRDefault="00E23597" w:rsidP="00382083">
      <w:pPr>
        <w:jc w:val="center"/>
        <w:rPr>
          <w:rFonts w:ascii="Times New Roman" w:hAnsi="Times New Roman"/>
          <w:i/>
          <w:sz w:val="24"/>
          <w:szCs w:val="24"/>
        </w:rPr>
      </w:pPr>
      <w:r w:rsidRPr="00752F89">
        <w:rPr>
          <w:rFonts w:ascii="Times New Roman" w:hAnsi="Times New Roman"/>
          <w:i/>
          <w:sz w:val="24"/>
          <w:szCs w:val="24"/>
        </w:rPr>
        <w:t>Коммуникация с использованием вербальных средств.</w:t>
      </w:r>
    </w:p>
    <w:p w:rsidR="00E23597" w:rsidRPr="00752F89" w:rsidRDefault="00E23597" w:rsidP="00382083">
      <w:pPr>
        <w:pStyle w:val="afe"/>
        <w:spacing w:line="276" w:lineRule="auto"/>
        <w:ind w:firstLine="708"/>
        <w:jc w:val="both"/>
        <w:rPr>
          <w:rFonts w:ascii="Times New Roman" w:hAnsi="Times New Roman"/>
          <w:i/>
          <w:sz w:val="24"/>
          <w:szCs w:val="24"/>
          <w:u w:val="single"/>
        </w:rPr>
      </w:pPr>
      <w:r w:rsidRPr="00752F89">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752F89">
        <w:rPr>
          <w:rFonts w:ascii="Times New Roman" w:hAnsi="Times New Roman"/>
          <w:kern w:val="2"/>
          <w:sz w:val="24"/>
          <w:szCs w:val="24"/>
        </w:rPr>
        <w:t>Реагирование на собственное имя.П</w:t>
      </w:r>
      <w:r w:rsidRPr="00752F89">
        <w:rPr>
          <w:rFonts w:ascii="Times New Roman" w:hAnsi="Times New Roman"/>
          <w:sz w:val="24"/>
          <w:szCs w:val="24"/>
        </w:rPr>
        <w:t xml:space="preserve">риветствие собеседника звуком (словом, предложением). Привлечение к себе внимания </w:t>
      </w:r>
      <w:r w:rsidRPr="00752F89">
        <w:rPr>
          <w:rFonts w:ascii="Times New Roman" w:hAnsi="Times New Roman"/>
          <w:color w:val="000000"/>
          <w:sz w:val="24"/>
          <w:szCs w:val="24"/>
        </w:rPr>
        <w:t>звуком (словом, предложением).</w:t>
      </w:r>
      <w:r w:rsidRPr="00752F89">
        <w:rPr>
          <w:rFonts w:ascii="Times New Roman" w:hAnsi="Times New Roman"/>
          <w:sz w:val="24"/>
          <w:szCs w:val="24"/>
        </w:rPr>
        <w:t xml:space="preserve"> Выражение своих желаний</w:t>
      </w:r>
      <w:r w:rsidRPr="00752F89">
        <w:rPr>
          <w:rFonts w:ascii="Times New Roman" w:hAnsi="Times New Roman"/>
          <w:color w:val="000000"/>
          <w:sz w:val="24"/>
          <w:szCs w:val="24"/>
        </w:rPr>
        <w:t xml:space="preserve"> звуком (словом, предложением).</w:t>
      </w:r>
      <w:r w:rsidRPr="00752F89">
        <w:rPr>
          <w:rFonts w:ascii="Times New Roman" w:hAnsi="Times New Roman"/>
          <w:sz w:val="24"/>
          <w:szCs w:val="24"/>
        </w:rPr>
        <w:t xml:space="preserve"> Обращение с просьбой о помощи, выражая её звуком (</w:t>
      </w:r>
      <w:r w:rsidRPr="00752F89">
        <w:rPr>
          <w:rFonts w:ascii="Times New Roman" w:hAnsi="Times New Roman"/>
          <w:color w:val="000000"/>
          <w:sz w:val="24"/>
          <w:szCs w:val="24"/>
        </w:rPr>
        <w:t>словом, предложением).</w:t>
      </w:r>
      <w:r w:rsidRPr="00752F89">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23597" w:rsidRPr="00752F89" w:rsidRDefault="00E23597" w:rsidP="00382083">
      <w:pPr>
        <w:pStyle w:val="afe"/>
        <w:spacing w:line="276" w:lineRule="auto"/>
        <w:jc w:val="center"/>
        <w:rPr>
          <w:rFonts w:ascii="Times New Roman" w:hAnsi="Times New Roman"/>
          <w:i/>
          <w:sz w:val="24"/>
          <w:szCs w:val="24"/>
        </w:rPr>
      </w:pPr>
      <w:r w:rsidRPr="00752F89">
        <w:rPr>
          <w:rFonts w:ascii="Times New Roman" w:hAnsi="Times New Roman"/>
          <w:i/>
          <w:sz w:val="24"/>
          <w:szCs w:val="24"/>
        </w:rPr>
        <w:t>Коммуникация с использованием невербальных средств.</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w:t>
      </w:r>
      <w:r w:rsidRPr="00752F89">
        <w:rPr>
          <w:rFonts w:ascii="Times New Roman" w:hAnsi="Times New Roman"/>
          <w:sz w:val="24"/>
          <w:szCs w:val="24"/>
        </w:rPr>
        <w:lastRenderedPageBreak/>
        <w:t>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23597" w:rsidRPr="00752F89" w:rsidRDefault="00E23597" w:rsidP="00382083">
      <w:pPr>
        <w:pStyle w:val="211"/>
        <w:spacing w:line="276" w:lineRule="auto"/>
        <w:ind w:left="0"/>
        <w:jc w:val="both"/>
        <w:rPr>
          <w:i/>
          <w:u w:val="single"/>
        </w:rPr>
      </w:pPr>
      <w:r w:rsidRPr="00752F89">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752F89">
        <w:rPr>
          <w:color w:val="000000"/>
        </w:rPr>
        <w:t xml:space="preserve">устройства (например, </w:t>
      </w:r>
      <w:r w:rsidRPr="00752F89">
        <w:t>«</w:t>
      </w:r>
      <w:r w:rsidRPr="00752F89">
        <w:rPr>
          <w:lang w:val="en-US"/>
        </w:rPr>
        <w:t>LanguageMaster</w:t>
      </w:r>
      <w:r w:rsidRPr="00752F89">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752F89">
        <w:rPr>
          <w:bCs/>
        </w:rPr>
        <w:t>воспроизводящее речь устройство (например: «</w:t>
      </w:r>
      <w:r w:rsidRPr="00752F89">
        <w:rPr>
          <w:bCs/>
          <w:lang w:val="en-US"/>
        </w:rPr>
        <w:t>BigMac</w:t>
      </w:r>
      <w:r w:rsidRPr="00752F89">
        <w:rPr>
          <w:bCs/>
        </w:rPr>
        <w:t>», «</w:t>
      </w:r>
      <w:r w:rsidRPr="00752F89">
        <w:rPr>
          <w:color w:val="000000"/>
          <w:lang w:val="en-US"/>
        </w:rPr>
        <w:t>TalkBlock</w:t>
      </w:r>
      <w:r w:rsidRPr="00752F89">
        <w:rPr>
          <w:color w:val="000000"/>
        </w:rPr>
        <w:t>», «</w:t>
      </w:r>
      <w:r w:rsidRPr="00752F89">
        <w:rPr>
          <w:color w:val="000000"/>
          <w:lang w:val="en-US"/>
        </w:rPr>
        <w:t>GoTalkOne</w:t>
      </w:r>
      <w:r w:rsidRPr="00752F89">
        <w:rPr>
          <w:color w:val="000000"/>
        </w:rPr>
        <w:t>»</w:t>
      </w:r>
      <w:r w:rsidRPr="00752F89">
        <w:rPr>
          <w:bCs/>
        </w:rPr>
        <w:t xml:space="preserve">). </w:t>
      </w:r>
      <w:r w:rsidRPr="00752F89">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52F89">
        <w:rPr>
          <w:color w:val="000000"/>
        </w:rPr>
        <w:t xml:space="preserve">пошагового </w:t>
      </w:r>
      <w:r w:rsidRPr="00752F89">
        <w:rPr>
          <w:bCs/>
        </w:rPr>
        <w:t>коммуникатора (например, “</w:t>
      </w:r>
      <w:r w:rsidRPr="00752F89">
        <w:rPr>
          <w:bCs/>
          <w:lang w:val="en-US"/>
        </w:rPr>
        <w:t>Stepbystep</w:t>
      </w:r>
      <w:r w:rsidRPr="00752F89">
        <w:rPr>
          <w:bCs/>
        </w:rPr>
        <w:t xml:space="preserve">”). </w:t>
      </w:r>
      <w:r w:rsidRPr="00752F89">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52F89">
        <w:rPr>
          <w:bCs/>
        </w:rPr>
        <w:t>коммуникатора (например: «</w:t>
      </w:r>
      <w:r w:rsidRPr="00752F89">
        <w:rPr>
          <w:bCs/>
          <w:lang w:val="en-US"/>
        </w:rPr>
        <w:t>GoTalk</w:t>
      </w:r>
      <w:r w:rsidRPr="00752F89">
        <w:rPr>
          <w:bCs/>
        </w:rPr>
        <w:t xml:space="preserve">», </w:t>
      </w:r>
      <w:r w:rsidRPr="00752F89">
        <w:t>«</w:t>
      </w:r>
      <w:r w:rsidRPr="00752F89">
        <w:rPr>
          <w:color w:val="000000"/>
          <w:lang w:val="en-US"/>
        </w:rPr>
        <w:t>MinTalker</w:t>
      </w:r>
      <w:r w:rsidRPr="00752F89">
        <w:rPr>
          <w:color w:val="000000"/>
        </w:rPr>
        <w:t>», «</w:t>
      </w:r>
      <w:r w:rsidRPr="00752F89">
        <w:rPr>
          <w:color w:val="000000"/>
          <w:lang w:val="en-US"/>
        </w:rPr>
        <w:t>SmallTalker</w:t>
      </w:r>
      <w:r w:rsidRPr="00752F89">
        <w:rPr>
          <w:color w:val="000000"/>
        </w:rPr>
        <w:t>», «</w:t>
      </w:r>
      <w:r w:rsidRPr="00752F89">
        <w:rPr>
          <w:color w:val="000000"/>
          <w:lang w:val="en-US"/>
        </w:rPr>
        <w:t>XL</w:t>
      </w:r>
      <w:r w:rsidRPr="00752F89">
        <w:rPr>
          <w:color w:val="000000"/>
        </w:rPr>
        <w:t>-</w:t>
      </w:r>
      <w:r w:rsidRPr="00752F89">
        <w:rPr>
          <w:color w:val="000000"/>
          <w:lang w:val="en-US"/>
        </w:rPr>
        <w:t>Talker</w:t>
      </w:r>
      <w:r w:rsidRPr="00752F89">
        <w:rPr>
          <w:color w:val="000000"/>
        </w:rPr>
        <w:t>», «</w:t>
      </w:r>
      <w:r w:rsidRPr="00752F89">
        <w:rPr>
          <w:color w:val="000000"/>
          <w:lang w:val="en-US"/>
        </w:rPr>
        <w:t>PowerTalker</w:t>
      </w:r>
      <w:r w:rsidRPr="00752F89">
        <w:rPr>
          <w:color w:val="000000"/>
        </w:rPr>
        <w:t xml:space="preserve">»). </w:t>
      </w:r>
      <w:r w:rsidRPr="00752F89">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52F89">
        <w:rPr>
          <w:rFonts w:eastAsia="ArialMT"/>
        </w:rPr>
        <w:t>компьютера (планшетного компьютера).</w:t>
      </w:r>
    </w:p>
    <w:p w:rsidR="00E23597" w:rsidRPr="00752F89" w:rsidRDefault="00E23597" w:rsidP="00382083">
      <w:pPr>
        <w:pStyle w:val="afe"/>
        <w:spacing w:line="276" w:lineRule="auto"/>
        <w:jc w:val="center"/>
        <w:rPr>
          <w:rFonts w:ascii="Times New Roman" w:hAnsi="Times New Roman"/>
          <w:b/>
          <w:i/>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 xml:space="preserve">Развитие речи </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средствами вербальной и невербальной коммуникации</w:t>
      </w:r>
    </w:p>
    <w:p w:rsidR="00E23597" w:rsidRPr="00752F89" w:rsidRDefault="00E23597" w:rsidP="00382083">
      <w:pPr>
        <w:jc w:val="center"/>
        <w:rPr>
          <w:rFonts w:ascii="Times New Roman" w:hAnsi="Times New Roman"/>
          <w:i/>
          <w:sz w:val="24"/>
          <w:szCs w:val="24"/>
        </w:rPr>
      </w:pPr>
      <w:r w:rsidRPr="00752F89">
        <w:rPr>
          <w:rFonts w:ascii="Times New Roman" w:hAnsi="Times New Roman"/>
          <w:i/>
          <w:sz w:val="24"/>
          <w:szCs w:val="24"/>
        </w:rPr>
        <w:t>Импрессивная речь.</w:t>
      </w:r>
    </w:p>
    <w:p w:rsidR="00E23597" w:rsidRPr="00752F89" w:rsidRDefault="00E23597" w:rsidP="00382083">
      <w:pPr>
        <w:ind w:firstLine="708"/>
        <w:jc w:val="both"/>
        <w:rPr>
          <w:rFonts w:ascii="Times New Roman" w:hAnsi="Times New Roman"/>
          <w:b/>
          <w:kern w:val="0"/>
          <w:sz w:val="24"/>
          <w:szCs w:val="24"/>
        </w:rPr>
      </w:pPr>
      <w:r w:rsidRPr="00752F89">
        <w:rPr>
          <w:rFonts w:ascii="Times New Roman" w:hAnsi="Times New Roman"/>
          <w:bCs/>
          <w:kern w:val="2"/>
          <w:sz w:val="24"/>
          <w:szCs w:val="24"/>
        </w:rPr>
        <w:t xml:space="preserve">Понимание простых по звуковому составу слов </w:t>
      </w:r>
      <w:r w:rsidRPr="00752F89">
        <w:rPr>
          <w:rFonts w:ascii="Times New Roman" w:hAnsi="Times New Roman"/>
          <w:color w:val="000000"/>
          <w:sz w:val="24"/>
          <w:szCs w:val="24"/>
        </w:rPr>
        <w:t>(мама, папа, дядя и др.).</w:t>
      </w:r>
      <w:r w:rsidRPr="00752F89">
        <w:rPr>
          <w:rFonts w:ascii="Times New Roman" w:hAnsi="Times New Roman"/>
          <w:bCs/>
          <w:kern w:val="2"/>
          <w:sz w:val="24"/>
          <w:szCs w:val="24"/>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w:t>
      </w:r>
      <w:r w:rsidRPr="00752F89">
        <w:rPr>
          <w:rFonts w:ascii="Times New Roman" w:hAnsi="Times New Roman"/>
          <w:bCs/>
          <w:kern w:val="2"/>
          <w:sz w:val="24"/>
          <w:szCs w:val="24"/>
        </w:rPr>
        <w:lastRenderedPageBreak/>
        <w:t xml:space="preserve">признак предмета (цвет, величина, форма и др.). </w:t>
      </w:r>
      <w:r w:rsidRPr="00752F89">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52F89">
        <w:rPr>
          <w:rFonts w:ascii="Times New Roman" w:hAnsi="Times New Roman"/>
          <w:sz w:val="24"/>
          <w:szCs w:val="24"/>
        </w:rPr>
        <w:t>слов, обозначающих взаимосвязь слов в предложении</w:t>
      </w:r>
      <w:r w:rsidRPr="00752F89">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E23597" w:rsidRPr="00752F89" w:rsidRDefault="00E23597" w:rsidP="00382083">
      <w:pPr>
        <w:widowControl w:val="0"/>
        <w:tabs>
          <w:tab w:val="left" w:pos="-15"/>
        </w:tabs>
        <w:spacing w:after="0"/>
        <w:jc w:val="center"/>
        <w:rPr>
          <w:rFonts w:ascii="Times New Roman" w:hAnsi="Times New Roman"/>
          <w:bCs/>
          <w:i/>
          <w:kern w:val="2"/>
          <w:sz w:val="24"/>
          <w:szCs w:val="24"/>
        </w:rPr>
      </w:pPr>
      <w:r w:rsidRPr="00752F89">
        <w:rPr>
          <w:rFonts w:ascii="Times New Roman" w:hAnsi="Times New Roman"/>
          <w:i/>
          <w:sz w:val="24"/>
          <w:szCs w:val="24"/>
        </w:rPr>
        <w:t>Экспрессивная речь.</w:t>
      </w:r>
    </w:p>
    <w:p w:rsidR="00E23597" w:rsidRPr="00752F89" w:rsidRDefault="00E23597" w:rsidP="00382083">
      <w:pPr>
        <w:widowControl w:val="0"/>
        <w:tabs>
          <w:tab w:val="left" w:pos="-15"/>
        </w:tabs>
        <w:spacing w:after="0"/>
        <w:jc w:val="both"/>
        <w:rPr>
          <w:rFonts w:ascii="Times New Roman" w:hAnsi="Times New Roman"/>
          <w:bCs/>
          <w:kern w:val="2"/>
          <w:sz w:val="24"/>
          <w:szCs w:val="24"/>
        </w:rPr>
      </w:pPr>
      <w:r w:rsidRPr="00752F89">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752F89">
        <w:rPr>
          <w:rFonts w:ascii="Times New Roman" w:hAnsi="Times New Roman"/>
          <w:kern w:val="2"/>
          <w:sz w:val="24"/>
          <w:szCs w:val="24"/>
        </w:rPr>
        <w:t xml:space="preserve">Называние (употребление) </w:t>
      </w:r>
      <w:r w:rsidRPr="00752F89">
        <w:rPr>
          <w:rFonts w:ascii="Times New Roman" w:hAnsi="Times New Roman"/>
          <w:sz w:val="24"/>
          <w:szCs w:val="24"/>
        </w:rPr>
        <w:t>слов, обозначающих взаимосвязь слов в предложении</w:t>
      </w:r>
      <w:r w:rsidRPr="00752F89">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752F89">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E23597" w:rsidRPr="00752F89" w:rsidRDefault="00E23597" w:rsidP="00382083">
      <w:pPr>
        <w:widowControl w:val="0"/>
        <w:tabs>
          <w:tab w:val="left" w:pos="-15"/>
        </w:tabs>
        <w:spacing w:after="0"/>
        <w:jc w:val="both"/>
        <w:rPr>
          <w:rFonts w:ascii="Times New Roman" w:hAnsi="Times New Roman"/>
          <w:bCs/>
          <w:kern w:val="2"/>
          <w:sz w:val="24"/>
          <w:szCs w:val="24"/>
        </w:rPr>
      </w:pPr>
      <w:r w:rsidRPr="00752F89">
        <w:rPr>
          <w:rFonts w:ascii="Times New Roman" w:hAnsi="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E23597" w:rsidRPr="00752F89" w:rsidRDefault="00E23597" w:rsidP="00382083">
      <w:pPr>
        <w:pStyle w:val="afe"/>
        <w:spacing w:line="276" w:lineRule="auto"/>
        <w:jc w:val="center"/>
        <w:rPr>
          <w:rFonts w:ascii="Times New Roman" w:hAnsi="Times New Roman"/>
          <w:bCs/>
          <w:i/>
          <w:kern w:val="2"/>
          <w:sz w:val="24"/>
          <w:szCs w:val="24"/>
        </w:rPr>
      </w:pPr>
    </w:p>
    <w:p w:rsidR="00E23597" w:rsidRPr="00752F89" w:rsidRDefault="00E23597" w:rsidP="00382083">
      <w:pPr>
        <w:pStyle w:val="afe"/>
        <w:spacing w:line="276" w:lineRule="auto"/>
        <w:jc w:val="center"/>
        <w:rPr>
          <w:rFonts w:ascii="Times New Roman" w:hAnsi="Times New Roman"/>
          <w:bCs/>
          <w:i/>
          <w:kern w:val="2"/>
          <w:sz w:val="24"/>
          <w:szCs w:val="24"/>
        </w:rPr>
      </w:pPr>
      <w:r w:rsidRPr="00752F89">
        <w:rPr>
          <w:rFonts w:ascii="Times New Roman" w:hAnsi="Times New Roman"/>
          <w:bCs/>
          <w:i/>
          <w:kern w:val="2"/>
          <w:sz w:val="24"/>
          <w:szCs w:val="24"/>
        </w:rPr>
        <w:t>Экспрессия с использованием средств невербальной коммуникации.</w:t>
      </w:r>
    </w:p>
    <w:p w:rsidR="00E23597" w:rsidRPr="00752F89" w:rsidRDefault="00E23597" w:rsidP="00382083">
      <w:pPr>
        <w:widowControl w:val="0"/>
        <w:tabs>
          <w:tab w:val="left" w:pos="-15"/>
        </w:tabs>
        <w:spacing w:after="0"/>
        <w:jc w:val="both"/>
        <w:rPr>
          <w:rFonts w:ascii="Times New Roman" w:hAnsi="Times New Roman"/>
          <w:bCs/>
          <w:kern w:val="2"/>
          <w:sz w:val="24"/>
          <w:szCs w:val="24"/>
        </w:rPr>
      </w:pPr>
      <w:r w:rsidRPr="00752F89">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23597" w:rsidRPr="00752F89" w:rsidRDefault="00E23597" w:rsidP="00382083">
      <w:pPr>
        <w:widowControl w:val="0"/>
        <w:tabs>
          <w:tab w:val="left" w:pos="-15"/>
        </w:tabs>
        <w:spacing w:after="0"/>
        <w:jc w:val="both"/>
        <w:rPr>
          <w:rFonts w:ascii="Times New Roman" w:hAnsi="Times New Roman"/>
          <w:bCs/>
          <w:kern w:val="2"/>
          <w:sz w:val="24"/>
          <w:szCs w:val="24"/>
        </w:rPr>
      </w:pPr>
      <w:r w:rsidRPr="00752F89">
        <w:rPr>
          <w:rFonts w:ascii="Times New Roman" w:hAnsi="Times New Roman"/>
          <w:bCs/>
          <w:kern w:val="2"/>
          <w:sz w:val="24"/>
          <w:szCs w:val="24"/>
        </w:rPr>
        <w:lastRenderedPageBreak/>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E23597" w:rsidRPr="00382083" w:rsidRDefault="00E23597" w:rsidP="00382083">
      <w:pPr>
        <w:widowControl w:val="0"/>
        <w:tabs>
          <w:tab w:val="left" w:pos="-15"/>
        </w:tabs>
        <w:spacing w:after="0"/>
        <w:jc w:val="both"/>
        <w:rPr>
          <w:rFonts w:ascii="Times New Roman" w:hAnsi="Times New Roman"/>
          <w:bCs/>
          <w:kern w:val="2"/>
          <w:sz w:val="24"/>
          <w:szCs w:val="24"/>
        </w:rPr>
      </w:pPr>
      <w:r w:rsidRPr="00752F89">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Чтение и письмо</w:t>
      </w:r>
    </w:p>
    <w:p w:rsidR="00E23597" w:rsidRPr="00752F89" w:rsidRDefault="00E23597" w:rsidP="00382083">
      <w:pPr>
        <w:pStyle w:val="afe"/>
        <w:spacing w:line="276" w:lineRule="auto"/>
        <w:jc w:val="center"/>
        <w:rPr>
          <w:rFonts w:ascii="Times New Roman" w:hAnsi="Times New Roman"/>
          <w:i/>
          <w:sz w:val="24"/>
          <w:szCs w:val="24"/>
        </w:rPr>
      </w:pPr>
      <w:r w:rsidRPr="00752F89">
        <w:rPr>
          <w:rFonts w:ascii="Times New Roman" w:hAnsi="Times New Roman"/>
          <w:i/>
          <w:sz w:val="24"/>
          <w:szCs w:val="24"/>
        </w:rPr>
        <w:t>Глобальное чтение.</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23597" w:rsidRPr="00752F89" w:rsidRDefault="00E23597" w:rsidP="00382083">
      <w:pPr>
        <w:pStyle w:val="afe"/>
        <w:spacing w:line="276" w:lineRule="auto"/>
        <w:jc w:val="center"/>
        <w:rPr>
          <w:rFonts w:ascii="Times New Roman" w:hAnsi="Times New Roman"/>
          <w:sz w:val="24"/>
          <w:szCs w:val="24"/>
        </w:rPr>
      </w:pPr>
      <w:r w:rsidRPr="00752F89">
        <w:rPr>
          <w:rFonts w:ascii="Times New Roman" w:hAnsi="Times New Roman"/>
          <w:i/>
          <w:sz w:val="24"/>
          <w:szCs w:val="24"/>
        </w:rPr>
        <w:t>Предпосылки к осмысленному чтению и письму</w:t>
      </w:r>
      <w:r w:rsidRPr="00752F89">
        <w:rPr>
          <w:rFonts w:ascii="Times New Roman" w:hAnsi="Times New Roman"/>
          <w:sz w:val="24"/>
          <w:szCs w:val="24"/>
        </w:rPr>
        <w:t>.</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E23597" w:rsidRPr="00752F89" w:rsidRDefault="00E23597" w:rsidP="00382083">
      <w:pPr>
        <w:pStyle w:val="afe"/>
        <w:spacing w:line="276" w:lineRule="auto"/>
        <w:jc w:val="center"/>
        <w:rPr>
          <w:rFonts w:ascii="Times New Roman" w:hAnsi="Times New Roman"/>
          <w:sz w:val="24"/>
          <w:szCs w:val="24"/>
        </w:rPr>
      </w:pPr>
      <w:r w:rsidRPr="00752F89">
        <w:rPr>
          <w:rFonts w:ascii="Times New Roman" w:hAnsi="Times New Roman"/>
          <w:i/>
          <w:sz w:val="24"/>
          <w:szCs w:val="24"/>
        </w:rPr>
        <w:t>Начальные навыки чтения и письма</w:t>
      </w:r>
      <w:r w:rsidRPr="00752F89">
        <w:rPr>
          <w:rFonts w:ascii="Times New Roman" w:hAnsi="Times New Roman"/>
          <w:sz w:val="24"/>
          <w:szCs w:val="24"/>
        </w:rPr>
        <w:t>.</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23597" w:rsidRPr="00752F89" w:rsidRDefault="00E23597" w:rsidP="00382083">
      <w:pPr>
        <w:pStyle w:val="afe"/>
        <w:spacing w:line="276" w:lineRule="auto"/>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sz w:val="24"/>
          <w:szCs w:val="24"/>
          <w:lang w:val="en-US"/>
        </w:rPr>
        <w:t>II</w:t>
      </w:r>
      <w:r w:rsidRPr="00752F89">
        <w:rPr>
          <w:rFonts w:ascii="Times New Roman" w:hAnsi="Times New Roman"/>
          <w:b/>
          <w:sz w:val="24"/>
          <w:szCs w:val="24"/>
        </w:rPr>
        <w:t>. МАТЕМАТИЧЕСКИЕ ПРЕДСТАВЛЕНИЯ</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w:t>
      </w:r>
      <w:r w:rsidRPr="00752F89">
        <w:rPr>
          <w:rFonts w:ascii="Times New Roman" w:hAnsi="Times New Roman"/>
          <w:sz w:val="24"/>
          <w:szCs w:val="24"/>
        </w:rPr>
        <w:lastRenderedPageBreak/>
        <w:t>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E23597" w:rsidRPr="00382083"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E23597"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382083" w:rsidRPr="00752F89" w:rsidRDefault="00382083"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Количественные представления.</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23597"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w:t>
      </w:r>
      <w:r w:rsidRPr="00752F89">
        <w:rPr>
          <w:rFonts w:ascii="Times New Roman" w:hAnsi="Times New Roman"/>
          <w:sz w:val="24"/>
          <w:szCs w:val="24"/>
        </w:rPr>
        <w:lastRenderedPageBreak/>
        <w:t>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382083" w:rsidRPr="00752F89" w:rsidRDefault="00382083" w:rsidP="005D5594">
      <w:pPr>
        <w:pStyle w:val="afe"/>
        <w:spacing w:line="276" w:lineRule="auto"/>
        <w:jc w:val="both"/>
        <w:rPr>
          <w:rFonts w:ascii="Times New Roman" w:hAnsi="Times New Roman"/>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Представления о величине.</w:t>
      </w:r>
    </w:p>
    <w:p w:rsidR="00E23597" w:rsidRPr="00752F89" w:rsidRDefault="00E23597" w:rsidP="00382083">
      <w:pPr>
        <w:pStyle w:val="afe"/>
        <w:spacing w:line="276" w:lineRule="auto"/>
        <w:ind w:firstLine="708"/>
        <w:jc w:val="both"/>
        <w:rPr>
          <w:rFonts w:ascii="Times New Roman" w:hAnsi="Times New Roman"/>
          <w:b/>
          <w:sz w:val="24"/>
          <w:szCs w:val="24"/>
        </w:rPr>
      </w:pPr>
      <w:r w:rsidRPr="00752F89">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382083" w:rsidRDefault="00382083" w:rsidP="00382083">
      <w:pPr>
        <w:pStyle w:val="afe"/>
        <w:spacing w:line="276" w:lineRule="auto"/>
        <w:jc w:val="center"/>
        <w:rPr>
          <w:rFonts w:ascii="Times New Roman" w:hAnsi="Times New Roman"/>
          <w:b/>
          <w:i/>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Представление о форме.</w:t>
      </w:r>
    </w:p>
    <w:p w:rsidR="00E23597" w:rsidRPr="00752F89" w:rsidRDefault="00E23597" w:rsidP="00382083">
      <w:pPr>
        <w:pStyle w:val="afe"/>
        <w:spacing w:line="276" w:lineRule="auto"/>
        <w:ind w:firstLine="708"/>
        <w:jc w:val="both"/>
        <w:rPr>
          <w:rFonts w:ascii="Times New Roman" w:hAnsi="Times New Roman"/>
          <w:b/>
          <w:i/>
          <w:sz w:val="24"/>
          <w:szCs w:val="24"/>
        </w:rPr>
      </w:pPr>
      <w:r w:rsidRPr="00752F89">
        <w:rPr>
          <w:rFonts w:ascii="Times New Roman" w:hAnsi="Times New Roman"/>
          <w:iCs/>
          <w:sz w:val="24"/>
          <w:szCs w:val="24"/>
        </w:rPr>
        <w:t xml:space="preserve">Узнавание (различение) геометрических тел: </w:t>
      </w:r>
      <w:r w:rsidRPr="00752F89">
        <w:rPr>
          <w:rFonts w:ascii="Times New Roman" w:hAnsi="Times New Roman"/>
          <w:sz w:val="24"/>
          <w:szCs w:val="24"/>
        </w:rPr>
        <w:t>«шар», «куб», «призма», «брусок»</w:t>
      </w:r>
      <w:r w:rsidRPr="00752F89">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23597" w:rsidRPr="00752F89" w:rsidRDefault="00E23597" w:rsidP="00382083">
      <w:pPr>
        <w:pStyle w:val="afe"/>
        <w:spacing w:line="276" w:lineRule="auto"/>
        <w:jc w:val="center"/>
        <w:rPr>
          <w:rFonts w:ascii="Times New Roman" w:hAnsi="Times New Roman"/>
          <w:b/>
          <w:i/>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Пространственные представления.</w:t>
      </w:r>
    </w:p>
    <w:p w:rsidR="00E23597" w:rsidRPr="00752F89" w:rsidRDefault="00E23597" w:rsidP="00382083">
      <w:pPr>
        <w:pStyle w:val="af5"/>
        <w:ind w:right="-2" w:firstLine="708"/>
        <w:jc w:val="both"/>
        <w:rPr>
          <w:rFonts w:ascii="Times New Roman" w:hAnsi="Times New Roman"/>
          <w:sz w:val="24"/>
          <w:szCs w:val="24"/>
        </w:rPr>
      </w:pPr>
      <w:r w:rsidRPr="00752F89">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w:t>
      </w:r>
      <w:r w:rsidRPr="00752F89">
        <w:rPr>
          <w:rFonts w:ascii="Times New Roman" w:hAnsi="Times New Roman"/>
          <w:sz w:val="24"/>
          <w:szCs w:val="24"/>
        </w:rPr>
        <w:lastRenderedPageBreak/>
        <w:t xml:space="preserve">(около,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Временные представления.</w:t>
      </w:r>
    </w:p>
    <w:p w:rsidR="00E23597" w:rsidRPr="00382083" w:rsidRDefault="00E23597" w:rsidP="00382083">
      <w:pPr>
        <w:tabs>
          <w:tab w:val="left" w:pos="720"/>
        </w:tabs>
        <w:jc w:val="both"/>
        <w:rPr>
          <w:rFonts w:ascii="Times New Roman" w:hAnsi="Times New Roman" w:cs="Times New Roman"/>
          <w:i/>
          <w:sz w:val="24"/>
          <w:szCs w:val="24"/>
        </w:rPr>
      </w:pPr>
      <w:r w:rsidRPr="00752F89">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t>III</w:t>
      </w:r>
      <w:r w:rsidRPr="00752F89">
        <w:rPr>
          <w:rFonts w:ascii="Times New Roman" w:hAnsi="Times New Roman"/>
          <w:b/>
          <w:sz w:val="24"/>
          <w:szCs w:val="24"/>
        </w:rPr>
        <w:t>. ОКРУЖАЮЩИЙ ПРИРОДНЫЙ МИР</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23597" w:rsidRPr="00752F89" w:rsidRDefault="00E23597" w:rsidP="00382083">
      <w:pPr>
        <w:pStyle w:val="afe"/>
        <w:spacing w:line="276" w:lineRule="auto"/>
        <w:ind w:firstLine="708"/>
        <w:jc w:val="both"/>
        <w:rPr>
          <w:rFonts w:ascii="Times New Roman" w:hAnsi="Times New Roman"/>
          <w:iCs/>
          <w:sz w:val="24"/>
          <w:szCs w:val="24"/>
        </w:rPr>
      </w:pPr>
      <w:r w:rsidRPr="00752F89">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752F89">
        <w:rPr>
          <w:rFonts w:ascii="Times New Roman" w:hAnsi="Times New Roman"/>
          <w:iCs/>
          <w:sz w:val="24"/>
          <w:szCs w:val="24"/>
        </w:rPr>
        <w:t xml:space="preserve">: </w:t>
      </w:r>
      <w:r w:rsidRPr="00752F89">
        <w:rPr>
          <w:rFonts w:ascii="Times New Roman" w:hAnsi="Times New Roman"/>
          <w:iCs/>
          <w:sz w:val="24"/>
          <w:szCs w:val="24"/>
        </w:rPr>
        <w:lastRenderedPageBreak/>
        <w:t>посадка, полив, уход за расте</w:t>
      </w:r>
      <w:r w:rsidRPr="00752F89">
        <w:rPr>
          <w:rFonts w:ascii="Times New Roman" w:hAnsi="Times New Roman"/>
          <w:iCs/>
          <w:sz w:val="24"/>
          <w:szCs w:val="24"/>
        </w:rPr>
        <w:softHyphen/>
        <w:t xml:space="preserve">ниями, кормление аквариумных рыбок, животных и др. </w:t>
      </w:r>
      <w:r w:rsidRPr="00752F89">
        <w:rPr>
          <w:rFonts w:ascii="Times New Roman" w:hAnsi="Times New Roman"/>
          <w:sz w:val="24"/>
          <w:szCs w:val="24"/>
        </w:rPr>
        <w:t>Особое внимание уделяется воспитанию любви к природе, бережному и гуманному отношению к ней.</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Растительный мир.</w:t>
      </w:r>
    </w:p>
    <w:p w:rsidR="00E23597" w:rsidRPr="00752F89" w:rsidRDefault="00E23597" w:rsidP="00382083">
      <w:pPr>
        <w:pStyle w:val="afe"/>
        <w:spacing w:line="276" w:lineRule="auto"/>
        <w:ind w:firstLine="708"/>
        <w:jc w:val="both"/>
        <w:rPr>
          <w:rFonts w:ascii="Times New Roman" w:hAnsi="Times New Roman"/>
          <w:iCs/>
          <w:sz w:val="24"/>
          <w:szCs w:val="24"/>
        </w:rPr>
      </w:pPr>
      <w:r w:rsidRPr="00752F89">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752F89">
        <w:rPr>
          <w:rFonts w:ascii="Times New Roman" w:hAnsi="Times New Roman"/>
          <w:sz w:val="24"/>
          <w:szCs w:val="24"/>
        </w:rPr>
        <w:t>(корень, ствол/ стебель, ветка, лист, цветок).</w:t>
      </w:r>
    </w:p>
    <w:p w:rsidR="00E23597" w:rsidRPr="00752F89" w:rsidRDefault="00E23597" w:rsidP="00382083">
      <w:pPr>
        <w:pStyle w:val="afe"/>
        <w:spacing w:line="276" w:lineRule="auto"/>
        <w:ind w:firstLine="708"/>
        <w:jc w:val="both"/>
        <w:rPr>
          <w:rFonts w:ascii="Times New Roman CYR" w:hAnsi="Times New Roman CYR" w:cs="Times New Roman CYR"/>
          <w:sz w:val="24"/>
          <w:szCs w:val="24"/>
        </w:rPr>
      </w:pPr>
      <w:r w:rsidRPr="00752F89">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752F89">
        <w:rPr>
          <w:rFonts w:ascii="Times New Roman" w:hAnsi="Times New Roman"/>
          <w:iCs/>
          <w:sz w:val="24"/>
          <w:szCs w:val="24"/>
        </w:rPr>
        <w:t>Узнавание (различение) деревьев (</w:t>
      </w:r>
      <w:r w:rsidRPr="00752F89">
        <w:rPr>
          <w:rFonts w:ascii="Times New Roman CYR" w:hAnsi="Times New Roman CYR" w:cs="Times New Roman CYR"/>
          <w:sz w:val="24"/>
          <w:szCs w:val="24"/>
        </w:rPr>
        <w:t>берёза</w:t>
      </w:r>
      <w:r w:rsidRPr="00752F89">
        <w:rPr>
          <w:rFonts w:ascii="Times New Roman" w:hAnsi="Times New Roman"/>
          <w:iCs/>
          <w:sz w:val="24"/>
          <w:szCs w:val="24"/>
        </w:rPr>
        <w:t>, д</w:t>
      </w:r>
      <w:r w:rsidRPr="00752F89">
        <w:rPr>
          <w:rFonts w:ascii="Times New Roman CYR" w:hAnsi="Times New Roman CYR" w:cs="Times New Roman CYR"/>
          <w:sz w:val="24"/>
          <w:szCs w:val="24"/>
        </w:rPr>
        <w:t xml:space="preserve">уб, клён, ель, осина, сосна, ива, каштан). </w:t>
      </w:r>
      <w:r w:rsidRPr="00752F89">
        <w:rPr>
          <w:rFonts w:ascii="Times New Roman CYR" w:hAnsi="Times New Roman CYR" w:cs="Times New Roman CYR"/>
          <w:sz w:val="24"/>
          <w:szCs w:val="24"/>
        </w:rPr>
        <w:lastRenderedPageBreak/>
        <w:t>Знание строения дерева (ствол, корень, ветки, листья). У</w:t>
      </w:r>
      <w:r w:rsidRPr="00752F89">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752F89">
        <w:rPr>
          <w:rFonts w:ascii="Times New Roman CYR" w:hAnsi="Times New Roman CYR" w:cs="Times New Roman CYR"/>
          <w:sz w:val="24"/>
          <w:szCs w:val="24"/>
        </w:rPr>
        <w:t>З</w:t>
      </w:r>
      <w:r w:rsidRPr="00752F89">
        <w:rPr>
          <w:rFonts w:ascii="Times New Roman" w:hAnsi="Times New Roman"/>
          <w:iCs/>
          <w:sz w:val="24"/>
          <w:szCs w:val="24"/>
        </w:rPr>
        <w:t xml:space="preserve">нание </w:t>
      </w:r>
      <w:r w:rsidRPr="00752F89">
        <w:rPr>
          <w:rFonts w:ascii="Times New Roman CYR" w:hAnsi="Times New Roman CYR"/>
          <w:sz w:val="24"/>
          <w:szCs w:val="24"/>
        </w:rPr>
        <w:t>значения деревьев в природе и жизни человека.</w:t>
      </w:r>
      <w:r w:rsidRPr="00752F89">
        <w:rPr>
          <w:rFonts w:ascii="Times New Roman" w:hAnsi="Times New Roman"/>
          <w:iCs/>
          <w:sz w:val="24"/>
          <w:szCs w:val="24"/>
        </w:rPr>
        <w:t xml:space="preserve"> Узнавание (различение) кустарников (</w:t>
      </w:r>
      <w:r w:rsidRPr="00752F89">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E23597" w:rsidRPr="00752F89" w:rsidRDefault="00E23597" w:rsidP="00382083">
      <w:pPr>
        <w:spacing w:after="0"/>
        <w:ind w:firstLine="708"/>
        <w:jc w:val="both"/>
        <w:rPr>
          <w:rFonts w:ascii="Times New Roman CYR" w:hAnsi="Times New Roman CYR" w:cs="Times New Roman CYR"/>
          <w:sz w:val="24"/>
          <w:szCs w:val="24"/>
        </w:rPr>
      </w:pPr>
      <w:r w:rsidRPr="00752F89">
        <w:rPr>
          <w:rFonts w:ascii="Times New Roman" w:hAnsi="Times New Roman"/>
          <w:iCs/>
          <w:sz w:val="24"/>
          <w:szCs w:val="24"/>
        </w:rPr>
        <w:t>Узнавание (</w:t>
      </w:r>
      <w:r w:rsidRPr="00752F89">
        <w:rPr>
          <w:rFonts w:ascii="Times New Roman" w:hAnsi="Times New Roman" w:cs="Times New Roman"/>
          <w:iCs/>
          <w:sz w:val="24"/>
          <w:szCs w:val="24"/>
        </w:rPr>
        <w:t>различение</w:t>
      </w:r>
      <w:r w:rsidRPr="00752F89">
        <w:rPr>
          <w:rFonts w:ascii="Times New Roman" w:hAnsi="Times New Roman"/>
          <w:iCs/>
          <w:sz w:val="24"/>
          <w:szCs w:val="24"/>
        </w:rPr>
        <w:t>)</w:t>
      </w:r>
      <w:r w:rsidRPr="00752F89">
        <w:rPr>
          <w:rFonts w:ascii="Times New Roman" w:hAnsi="Times New Roman" w:cs="Times New Roman"/>
          <w:iCs/>
          <w:sz w:val="24"/>
          <w:szCs w:val="24"/>
        </w:rPr>
        <w:t xml:space="preserve"> лесных и садовых кустарников</w:t>
      </w:r>
      <w:r w:rsidRPr="00752F89">
        <w:rPr>
          <w:rFonts w:ascii="Times New Roman" w:hAnsi="Times New Roman"/>
          <w:iCs/>
          <w:sz w:val="24"/>
          <w:szCs w:val="24"/>
        </w:rPr>
        <w:t>. З</w:t>
      </w:r>
      <w:r w:rsidRPr="00752F89">
        <w:rPr>
          <w:rFonts w:ascii="Times New Roman" w:hAnsi="Times New Roman" w:cs="Times New Roman"/>
          <w:iCs/>
          <w:sz w:val="24"/>
          <w:szCs w:val="24"/>
        </w:rPr>
        <w:t xml:space="preserve">нание </w:t>
      </w:r>
      <w:r w:rsidRPr="00752F89">
        <w:rPr>
          <w:rFonts w:ascii="Times New Roman CYR" w:hAnsi="Times New Roman CYR"/>
          <w:sz w:val="24"/>
          <w:szCs w:val="24"/>
        </w:rPr>
        <w:t xml:space="preserve">значения кустарников в природе и жизни человека. </w:t>
      </w:r>
      <w:r w:rsidRPr="00752F89">
        <w:rPr>
          <w:rFonts w:ascii="Times New Roman" w:hAnsi="Times New Roman"/>
          <w:iCs/>
          <w:sz w:val="24"/>
          <w:szCs w:val="24"/>
        </w:rPr>
        <w:t>Узнавание (</w:t>
      </w:r>
      <w:r w:rsidRPr="00752F89">
        <w:rPr>
          <w:rFonts w:ascii="Times New Roman" w:hAnsi="Times New Roman" w:cs="Times New Roman"/>
          <w:iCs/>
          <w:sz w:val="24"/>
          <w:szCs w:val="24"/>
        </w:rPr>
        <w:t>различение</w:t>
      </w:r>
      <w:r w:rsidRPr="00752F89">
        <w:rPr>
          <w:rFonts w:ascii="Times New Roman" w:hAnsi="Times New Roman"/>
          <w:iCs/>
          <w:sz w:val="24"/>
          <w:szCs w:val="24"/>
        </w:rPr>
        <w:t>)</w:t>
      </w:r>
      <w:r w:rsidRPr="00752F89">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752F89">
        <w:rPr>
          <w:rFonts w:ascii="Times New Roman" w:hAnsi="Times New Roman"/>
          <w:sz w:val="24"/>
          <w:szCs w:val="24"/>
        </w:rPr>
        <w:t>. Р</w:t>
      </w:r>
      <w:r w:rsidRPr="00752F89">
        <w:rPr>
          <w:rFonts w:ascii="Times New Roman" w:hAnsi="Times New Roman" w:cs="Times New Roman"/>
          <w:sz w:val="24"/>
          <w:szCs w:val="24"/>
        </w:rPr>
        <w:t>азличение съедобных и несъедобных частей фрукта</w:t>
      </w:r>
      <w:r w:rsidRPr="00752F89">
        <w:rPr>
          <w:rFonts w:ascii="Times New Roman" w:hAnsi="Times New Roman"/>
          <w:sz w:val="24"/>
          <w:szCs w:val="24"/>
        </w:rPr>
        <w:t>. З</w:t>
      </w:r>
      <w:r w:rsidRPr="00752F89">
        <w:rPr>
          <w:rFonts w:ascii="Times New Roman" w:hAnsi="Times New Roman" w:cs="Times New Roman"/>
          <w:sz w:val="24"/>
          <w:szCs w:val="24"/>
        </w:rPr>
        <w:t>нание значения фруктов в жизни человека</w:t>
      </w:r>
      <w:r w:rsidRPr="00752F89">
        <w:rPr>
          <w:rFonts w:ascii="Times New Roman" w:hAnsi="Times New Roman"/>
          <w:sz w:val="24"/>
          <w:szCs w:val="24"/>
        </w:rPr>
        <w:t>. З</w:t>
      </w:r>
      <w:r w:rsidRPr="00752F89">
        <w:rPr>
          <w:rFonts w:ascii="Times New Roman" w:hAnsi="Times New Roman" w:cs="Times New Roman"/>
          <w:sz w:val="24"/>
          <w:szCs w:val="24"/>
        </w:rPr>
        <w:t>нание способов переработки фруктов</w:t>
      </w:r>
      <w:r w:rsidRPr="00752F89">
        <w:rPr>
          <w:rFonts w:ascii="Times New Roman" w:hAnsi="Times New Roman"/>
          <w:sz w:val="24"/>
          <w:szCs w:val="24"/>
        </w:rPr>
        <w:t xml:space="preserve">. </w:t>
      </w:r>
      <w:r w:rsidRPr="00752F89">
        <w:rPr>
          <w:rFonts w:ascii="Times New Roman" w:hAnsi="Times New Roman"/>
          <w:iCs/>
          <w:sz w:val="24"/>
          <w:szCs w:val="24"/>
        </w:rPr>
        <w:t>Узнавание (</w:t>
      </w:r>
      <w:r w:rsidRPr="00752F89">
        <w:rPr>
          <w:rFonts w:ascii="Times New Roman" w:hAnsi="Times New Roman" w:cs="Times New Roman"/>
          <w:iCs/>
          <w:sz w:val="24"/>
          <w:szCs w:val="24"/>
        </w:rPr>
        <w:t>различение</w:t>
      </w:r>
      <w:r w:rsidRPr="00752F89">
        <w:rPr>
          <w:rFonts w:ascii="Times New Roman" w:hAnsi="Times New Roman"/>
          <w:iCs/>
          <w:sz w:val="24"/>
          <w:szCs w:val="24"/>
        </w:rPr>
        <w:t>)</w:t>
      </w:r>
      <w:r w:rsidRPr="00752F89">
        <w:rPr>
          <w:rFonts w:ascii="Times New Roman" w:hAnsi="Times New Roman" w:cs="Times New Roman"/>
          <w:sz w:val="24"/>
          <w:szCs w:val="24"/>
        </w:rPr>
        <w:t xml:space="preserve"> овощей (</w:t>
      </w:r>
      <w:r w:rsidRPr="00752F89">
        <w:rPr>
          <w:rFonts w:ascii="Times New Roman CYR" w:hAnsi="Times New Roman CYR"/>
          <w:iCs/>
          <w:sz w:val="24"/>
          <w:szCs w:val="24"/>
        </w:rPr>
        <w:t xml:space="preserve">лук, картофель, морковь, свекла, репа, редис, тыква, кабачок, перец) </w:t>
      </w:r>
      <w:r w:rsidRPr="00752F89">
        <w:rPr>
          <w:rFonts w:ascii="Times New Roman" w:hAnsi="Times New Roman" w:cs="Times New Roman"/>
          <w:sz w:val="24"/>
          <w:szCs w:val="24"/>
        </w:rPr>
        <w:t>по внешнему виду (вкусу, запаху)</w:t>
      </w:r>
      <w:r w:rsidRPr="00752F89">
        <w:rPr>
          <w:rFonts w:ascii="Times New Roman" w:hAnsi="Times New Roman"/>
          <w:sz w:val="24"/>
          <w:szCs w:val="24"/>
        </w:rPr>
        <w:t>. Р</w:t>
      </w:r>
      <w:r w:rsidRPr="00752F89">
        <w:rPr>
          <w:rFonts w:ascii="Times New Roman" w:hAnsi="Times New Roman" w:cs="Times New Roman"/>
          <w:sz w:val="24"/>
          <w:szCs w:val="24"/>
        </w:rPr>
        <w:t>азличение съедобных и несъедобных частей овоща</w:t>
      </w:r>
      <w:r w:rsidRPr="00752F89">
        <w:rPr>
          <w:rFonts w:ascii="Times New Roman" w:hAnsi="Times New Roman"/>
          <w:sz w:val="24"/>
          <w:szCs w:val="24"/>
        </w:rPr>
        <w:t>. З</w:t>
      </w:r>
      <w:r w:rsidRPr="00752F89">
        <w:rPr>
          <w:rFonts w:ascii="Times New Roman" w:hAnsi="Times New Roman" w:cs="Times New Roman"/>
          <w:sz w:val="24"/>
          <w:szCs w:val="24"/>
        </w:rPr>
        <w:t>нание значения овощей в жизни человека</w:t>
      </w:r>
      <w:r w:rsidRPr="00752F89">
        <w:rPr>
          <w:rFonts w:ascii="Times New Roman" w:hAnsi="Times New Roman"/>
          <w:sz w:val="24"/>
          <w:szCs w:val="24"/>
        </w:rPr>
        <w:t>. З</w:t>
      </w:r>
      <w:r w:rsidRPr="00752F89">
        <w:rPr>
          <w:rFonts w:ascii="Times New Roman" w:hAnsi="Times New Roman" w:cs="Times New Roman"/>
          <w:sz w:val="24"/>
          <w:szCs w:val="24"/>
        </w:rPr>
        <w:t>нание способов переработки овощей</w:t>
      </w:r>
      <w:r w:rsidRPr="00752F89">
        <w:rPr>
          <w:rFonts w:ascii="Times New Roman" w:hAnsi="Times New Roman"/>
          <w:sz w:val="24"/>
          <w:szCs w:val="24"/>
        </w:rPr>
        <w:t xml:space="preserve">. </w:t>
      </w:r>
      <w:r w:rsidRPr="00752F89">
        <w:rPr>
          <w:rFonts w:ascii="Times New Roman" w:hAnsi="Times New Roman"/>
          <w:iCs/>
          <w:sz w:val="24"/>
          <w:szCs w:val="24"/>
        </w:rPr>
        <w:t>Узнавание (</w:t>
      </w:r>
      <w:r w:rsidRPr="00752F89">
        <w:rPr>
          <w:rFonts w:ascii="Times New Roman" w:hAnsi="Times New Roman" w:cs="Times New Roman"/>
          <w:iCs/>
          <w:sz w:val="24"/>
          <w:szCs w:val="24"/>
        </w:rPr>
        <w:t>различение</w:t>
      </w:r>
      <w:r w:rsidRPr="00752F89">
        <w:rPr>
          <w:rFonts w:ascii="Times New Roman" w:hAnsi="Times New Roman"/>
          <w:iCs/>
          <w:sz w:val="24"/>
          <w:szCs w:val="24"/>
        </w:rPr>
        <w:t>)</w:t>
      </w:r>
      <w:r w:rsidRPr="00752F89">
        <w:rPr>
          <w:rFonts w:ascii="Times New Roman" w:hAnsi="Times New Roman" w:cs="Times New Roman"/>
          <w:sz w:val="24"/>
          <w:szCs w:val="24"/>
        </w:rPr>
        <w:t xml:space="preserve"> ягод (</w:t>
      </w:r>
      <w:r w:rsidRPr="00752F89">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752F89">
        <w:rPr>
          <w:rFonts w:ascii="Times New Roman" w:hAnsi="Times New Roman" w:cs="Times New Roman"/>
          <w:sz w:val="24"/>
          <w:szCs w:val="24"/>
        </w:rPr>
        <w:t>по внешнему виду (вкусу, запаху)</w:t>
      </w:r>
      <w:r w:rsidRPr="00752F89">
        <w:rPr>
          <w:rFonts w:ascii="Times New Roman" w:hAnsi="Times New Roman"/>
          <w:sz w:val="24"/>
          <w:szCs w:val="24"/>
        </w:rPr>
        <w:t>. Р</w:t>
      </w:r>
      <w:r w:rsidRPr="00752F89">
        <w:rPr>
          <w:rFonts w:ascii="Times New Roman" w:hAnsi="Times New Roman" w:cs="Times New Roman"/>
          <w:sz w:val="24"/>
          <w:szCs w:val="24"/>
        </w:rPr>
        <w:t>азличение лесных и садовых ягод</w:t>
      </w:r>
      <w:r w:rsidRPr="00752F89">
        <w:rPr>
          <w:rFonts w:ascii="Times New Roman" w:hAnsi="Times New Roman"/>
          <w:sz w:val="24"/>
          <w:szCs w:val="24"/>
        </w:rPr>
        <w:t>. З</w:t>
      </w:r>
      <w:r w:rsidRPr="00752F89">
        <w:rPr>
          <w:rFonts w:ascii="Times New Roman" w:hAnsi="Times New Roman" w:cs="Times New Roman"/>
          <w:sz w:val="24"/>
          <w:szCs w:val="24"/>
        </w:rPr>
        <w:t>нание значения ягод в жизни человека</w:t>
      </w:r>
      <w:r w:rsidRPr="00752F89">
        <w:rPr>
          <w:rFonts w:ascii="Times New Roman" w:hAnsi="Times New Roman"/>
          <w:sz w:val="24"/>
          <w:szCs w:val="24"/>
        </w:rPr>
        <w:t>. З</w:t>
      </w:r>
      <w:r w:rsidRPr="00752F89">
        <w:rPr>
          <w:rFonts w:ascii="Times New Roman" w:hAnsi="Times New Roman" w:cs="Times New Roman"/>
          <w:sz w:val="24"/>
          <w:szCs w:val="24"/>
        </w:rPr>
        <w:t>нание способов переработки ягод</w:t>
      </w:r>
      <w:r w:rsidRPr="00752F89">
        <w:rPr>
          <w:rFonts w:ascii="Times New Roman" w:hAnsi="Times New Roman"/>
          <w:sz w:val="24"/>
          <w:szCs w:val="24"/>
        </w:rPr>
        <w:t xml:space="preserve">. </w:t>
      </w:r>
      <w:r w:rsidRPr="00752F89">
        <w:rPr>
          <w:rFonts w:ascii="Times New Roman" w:hAnsi="Times New Roman"/>
          <w:iCs/>
          <w:sz w:val="24"/>
          <w:szCs w:val="24"/>
        </w:rPr>
        <w:t>Узнавание (</w:t>
      </w:r>
      <w:r w:rsidRPr="00752F89">
        <w:rPr>
          <w:rFonts w:ascii="Times New Roman" w:hAnsi="Times New Roman" w:cs="Times New Roman"/>
          <w:iCs/>
          <w:sz w:val="24"/>
          <w:szCs w:val="24"/>
        </w:rPr>
        <w:t>различение</w:t>
      </w:r>
      <w:r w:rsidRPr="00752F89">
        <w:rPr>
          <w:rFonts w:ascii="Times New Roman" w:hAnsi="Times New Roman"/>
          <w:iCs/>
          <w:sz w:val="24"/>
          <w:szCs w:val="24"/>
        </w:rPr>
        <w:t>)</w:t>
      </w:r>
      <w:r w:rsidRPr="00752F89">
        <w:rPr>
          <w:rFonts w:ascii="Times New Roman" w:hAnsi="Times New Roman" w:cs="Times New Roman"/>
          <w:sz w:val="24"/>
          <w:szCs w:val="24"/>
        </w:rPr>
        <w:t xml:space="preserve"> грибов (белый гриб, мухомор, подберёзовик, лисичка, подосиновик, опенок, поганка, вешенка, шампиньон</w:t>
      </w:r>
      <w:r w:rsidRPr="00752F89">
        <w:rPr>
          <w:rFonts w:ascii="Times New Roman CYR" w:hAnsi="Times New Roman CYR"/>
          <w:iCs/>
          <w:sz w:val="24"/>
          <w:szCs w:val="24"/>
        </w:rPr>
        <w:t xml:space="preserve">) </w:t>
      </w:r>
      <w:r w:rsidRPr="00752F89">
        <w:rPr>
          <w:rFonts w:ascii="Times New Roman" w:hAnsi="Times New Roman" w:cs="Times New Roman"/>
          <w:sz w:val="24"/>
          <w:szCs w:val="24"/>
        </w:rPr>
        <w:t>по внешнему виду</w:t>
      </w:r>
      <w:r w:rsidRPr="00752F89">
        <w:rPr>
          <w:rFonts w:ascii="Times New Roman" w:hAnsi="Times New Roman"/>
          <w:sz w:val="24"/>
          <w:szCs w:val="24"/>
        </w:rPr>
        <w:t>. З</w:t>
      </w:r>
      <w:r w:rsidRPr="00752F89">
        <w:rPr>
          <w:rFonts w:ascii="Times New Roman" w:hAnsi="Times New Roman" w:cs="Times New Roman"/>
          <w:iCs/>
          <w:sz w:val="24"/>
          <w:szCs w:val="24"/>
        </w:rPr>
        <w:t>нание строения</w:t>
      </w:r>
      <w:r w:rsidRPr="00752F89">
        <w:rPr>
          <w:rFonts w:ascii="Times New Roman" w:hAnsi="Times New Roman" w:cs="Times New Roman"/>
          <w:sz w:val="24"/>
          <w:szCs w:val="24"/>
        </w:rPr>
        <w:t xml:space="preserve"> гриба (ножка, шляпка)</w:t>
      </w:r>
      <w:r w:rsidRPr="00752F89">
        <w:rPr>
          <w:rFonts w:ascii="Times New Roman" w:hAnsi="Times New Roman"/>
          <w:sz w:val="24"/>
          <w:szCs w:val="24"/>
        </w:rPr>
        <w:t>. Р</w:t>
      </w:r>
      <w:r w:rsidRPr="00752F89">
        <w:rPr>
          <w:rFonts w:ascii="Times New Roman" w:hAnsi="Times New Roman" w:cs="Times New Roman"/>
          <w:sz w:val="24"/>
          <w:szCs w:val="24"/>
        </w:rPr>
        <w:t>азличение съедобных и несъедобных грибов</w:t>
      </w:r>
      <w:r w:rsidRPr="00752F89">
        <w:rPr>
          <w:rFonts w:ascii="Times New Roman" w:hAnsi="Times New Roman"/>
          <w:sz w:val="24"/>
          <w:szCs w:val="24"/>
        </w:rPr>
        <w:t>. З</w:t>
      </w:r>
      <w:r w:rsidRPr="00752F89">
        <w:rPr>
          <w:rFonts w:ascii="Times New Roman" w:hAnsi="Times New Roman" w:cs="Times New Roman"/>
          <w:sz w:val="24"/>
          <w:szCs w:val="24"/>
        </w:rPr>
        <w:t>нание значения грибов в природе и жизни человека</w:t>
      </w:r>
      <w:r w:rsidRPr="00752F89">
        <w:rPr>
          <w:rFonts w:ascii="Times New Roman" w:hAnsi="Times New Roman"/>
          <w:sz w:val="24"/>
          <w:szCs w:val="24"/>
        </w:rPr>
        <w:t>. З</w:t>
      </w:r>
      <w:r w:rsidRPr="00752F89">
        <w:rPr>
          <w:rFonts w:ascii="Times New Roman" w:hAnsi="Times New Roman" w:cs="Times New Roman"/>
          <w:sz w:val="24"/>
          <w:szCs w:val="24"/>
        </w:rPr>
        <w:t>нание способов переработки грибов</w:t>
      </w:r>
      <w:r w:rsidRPr="00752F89">
        <w:rPr>
          <w:rFonts w:ascii="Times New Roman" w:hAnsi="Times New Roman"/>
          <w:sz w:val="24"/>
          <w:szCs w:val="24"/>
        </w:rPr>
        <w:t xml:space="preserve">. </w:t>
      </w:r>
      <w:r w:rsidRPr="00752F89">
        <w:rPr>
          <w:rFonts w:ascii="Times New Roman" w:hAnsi="Times New Roman" w:cs="Times New Roman"/>
          <w:iCs/>
          <w:sz w:val="24"/>
          <w:szCs w:val="24"/>
        </w:rPr>
        <w:t>Узнавание/различение</w:t>
      </w:r>
      <w:r w:rsidRPr="00752F89">
        <w:rPr>
          <w:rFonts w:ascii="Times New Roman" w:hAnsi="Times New Roman" w:cs="Times New Roman"/>
          <w:sz w:val="24"/>
          <w:szCs w:val="24"/>
        </w:rPr>
        <w:t xml:space="preserve"> садовых цветочно-декоративных растений (</w:t>
      </w:r>
      <w:r w:rsidRPr="00752F89">
        <w:rPr>
          <w:rFonts w:ascii="Times New Roman CYR" w:hAnsi="Times New Roman CYR" w:cs="Times New Roman CYR"/>
          <w:sz w:val="24"/>
          <w:szCs w:val="24"/>
        </w:rPr>
        <w:t>астра, гладиолус, георгин, тюльпан, нарцисс, роза, лилия, пион, гвоздика)</w:t>
      </w:r>
      <w:r w:rsidRPr="00752F89">
        <w:rPr>
          <w:rFonts w:ascii="Times New Roman" w:hAnsi="Times New Roman" w:cs="Times New Roman"/>
          <w:sz w:val="24"/>
          <w:szCs w:val="24"/>
        </w:rPr>
        <w:t>.</w:t>
      </w:r>
    </w:p>
    <w:p w:rsidR="00E23597" w:rsidRPr="00382083" w:rsidRDefault="00E23597" w:rsidP="00382083">
      <w:pPr>
        <w:spacing w:after="0"/>
        <w:ind w:firstLine="708"/>
        <w:jc w:val="both"/>
        <w:rPr>
          <w:rFonts w:ascii="Times New Roman CYR" w:hAnsi="Times New Roman CYR" w:cs="Times New Roman CYR"/>
          <w:sz w:val="24"/>
          <w:szCs w:val="24"/>
        </w:rPr>
      </w:pPr>
      <w:r w:rsidRPr="00752F89">
        <w:rPr>
          <w:rFonts w:ascii="Times New Roman" w:hAnsi="Times New Roman" w:cs="Times New Roman"/>
          <w:iCs/>
          <w:sz w:val="24"/>
          <w:szCs w:val="24"/>
        </w:rPr>
        <w:t>Узнавание (различение)</w:t>
      </w:r>
      <w:r w:rsidRPr="00752F89">
        <w:rPr>
          <w:rFonts w:ascii="Times New Roman" w:hAnsi="Times New Roman" w:cs="Times New Roman"/>
          <w:sz w:val="24"/>
          <w:szCs w:val="24"/>
        </w:rPr>
        <w:t xml:space="preserve"> дикорастущих цветочно-декоративных растений (</w:t>
      </w:r>
      <w:r w:rsidRPr="00752F89">
        <w:rPr>
          <w:rFonts w:ascii="Times New Roman CYR" w:hAnsi="Times New Roman CYR" w:cs="Times New Roman CYR"/>
          <w:sz w:val="24"/>
          <w:szCs w:val="24"/>
        </w:rPr>
        <w:t>ромашка, фиалка, колокольчик, лютик, василек, подснежник, ландыш)</w:t>
      </w:r>
      <w:r w:rsidRPr="00752F89">
        <w:rPr>
          <w:rFonts w:ascii="Times New Roman" w:hAnsi="Times New Roman" w:cs="Times New Roman"/>
          <w:sz w:val="24"/>
          <w:szCs w:val="24"/>
        </w:rPr>
        <w:t xml:space="preserve">; </w:t>
      </w:r>
      <w:r w:rsidRPr="00752F89">
        <w:rPr>
          <w:rFonts w:ascii="Times New Roman" w:hAnsi="Times New Roman"/>
          <w:sz w:val="24"/>
          <w:szCs w:val="24"/>
        </w:rPr>
        <w:t xml:space="preserve">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752F89">
        <w:rPr>
          <w:rFonts w:ascii="Times New Roman" w:hAnsi="Times New Roman"/>
          <w:iCs/>
          <w:sz w:val="24"/>
          <w:szCs w:val="24"/>
        </w:rPr>
        <w:t>Узнавание травянистых растений. Узнавание (различение)</w:t>
      </w:r>
      <w:r w:rsidRPr="00752F89">
        <w:rPr>
          <w:rFonts w:ascii="Times New Roman" w:hAnsi="Times New Roman"/>
          <w:sz w:val="24"/>
          <w:szCs w:val="24"/>
        </w:rPr>
        <w:t xml:space="preserve"> культурных и дикорастущих травянистых растений (</w:t>
      </w:r>
      <w:r w:rsidRPr="00752F89">
        <w:rPr>
          <w:rFonts w:ascii="Times New Roman" w:hAnsi="Times New Roman"/>
          <w:iCs/>
          <w:sz w:val="24"/>
          <w:szCs w:val="24"/>
        </w:rPr>
        <w:t>петрушка, укроп, базилик, кориандр, мята, одуванчик, подорожник, крапива</w:t>
      </w:r>
      <w:r w:rsidRPr="00752F89">
        <w:rPr>
          <w:rFonts w:ascii="Times New Roman CYR" w:hAnsi="Times New Roman CYR" w:cs="Times New Roman CYR"/>
          <w:sz w:val="24"/>
          <w:szCs w:val="24"/>
        </w:rPr>
        <w:t>). З</w:t>
      </w:r>
      <w:r w:rsidRPr="00752F89">
        <w:rPr>
          <w:rFonts w:ascii="Times New Roman" w:hAnsi="Times New Roman"/>
          <w:sz w:val="24"/>
          <w:szCs w:val="24"/>
        </w:rPr>
        <w:t xml:space="preserve">нание значения трав в жизни человека. </w:t>
      </w:r>
      <w:r w:rsidRPr="00752F89">
        <w:rPr>
          <w:rFonts w:ascii="Times New Roman" w:hAnsi="Times New Roman"/>
          <w:iCs/>
          <w:sz w:val="24"/>
          <w:szCs w:val="24"/>
        </w:rPr>
        <w:t>Узнавание (различение) лекарственных растений</w:t>
      </w:r>
      <w:r w:rsidRPr="00752F89">
        <w:rPr>
          <w:rFonts w:ascii="Times New Roman" w:hAnsi="Times New Roman"/>
          <w:sz w:val="24"/>
          <w:szCs w:val="24"/>
        </w:rPr>
        <w:t xml:space="preserve"> (</w:t>
      </w:r>
      <w:r w:rsidRPr="00752F89">
        <w:rPr>
          <w:rFonts w:ascii="Times New Roman" w:hAnsi="Times New Roman"/>
          <w:iCs/>
          <w:sz w:val="24"/>
          <w:szCs w:val="24"/>
        </w:rPr>
        <w:t>зверобой, ромашка, календула и др.</w:t>
      </w:r>
      <w:r w:rsidRPr="00752F89">
        <w:rPr>
          <w:rFonts w:ascii="Times New Roman CYR" w:hAnsi="Times New Roman CYR" w:cs="Times New Roman CYR"/>
          <w:sz w:val="24"/>
          <w:szCs w:val="24"/>
        </w:rPr>
        <w:t>). З</w:t>
      </w:r>
      <w:r w:rsidRPr="00752F89">
        <w:rPr>
          <w:rFonts w:ascii="Times New Roman" w:hAnsi="Times New Roman"/>
          <w:sz w:val="24"/>
          <w:szCs w:val="24"/>
        </w:rPr>
        <w:t xml:space="preserve">нание значения лекарственных растений в жизни человека. </w:t>
      </w:r>
      <w:r w:rsidRPr="00752F89">
        <w:rPr>
          <w:rFonts w:ascii="Times New Roman" w:hAnsi="Times New Roman"/>
          <w:iCs/>
          <w:sz w:val="24"/>
          <w:szCs w:val="24"/>
        </w:rPr>
        <w:t>Узнавание (различение) комнатных растений (г</w:t>
      </w:r>
      <w:r w:rsidRPr="00752F89">
        <w:rPr>
          <w:rFonts w:ascii="Times New Roman CYR" w:hAnsi="Times New Roman CYR" w:cs="Times New Roman CYR"/>
          <w:sz w:val="24"/>
          <w:szCs w:val="24"/>
        </w:rPr>
        <w:t>ерань, кактус, фиалка</w:t>
      </w:r>
      <w:r w:rsidRPr="00752F89">
        <w:rPr>
          <w:rFonts w:ascii="Times New Roman" w:hAnsi="Times New Roman"/>
          <w:iCs/>
          <w:sz w:val="24"/>
          <w:szCs w:val="24"/>
        </w:rPr>
        <w:t xml:space="preserve">, </w:t>
      </w:r>
      <w:r w:rsidRPr="00752F89">
        <w:rPr>
          <w:rFonts w:ascii="Times New Roman CYR" w:hAnsi="Times New Roman CYR" w:cs="Times New Roman CYR"/>
          <w:sz w:val="24"/>
          <w:szCs w:val="24"/>
        </w:rPr>
        <w:t>фикус). Знание строения растения. З</w:t>
      </w:r>
      <w:r w:rsidRPr="00752F89">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r w:rsidRPr="00752F89">
        <w:rPr>
          <w:rFonts w:ascii="Times New Roman" w:hAnsi="Times New Roman"/>
          <w:iCs/>
          <w:sz w:val="24"/>
          <w:szCs w:val="24"/>
        </w:rPr>
        <w:t xml:space="preserve">Узнавание (различение) </w:t>
      </w:r>
      <w:r w:rsidRPr="00752F89">
        <w:rPr>
          <w:rFonts w:ascii="Times New Roman" w:hAnsi="Times New Roman"/>
          <w:sz w:val="24"/>
          <w:szCs w:val="24"/>
        </w:rPr>
        <w:t>зерновых культур (пшеница, просо, ячмень, рож</w:t>
      </w:r>
      <w:r w:rsidRPr="00752F89">
        <w:rPr>
          <w:sz w:val="24"/>
          <w:szCs w:val="24"/>
        </w:rPr>
        <w:t>ь</w:t>
      </w:r>
      <w:r w:rsidRPr="00752F89">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Животный мир.</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Знание строения домашнего (дикого) животного (</w:t>
      </w:r>
      <w:r w:rsidRPr="00752F89">
        <w:rPr>
          <w:rFonts w:ascii="Times New Roman" w:hAnsi="Times New Roman"/>
          <w:iCs/>
          <w:sz w:val="24"/>
          <w:szCs w:val="24"/>
        </w:rPr>
        <w:t>голова, туловище, шерсть, лапы, хвост, ноги,</w:t>
      </w:r>
      <w:r w:rsidRPr="00752F89">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752F89">
        <w:rPr>
          <w:rFonts w:ascii="Times New Roman" w:hAnsi="Times New Roman"/>
          <w:sz w:val="24"/>
          <w:szCs w:val="24"/>
        </w:rPr>
        <w:t xml:space="preserve">Узнавание (различение) </w:t>
      </w:r>
      <w:r w:rsidRPr="00752F89">
        <w:rPr>
          <w:rFonts w:ascii="Times New Roman" w:hAnsi="Times New Roman"/>
          <w:sz w:val="24"/>
          <w:szCs w:val="24"/>
        </w:rPr>
        <w:lastRenderedPageBreak/>
        <w:t xml:space="preserve">домашних животных (корова, свинья, лошадь, коза, овца (баран), кот, собака). </w:t>
      </w:r>
      <w:r w:rsidRPr="00752F89">
        <w:rPr>
          <w:rFonts w:ascii="Times New Roman CYR" w:hAnsi="Times New Roman CYR"/>
          <w:iCs/>
          <w:sz w:val="24"/>
          <w:szCs w:val="24"/>
        </w:rPr>
        <w:t>З</w:t>
      </w:r>
      <w:r w:rsidRPr="00752F89">
        <w:rPr>
          <w:rFonts w:ascii="Times New Roman" w:hAnsi="Times New Roman"/>
          <w:sz w:val="24"/>
          <w:szCs w:val="24"/>
        </w:rPr>
        <w:t>нание питания домашних животных. Знание способов передвижения домашних животных.</w:t>
      </w:r>
    </w:p>
    <w:p w:rsidR="00E23597" w:rsidRPr="00752F89" w:rsidRDefault="00E23597" w:rsidP="00382083">
      <w:pPr>
        <w:pStyle w:val="afe"/>
        <w:spacing w:line="276" w:lineRule="auto"/>
        <w:ind w:firstLine="708"/>
        <w:jc w:val="both"/>
        <w:rPr>
          <w:rFonts w:ascii="Times New Roman CYR" w:hAnsi="Times New Roman CYR"/>
          <w:iCs/>
          <w:sz w:val="24"/>
          <w:szCs w:val="24"/>
        </w:rPr>
      </w:pPr>
      <w:r w:rsidRPr="00752F89">
        <w:rPr>
          <w:rFonts w:ascii="Times New Roman" w:hAnsi="Times New Roman"/>
          <w:sz w:val="24"/>
          <w:szCs w:val="24"/>
        </w:rPr>
        <w:t>Объединение животных в группу «домашние животные». З</w:t>
      </w:r>
      <w:r w:rsidRPr="00752F89">
        <w:rPr>
          <w:rFonts w:ascii="Times New Roman CYR" w:hAnsi="Times New Roman CYR"/>
          <w:sz w:val="24"/>
          <w:szCs w:val="24"/>
        </w:rPr>
        <w:t xml:space="preserve">нание значения домашних животных </w:t>
      </w:r>
      <w:r w:rsidRPr="00752F89">
        <w:rPr>
          <w:rFonts w:ascii="Times New Roman CYR" w:hAnsi="Times New Roman CYR"/>
          <w:iCs/>
          <w:sz w:val="24"/>
          <w:szCs w:val="24"/>
        </w:rPr>
        <w:t>в жизни человека. Уход за домашними животными. У</w:t>
      </w:r>
      <w:r w:rsidRPr="00752F89">
        <w:rPr>
          <w:rFonts w:ascii="Times New Roman" w:hAnsi="Times New Roman"/>
          <w:sz w:val="24"/>
          <w:szCs w:val="24"/>
        </w:rPr>
        <w:t xml:space="preserve">знавание (различение) </w:t>
      </w:r>
      <w:r w:rsidRPr="00752F89">
        <w:rPr>
          <w:rFonts w:ascii="Times New Roman CYR" w:hAnsi="Times New Roman CYR"/>
          <w:sz w:val="24"/>
          <w:szCs w:val="24"/>
        </w:rPr>
        <w:t>детенышей домашних животных (</w:t>
      </w:r>
      <w:r w:rsidRPr="00752F89">
        <w:rPr>
          <w:rFonts w:ascii="Times New Roman CYR" w:hAnsi="Times New Roman CYR"/>
          <w:iCs/>
          <w:sz w:val="24"/>
          <w:szCs w:val="24"/>
        </w:rPr>
        <w:t xml:space="preserve">теленок, поросенок, жеребенок, козленок, ягненок, котенок, щенок). </w:t>
      </w:r>
    </w:p>
    <w:p w:rsidR="00E23597" w:rsidRPr="00382083"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752F89">
        <w:rPr>
          <w:rFonts w:ascii="Times New Roman CYR" w:hAnsi="Times New Roman CYR"/>
          <w:sz w:val="24"/>
          <w:szCs w:val="24"/>
        </w:rPr>
        <w:t xml:space="preserve">нание значения диких животных </w:t>
      </w:r>
      <w:r w:rsidRPr="00752F89">
        <w:rPr>
          <w:rFonts w:ascii="Times New Roman CYR" w:hAnsi="Times New Roman CYR"/>
          <w:iCs/>
          <w:sz w:val="24"/>
          <w:szCs w:val="24"/>
        </w:rPr>
        <w:t>в жизни человека. У</w:t>
      </w:r>
      <w:r w:rsidRPr="00752F89">
        <w:rPr>
          <w:rFonts w:ascii="Times New Roman" w:hAnsi="Times New Roman"/>
          <w:sz w:val="24"/>
          <w:szCs w:val="24"/>
        </w:rPr>
        <w:t xml:space="preserve">знавание (различение) </w:t>
      </w:r>
      <w:r w:rsidRPr="00752F89">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752F89">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752F89">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752F89">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752F89">
        <w:rPr>
          <w:rFonts w:ascii="Times New Roman CYR" w:hAnsi="Times New Roman CYR"/>
          <w:sz w:val="24"/>
          <w:szCs w:val="24"/>
        </w:rPr>
        <w:t>значения домашних птиц в жизни человека. У</w:t>
      </w:r>
      <w:r w:rsidRPr="00752F89">
        <w:rPr>
          <w:rFonts w:ascii="Times New Roman" w:hAnsi="Times New Roman"/>
          <w:sz w:val="24"/>
          <w:szCs w:val="24"/>
        </w:rPr>
        <w:t xml:space="preserve">знавание (различение) </w:t>
      </w:r>
      <w:r w:rsidRPr="00752F89">
        <w:rPr>
          <w:rFonts w:ascii="Times New Roman CYR" w:hAnsi="Times New Roman CYR"/>
          <w:sz w:val="24"/>
          <w:szCs w:val="24"/>
        </w:rPr>
        <w:t xml:space="preserve">детенышей домашних птиц </w:t>
      </w:r>
      <w:r w:rsidRPr="00752F89">
        <w:rPr>
          <w:rFonts w:ascii="Times New Roman" w:hAnsi="Times New Roman"/>
          <w:sz w:val="24"/>
          <w:szCs w:val="24"/>
        </w:rPr>
        <w:t>(цыпленок,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752F89">
        <w:rPr>
          <w:rFonts w:ascii="Times New Roman CYR" w:hAnsi="Times New Roman CYR"/>
          <w:sz w:val="24"/>
          <w:szCs w:val="24"/>
        </w:rPr>
        <w:t xml:space="preserve">нание значения птиц в жизни человека, в природе. </w:t>
      </w:r>
      <w:r w:rsidRPr="00752F89">
        <w:rPr>
          <w:rFonts w:ascii="Times New Roman" w:hAnsi="Times New Roman"/>
          <w:sz w:val="24"/>
          <w:szCs w:val="24"/>
        </w:rPr>
        <w:t>Знание строения рыбы</w:t>
      </w:r>
      <w:r w:rsidRPr="00752F89">
        <w:rPr>
          <w:rFonts w:ascii="Times New Roman" w:hAnsi="Times New Roman"/>
          <w:iCs/>
          <w:sz w:val="24"/>
          <w:szCs w:val="24"/>
        </w:rPr>
        <w:t>(</w:t>
      </w:r>
      <w:r w:rsidRPr="00752F89">
        <w:rPr>
          <w:rFonts w:ascii="Times New Roman" w:hAnsi="Times New Roman"/>
          <w:sz w:val="24"/>
          <w:szCs w:val="24"/>
        </w:rPr>
        <w:t>голова, туловище, хвост, плавники, жабры).</w:t>
      </w:r>
      <w:r w:rsidRPr="00752F89">
        <w:rPr>
          <w:sz w:val="24"/>
          <w:szCs w:val="24"/>
        </w:rPr>
        <w:t xml:space="preserve"> Ус</w:t>
      </w:r>
      <w:r w:rsidRPr="00752F89">
        <w:rPr>
          <w:rFonts w:ascii="Times New Roman CYR" w:hAnsi="Times New Roman CYR"/>
          <w:iCs/>
          <w:sz w:val="24"/>
          <w:szCs w:val="24"/>
        </w:rPr>
        <w:t xml:space="preserve">тановление связи строения тела рыбы с ее образом жизни. Знание питания рыб. </w:t>
      </w:r>
      <w:r w:rsidRPr="00752F89">
        <w:rPr>
          <w:rFonts w:ascii="Times New Roman" w:hAnsi="Times New Roman"/>
          <w:sz w:val="24"/>
          <w:szCs w:val="24"/>
        </w:rPr>
        <w:t>Узнавание (различение) речных рыб (сом, окунь, щука). З</w:t>
      </w:r>
      <w:r w:rsidRPr="00752F89">
        <w:rPr>
          <w:rFonts w:ascii="Times New Roman CYR" w:hAnsi="Times New Roman CYR"/>
          <w:iCs/>
          <w:sz w:val="24"/>
          <w:szCs w:val="24"/>
        </w:rPr>
        <w:t xml:space="preserve">нание значения речных рыб в жизни человека, в природе. </w:t>
      </w:r>
      <w:r w:rsidRPr="00752F89">
        <w:rPr>
          <w:rFonts w:ascii="Times New Roman" w:hAnsi="Times New Roman"/>
          <w:sz w:val="24"/>
          <w:szCs w:val="24"/>
        </w:rPr>
        <w:t>Знание строения насекомого. У</w:t>
      </w:r>
      <w:r w:rsidRPr="00752F89">
        <w:rPr>
          <w:rFonts w:ascii="Times New Roman CYR" w:hAnsi="Times New Roman CYR"/>
          <w:iCs/>
          <w:sz w:val="24"/>
          <w:szCs w:val="24"/>
        </w:rPr>
        <w:t>становление связи строения тела насекомого с его образом жизни. З</w:t>
      </w:r>
      <w:r w:rsidRPr="00752F89">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752F89">
        <w:rPr>
          <w:rFonts w:ascii="Times New Roman CYR" w:hAnsi="Times New Roman CYR"/>
          <w:iCs/>
          <w:sz w:val="24"/>
          <w:szCs w:val="24"/>
        </w:rPr>
        <w:t xml:space="preserve">нание значения насекомых в жизни человека, в природе. </w:t>
      </w:r>
      <w:r w:rsidRPr="00752F89">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752F89">
        <w:rPr>
          <w:rFonts w:ascii="Times New Roman CYR" w:hAnsi="Times New Roman CYR"/>
          <w:iCs/>
          <w:sz w:val="24"/>
          <w:szCs w:val="24"/>
        </w:rPr>
        <w:t>становление связи строения тела морского обитателя с его образом жизни. З</w:t>
      </w:r>
      <w:r w:rsidRPr="00752F89">
        <w:rPr>
          <w:rFonts w:ascii="Times New Roman" w:hAnsi="Times New Roman"/>
          <w:sz w:val="24"/>
          <w:szCs w:val="24"/>
        </w:rPr>
        <w:t>нание питания морских обитателей. З</w:t>
      </w:r>
      <w:r w:rsidRPr="00752F89">
        <w:rPr>
          <w:rFonts w:ascii="Times New Roman CYR" w:hAnsi="Times New Roman CYR"/>
          <w:iCs/>
          <w:sz w:val="24"/>
          <w:szCs w:val="24"/>
        </w:rPr>
        <w:t xml:space="preserve">нание значения </w:t>
      </w:r>
      <w:r w:rsidRPr="00752F89">
        <w:rPr>
          <w:rFonts w:ascii="Times New Roman" w:hAnsi="Times New Roman"/>
          <w:sz w:val="24"/>
          <w:szCs w:val="24"/>
        </w:rPr>
        <w:t>морских обитателей</w:t>
      </w:r>
      <w:r w:rsidRPr="00752F89">
        <w:rPr>
          <w:rFonts w:ascii="Times New Roman CYR" w:hAnsi="Times New Roman CYR"/>
          <w:iCs/>
          <w:sz w:val="24"/>
          <w:szCs w:val="24"/>
        </w:rPr>
        <w:t xml:space="preserve"> в жизни человека, в природе. </w:t>
      </w:r>
      <w:r w:rsidRPr="00752F89">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Объекты природы.</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lastRenderedPageBreak/>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E23597" w:rsidRPr="00382083"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E23597" w:rsidRPr="00752F89" w:rsidRDefault="00E23597" w:rsidP="00382083">
      <w:pPr>
        <w:pStyle w:val="afe"/>
        <w:spacing w:line="276" w:lineRule="auto"/>
        <w:jc w:val="center"/>
        <w:rPr>
          <w:rFonts w:ascii="Times New Roman" w:hAnsi="Times New Roman"/>
          <w:b/>
          <w:i/>
          <w:iCs/>
          <w:sz w:val="24"/>
          <w:szCs w:val="24"/>
        </w:rPr>
      </w:pPr>
      <w:r w:rsidRPr="00752F89">
        <w:rPr>
          <w:rFonts w:ascii="Times New Roman" w:hAnsi="Times New Roman"/>
          <w:b/>
          <w:i/>
          <w:iCs/>
          <w:sz w:val="24"/>
          <w:szCs w:val="24"/>
        </w:rPr>
        <w:t>Временные представления.</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t>IV</w:t>
      </w:r>
      <w:r w:rsidRPr="00752F89">
        <w:rPr>
          <w:rFonts w:ascii="Times New Roman" w:hAnsi="Times New Roman"/>
          <w:b/>
          <w:sz w:val="24"/>
          <w:szCs w:val="24"/>
        </w:rPr>
        <w:t>. ЧЕЛОВЕК</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lastRenderedPageBreak/>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E23597" w:rsidRPr="00752F89" w:rsidRDefault="00E23597" w:rsidP="00382083">
      <w:pPr>
        <w:pStyle w:val="afe"/>
        <w:spacing w:line="276" w:lineRule="auto"/>
        <w:ind w:firstLine="708"/>
        <w:jc w:val="both"/>
        <w:rPr>
          <w:rFonts w:ascii="Times New Roman" w:hAnsi="Times New Roman"/>
          <w:sz w:val="24"/>
          <w:szCs w:val="24"/>
          <w:shd w:val="clear" w:color="auto" w:fill="FFFFFF"/>
        </w:rPr>
      </w:pPr>
      <w:r w:rsidRPr="00752F89">
        <w:rPr>
          <w:rFonts w:ascii="Times New Roman" w:hAnsi="Times New Roman"/>
          <w:sz w:val="24"/>
          <w:szCs w:val="24"/>
        </w:rPr>
        <w:t>Раздел «Представления о себе» включает следующее содержание: представления о своем теле</w:t>
      </w:r>
      <w:r w:rsidRPr="00752F89">
        <w:rPr>
          <w:rFonts w:ascii="Times New Roman" w:hAnsi="Times New Roman"/>
          <w:sz w:val="24"/>
          <w:szCs w:val="24"/>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752F89">
        <w:rPr>
          <w:rFonts w:ascii="Times New Roman" w:hAnsi="Times New Roman"/>
          <w:sz w:val="24"/>
          <w:szCs w:val="24"/>
        </w:rPr>
        <w:br/>
      </w:r>
      <w:r w:rsidRPr="00752F89">
        <w:rPr>
          <w:rFonts w:ascii="Times New Roman" w:hAnsi="Times New Roman"/>
          <w:sz w:val="24"/>
          <w:szCs w:val="24"/>
          <w:shd w:val="clear" w:color="auto" w:fill="FFFFFF"/>
        </w:rPr>
        <w:t xml:space="preserve">профилактика болезней), поведении, сохраняющем иукрепляющем здоровье, полезных и вредных привычках, </w:t>
      </w:r>
      <w:r w:rsidRPr="00752F89">
        <w:rPr>
          <w:rFonts w:ascii="Times New Roman" w:hAnsi="Times New Roman"/>
          <w:sz w:val="24"/>
          <w:szCs w:val="24"/>
        </w:rPr>
        <w:t xml:space="preserve">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752F89">
        <w:rPr>
          <w:rFonts w:ascii="Times New Roman" w:hAnsi="Times New Roman"/>
          <w:sz w:val="24"/>
          <w:szCs w:val="24"/>
          <w:shd w:val="clear" w:color="auto" w:fill="FFFFFF"/>
        </w:rPr>
        <w:t xml:space="preserve">соблюдать правила и нормы культуры поведения и общения в семье. </w:t>
      </w:r>
      <w:r w:rsidRPr="00752F89">
        <w:rPr>
          <w:rFonts w:ascii="Times New Roman" w:hAnsi="Times New Roman"/>
          <w:sz w:val="24"/>
          <w:szCs w:val="24"/>
        </w:rPr>
        <w:t xml:space="preserve">Важно, чтобы </w:t>
      </w:r>
      <w:r w:rsidRPr="00752F89">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752F89">
        <w:rPr>
          <w:rStyle w:val="apple-converted-space"/>
          <w:rFonts w:ascii="Times New Roman" w:hAnsi="Times New Roman"/>
          <w:sz w:val="24"/>
          <w:szCs w:val="24"/>
          <w:shd w:val="clear" w:color="auto" w:fill="FFFFFF"/>
        </w:rPr>
        <w:t> </w:t>
      </w:r>
      <w:r w:rsidRPr="00752F89">
        <w:rPr>
          <w:rFonts w:ascii="Times New Roman" w:hAnsi="Times New Roman"/>
          <w:sz w:val="24"/>
          <w:szCs w:val="24"/>
          <w:shd w:val="clear" w:color="auto" w:fill="FFFFFF"/>
        </w:rPr>
        <w:t xml:space="preserve"> окружающим, спокойный приветливый тон. Р</w:t>
      </w:r>
      <w:r w:rsidRPr="00752F89">
        <w:rPr>
          <w:rFonts w:ascii="Times New Roman" w:hAnsi="Times New Roman"/>
          <w:sz w:val="24"/>
          <w:szCs w:val="24"/>
        </w:rPr>
        <w:t xml:space="preserve">ебенок учится </w:t>
      </w:r>
      <w:r w:rsidRPr="00752F89">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w:t>
      </w:r>
      <w:r w:rsidRPr="00752F89">
        <w:rPr>
          <w:rFonts w:ascii="Times New Roman" w:hAnsi="Times New Roman"/>
          <w:sz w:val="24"/>
          <w:szCs w:val="24"/>
        </w:rPr>
        <w:lastRenderedPageBreak/>
        <w:t>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Представления о себе.</w:t>
      </w:r>
    </w:p>
    <w:p w:rsidR="00E23597" w:rsidRPr="00752F89" w:rsidRDefault="00E23597" w:rsidP="00382083">
      <w:pPr>
        <w:spacing w:after="0"/>
        <w:ind w:right="-185" w:firstLine="708"/>
        <w:jc w:val="both"/>
        <w:rPr>
          <w:rFonts w:ascii="Times New Roman" w:hAnsi="Times New Roman" w:cs="Times New Roman"/>
          <w:sz w:val="24"/>
          <w:szCs w:val="24"/>
        </w:rPr>
      </w:pPr>
      <w:r w:rsidRPr="00752F89">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752F89">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752F89">
        <w:rPr>
          <w:rFonts w:ascii="Times New Roman" w:hAnsi="Times New Roman" w:cs="Times New Roman"/>
          <w:bCs/>
          <w:sz w:val="24"/>
          <w:szCs w:val="24"/>
        </w:rPr>
        <w:t xml:space="preserve">Узнавание (различение) частей </w:t>
      </w:r>
      <w:r w:rsidRPr="00752F89">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752F89">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752F89">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23597" w:rsidRPr="00752F89" w:rsidRDefault="00E23597" w:rsidP="00382083">
      <w:pPr>
        <w:spacing w:after="0"/>
        <w:ind w:right="-185"/>
        <w:jc w:val="center"/>
        <w:rPr>
          <w:rFonts w:ascii="Times New Roman" w:hAnsi="Times New Roman" w:cs="Times New Roman"/>
          <w:b/>
          <w:bCs/>
          <w:sz w:val="24"/>
          <w:szCs w:val="24"/>
        </w:rPr>
      </w:pPr>
      <w:r w:rsidRPr="00752F89">
        <w:rPr>
          <w:rFonts w:ascii="Times New Roman" w:hAnsi="Times New Roman"/>
          <w:b/>
          <w:bCs/>
          <w:i/>
          <w:sz w:val="24"/>
          <w:szCs w:val="24"/>
        </w:rPr>
        <w:t>Гигиена тела.</w:t>
      </w:r>
    </w:p>
    <w:p w:rsidR="00E23597" w:rsidRPr="00752F89" w:rsidRDefault="00E23597" w:rsidP="00382083">
      <w:pPr>
        <w:pStyle w:val="Standard"/>
        <w:spacing w:line="276" w:lineRule="auto"/>
        <w:ind w:left="57" w:firstLine="651"/>
        <w:jc w:val="both"/>
        <w:rPr>
          <w:rFonts w:ascii="Times New Roman" w:hAnsi="Times New Roman"/>
          <w:bCs/>
        </w:rPr>
      </w:pPr>
      <w:r w:rsidRPr="00752F89">
        <w:rPr>
          <w:rFonts w:ascii="Times New Roman" w:hAnsi="Times New Roman"/>
          <w:bCs/>
        </w:rPr>
        <w:t>Р</w:t>
      </w:r>
      <w:r w:rsidRPr="00752F89">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752F89">
        <w:rPr>
          <w:rFonts w:ascii="Times New Roman" w:hAnsi="Times New Roman"/>
          <w:bCs/>
        </w:rPr>
        <w:t>облюдение</w:t>
      </w:r>
      <w:r w:rsidRPr="00752F89">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23597" w:rsidRPr="00752F89" w:rsidRDefault="00E23597" w:rsidP="00382083">
      <w:pPr>
        <w:pStyle w:val="Standard"/>
        <w:spacing w:line="276" w:lineRule="auto"/>
        <w:ind w:left="57" w:firstLine="651"/>
        <w:jc w:val="both"/>
        <w:rPr>
          <w:rFonts w:ascii="Times New Roman" w:hAnsi="Times New Roman" w:cs="Times New Roman"/>
        </w:rPr>
      </w:pPr>
      <w:r w:rsidRPr="00752F89">
        <w:rPr>
          <w:rFonts w:ascii="Times New Roman" w:hAnsi="Times New Roman"/>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 </w:t>
      </w:r>
      <w:r w:rsidRPr="00752F89">
        <w:rPr>
          <w:rFonts w:ascii="Times New Roman" w:hAnsi="Times New Roman" w:cs="Times New Roman"/>
          <w:color w:val="000000"/>
        </w:rPr>
        <w:t>открывание крана</w:t>
      </w:r>
      <w:r w:rsidRPr="00752F89">
        <w:rPr>
          <w:rFonts w:ascii="Times New Roman" w:hAnsi="Times New Roman" w:cs="Times New Roman"/>
        </w:rPr>
        <w:t xml:space="preserve">, </w:t>
      </w:r>
      <w:r w:rsidRPr="00752F89">
        <w:rPr>
          <w:rFonts w:ascii="Times New Roman" w:hAnsi="Times New Roman" w:cs="Times New Roman"/>
          <w:color w:val="000000"/>
        </w:rPr>
        <w:t>регулирование напора струи и температуры воды</w:t>
      </w:r>
      <w:r w:rsidRPr="00752F89">
        <w:rPr>
          <w:rFonts w:ascii="Times New Roman" w:hAnsi="Times New Roman" w:cs="Times New Roman"/>
        </w:rPr>
        <w:t xml:space="preserve">, </w:t>
      </w:r>
      <w:r w:rsidRPr="00752F89">
        <w:rPr>
          <w:rFonts w:ascii="Times New Roman" w:hAnsi="Times New Roman" w:cs="Times New Roman"/>
          <w:color w:val="000000"/>
        </w:rPr>
        <w:t xml:space="preserve">набирание воды в руки, </w:t>
      </w:r>
      <w:r w:rsidRPr="00752F89">
        <w:rPr>
          <w:rFonts w:ascii="Times New Roman" w:hAnsi="Times New Roman" w:cs="Times New Roman"/>
        </w:rPr>
        <w:t xml:space="preserve">выливание воды на лицо, протирание лица, закрывание крана, вытирание лица. </w:t>
      </w:r>
    </w:p>
    <w:p w:rsidR="00E23597" w:rsidRPr="00752F89" w:rsidRDefault="00E23597" w:rsidP="00382083">
      <w:pPr>
        <w:pStyle w:val="Standard"/>
        <w:spacing w:line="276" w:lineRule="auto"/>
        <w:ind w:left="57" w:firstLine="651"/>
        <w:jc w:val="both"/>
        <w:rPr>
          <w:rFonts w:ascii="Times New Roman" w:hAnsi="Times New Roman"/>
        </w:rPr>
      </w:pPr>
      <w:r w:rsidRPr="00752F89">
        <w:rPr>
          <w:rFonts w:ascii="Times New Roman" w:hAnsi="Times New Roman"/>
          <w:bCs/>
        </w:rPr>
        <w:t>Ч</w:t>
      </w:r>
      <w:r w:rsidRPr="00752F89">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752F89">
        <w:rPr>
          <w:rFonts w:ascii="Times New Roman" w:hAnsi="Times New Roman" w:cs="Times New Roman"/>
          <w:color w:val="000000"/>
        </w:rPr>
        <w:t>открывание тюбика с зубной пастой, намачивание</w:t>
      </w:r>
      <w:r w:rsidRPr="00752F89">
        <w:rPr>
          <w:rFonts w:ascii="Times New Roman" w:hAnsi="Times New Roman" w:cs="Times New Roman"/>
        </w:rPr>
        <w:t xml:space="preserve">  щетки, выдавливание зубной пасты на зубную щетку, чистка зубов</w:t>
      </w:r>
      <w:r w:rsidRPr="00752F89">
        <w:rPr>
          <w:rFonts w:ascii="Times New Roman" w:hAnsi="Times New Roman" w:cs="Times New Roman"/>
          <w:color w:val="000000"/>
        </w:rPr>
        <w:t xml:space="preserve">, </w:t>
      </w:r>
      <w:r w:rsidRPr="00752F89">
        <w:rPr>
          <w:rFonts w:ascii="Times New Roman" w:hAnsi="Times New Roman" w:cs="Times New Roman"/>
        </w:rPr>
        <w:t>полоскание рта, мытье щетки, закрывание тюбика с зубной пастой.</w:t>
      </w:r>
    </w:p>
    <w:p w:rsidR="00E23597" w:rsidRPr="00752F89" w:rsidRDefault="00E23597" w:rsidP="00382083">
      <w:pPr>
        <w:pStyle w:val="Standard"/>
        <w:spacing w:line="276" w:lineRule="auto"/>
        <w:ind w:left="57" w:firstLine="651"/>
        <w:jc w:val="both"/>
        <w:rPr>
          <w:rFonts w:ascii="Times New Roman" w:hAnsi="Times New Roman"/>
        </w:rPr>
      </w:pPr>
      <w:r w:rsidRPr="00752F89">
        <w:rPr>
          <w:rFonts w:ascii="Times New Roman" w:hAnsi="Times New Roman"/>
        </w:rPr>
        <w:t xml:space="preserve">Очищение носового хода. </w:t>
      </w:r>
      <w:r w:rsidRPr="00752F89">
        <w:rPr>
          <w:rFonts w:ascii="Times New Roman" w:hAnsi="Times New Roman"/>
          <w:bCs/>
        </w:rPr>
        <w:t xml:space="preserve">Нанесение косметического средства на лицо. Соблюдение </w:t>
      </w:r>
      <w:r w:rsidRPr="00752F89">
        <w:rPr>
          <w:rFonts w:ascii="Times New Roman" w:hAnsi="Times New Roman"/>
          <w:bCs/>
        </w:rPr>
        <w:lastRenderedPageBreak/>
        <w:t>последовательности действий при б</w:t>
      </w:r>
      <w:r w:rsidRPr="00752F89">
        <w:rPr>
          <w:rFonts w:ascii="Times New Roman" w:hAnsi="Times New Roman"/>
        </w:rPr>
        <w:t xml:space="preserve">ритье электробритвой, безопасным станком. </w:t>
      </w:r>
    </w:p>
    <w:p w:rsidR="00E23597" w:rsidRPr="00752F89" w:rsidRDefault="00E23597" w:rsidP="00382083">
      <w:pPr>
        <w:pStyle w:val="Standard"/>
        <w:spacing w:line="276" w:lineRule="auto"/>
        <w:ind w:left="57" w:firstLine="651"/>
        <w:jc w:val="both"/>
        <w:rPr>
          <w:rFonts w:ascii="Times New Roman" w:hAnsi="Times New Roman" w:cs="Times New Roman"/>
        </w:rPr>
      </w:pPr>
      <w:r w:rsidRPr="00752F89">
        <w:rPr>
          <w:rFonts w:ascii="Times New Roman" w:hAnsi="Times New Roman"/>
          <w:bCs/>
        </w:rPr>
        <w:t>Р</w:t>
      </w:r>
      <w:r w:rsidRPr="00752F89">
        <w:rPr>
          <w:rFonts w:ascii="Times New Roman" w:hAnsi="Times New Roman"/>
        </w:rPr>
        <w:t xml:space="preserve">асчесывание волос. Соблюдение последовательности действий при мытье и вытирании волос: </w:t>
      </w:r>
      <w:r w:rsidRPr="00752F89">
        <w:rPr>
          <w:rFonts w:ascii="Times New Roman" w:hAnsi="Times New Roman" w:cs="Times New Roman"/>
        </w:rPr>
        <w:t>намачивание волос, намыливание волос, смывание шампуня с волос, вытирание волос.</w:t>
      </w:r>
      <w:r w:rsidRPr="00752F89">
        <w:rPr>
          <w:rFonts w:ascii="Times New Roman" w:hAnsi="Times New Roman"/>
          <w:bCs/>
        </w:rPr>
        <w:t>С</w:t>
      </w:r>
      <w:r w:rsidRPr="00752F89">
        <w:rPr>
          <w:rFonts w:ascii="Times New Roman" w:hAnsi="Times New Roman"/>
        </w:rPr>
        <w:t xml:space="preserve">облюдение последовательности  действий при сушке волос феном: </w:t>
      </w:r>
      <w:r w:rsidRPr="00752F89">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E23597" w:rsidRPr="00752F89" w:rsidRDefault="00E23597" w:rsidP="00382083">
      <w:pPr>
        <w:pStyle w:val="Standard"/>
        <w:spacing w:line="276" w:lineRule="auto"/>
        <w:ind w:firstLine="708"/>
        <w:jc w:val="both"/>
        <w:rPr>
          <w:rFonts w:ascii="Times New Roman" w:hAnsi="Times New Roman"/>
        </w:rPr>
      </w:pPr>
      <w:r w:rsidRPr="00752F89">
        <w:rPr>
          <w:rFonts w:ascii="Times New Roman" w:hAnsi="Times New Roman"/>
          <w:bCs/>
        </w:rPr>
        <w:t>М</w:t>
      </w:r>
      <w:r w:rsidRPr="00752F89">
        <w:rPr>
          <w:rFonts w:ascii="Times New Roman" w:hAnsi="Times New Roman"/>
        </w:rPr>
        <w:t xml:space="preserve">ытье ушей. Чистка ушей.Вытирание ног.Соблюдение последовательности действий при мытье и вытирании ног: </w:t>
      </w:r>
      <w:r w:rsidRPr="00752F89">
        <w:rPr>
          <w:rFonts w:ascii="Times New Roman" w:hAnsi="Times New Roman" w:cs="Times New Roman"/>
          <w:color w:val="000000"/>
        </w:rPr>
        <w:t xml:space="preserve">намачивание ног, </w:t>
      </w:r>
      <w:r w:rsidRPr="00752F89">
        <w:rPr>
          <w:rFonts w:ascii="Times New Roman" w:hAnsi="Times New Roman" w:cs="Times New Roman"/>
        </w:rPr>
        <w:t>намыливание ног, смывание мыла, вытирание ног</w:t>
      </w:r>
      <w:r w:rsidRPr="00752F89">
        <w:rPr>
          <w:rFonts w:ascii="Times New Roman" w:hAnsi="Times New Roman"/>
        </w:rPr>
        <w:t xml:space="preserve">. </w:t>
      </w:r>
    </w:p>
    <w:p w:rsidR="00E23597" w:rsidRPr="00752F89" w:rsidRDefault="00E23597" w:rsidP="00382083">
      <w:pPr>
        <w:pStyle w:val="Standard"/>
        <w:spacing w:line="276" w:lineRule="auto"/>
        <w:ind w:firstLine="708"/>
        <w:jc w:val="both"/>
      </w:pPr>
      <w:r w:rsidRPr="00752F89">
        <w:rPr>
          <w:rFonts w:ascii="Times New Roman" w:hAnsi="Times New Roman"/>
        </w:rPr>
        <w:t xml:space="preserve">Соблюдение последовательности действий при мытье и вытирании тела: </w:t>
      </w:r>
      <w:r w:rsidRPr="00752F89">
        <w:rPr>
          <w:rFonts w:ascii="Times New Roman" w:hAnsi="Times New Roman" w:cs="Times New Roman"/>
        </w:rPr>
        <w:t>ополаскивание тела водой, намыливание частей тела, смывание мыла, вытирание тела.</w:t>
      </w:r>
      <w:r w:rsidRPr="00752F89">
        <w:rPr>
          <w:rFonts w:ascii="Times New Roman" w:hAnsi="Times New Roman"/>
        </w:rPr>
        <w:t xml:space="preserve"> Гигиена </w:t>
      </w:r>
      <w:r w:rsidRPr="00752F89">
        <w:rPr>
          <w:rFonts w:ascii="Times New Roman" w:hAnsi="Times New Roman"/>
          <w:bCs/>
        </w:rPr>
        <w:t xml:space="preserve"> интимной зоны.</w:t>
      </w:r>
      <w:r w:rsidRPr="00752F89">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E23597" w:rsidRPr="00752F89" w:rsidRDefault="00E23597" w:rsidP="00382083">
      <w:pPr>
        <w:pStyle w:val="afe"/>
        <w:spacing w:line="276" w:lineRule="auto"/>
        <w:jc w:val="center"/>
        <w:rPr>
          <w:rFonts w:ascii="Times New Roman" w:hAnsi="Times New Roman"/>
          <w:b/>
          <w:bCs/>
          <w:i/>
          <w:sz w:val="24"/>
          <w:szCs w:val="24"/>
        </w:rPr>
      </w:pPr>
    </w:p>
    <w:p w:rsidR="00E23597" w:rsidRPr="00752F89" w:rsidRDefault="00E23597" w:rsidP="00382083">
      <w:pPr>
        <w:pStyle w:val="afe"/>
        <w:spacing w:line="276" w:lineRule="auto"/>
        <w:jc w:val="center"/>
        <w:rPr>
          <w:rFonts w:ascii="Times New Roman" w:hAnsi="Times New Roman"/>
          <w:b/>
          <w:bCs/>
          <w:i/>
          <w:sz w:val="24"/>
          <w:szCs w:val="24"/>
        </w:rPr>
      </w:pPr>
      <w:r w:rsidRPr="00752F89">
        <w:rPr>
          <w:rFonts w:ascii="Times New Roman" w:hAnsi="Times New Roman"/>
          <w:b/>
          <w:bCs/>
          <w:i/>
          <w:sz w:val="24"/>
          <w:szCs w:val="24"/>
        </w:rPr>
        <w:t>Обращение с одеждой и обувью.</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w:t>
      </w:r>
      <w:r w:rsidRPr="00752F89">
        <w:rPr>
          <w:rFonts w:ascii="Times New Roman" w:hAnsi="Times New Roman" w:cs="Times New Roman"/>
          <w:sz w:val="24"/>
          <w:szCs w:val="24"/>
        </w:rPr>
        <w:lastRenderedPageBreak/>
        <w:t>лицевой (изнаночной), передней (задней) стороны одежды, верха (низа) одежды. Различение правого (левого) ботинка (сапога, тапка). Выворачивание одежды.</w:t>
      </w:r>
    </w:p>
    <w:p w:rsidR="00E23597" w:rsidRPr="00752F89" w:rsidRDefault="00E23597" w:rsidP="00382083">
      <w:pPr>
        <w:jc w:val="center"/>
        <w:rPr>
          <w:rFonts w:ascii="Times New Roman" w:hAnsi="Times New Roman"/>
          <w:b/>
          <w:i/>
          <w:sz w:val="24"/>
          <w:szCs w:val="24"/>
        </w:rPr>
      </w:pPr>
      <w:r w:rsidRPr="00752F89">
        <w:rPr>
          <w:rFonts w:ascii="Times New Roman" w:hAnsi="Times New Roman"/>
          <w:b/>
          <w:i/>
          <w:sz w:val="24"/>
          <w:szCs w:val="24"/>
        </w:rPr>
        <w:t>Туалет.</w:t>
      </w:r>
    </w:p>
    <w:p w:rsidR="00E23597" w:rsidRPr="00752F89" w:rsidRDefault="00E23597" w:rsidP="00382083">
      <w:pPr>
        <w:ind w:hanging="900"/>
        <w:jc w:val="both"/>
        <w:rPr>
          <w:rFonts w:ascii="Times New Roman" w:hAnsi="Times New Roman" w:cs="Times New Roman"/>
          <w:sz w:val="24"/>
          <w:szCs w:val="24"/>
        </w:rPr>
      </w:pPr>
      <w:r w:rsidRPr="00752F89">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E23597" w:rsidRPr="00752F89" w:rsidRDefault="000158D3" w:rsidP="00382083">
      <w:pPr>
        <w:ind w:hanging="900"/>
        <w:jc w:val="center"/>
        <w:rPr>
          <w:rFonts w:ascii="Times New Roman" w:hAnsi="Times New Roman" w:cs="Times New Roman"/>
          <w:sz w:val="24"/>
          <w:szCs w:val="24"/>
        </w:rPr>
      </w:pPr>
      <w:r>
        <w:rPr>
          <w:rFonts w:ascii="Times New Roman" w:hAnsi="Times New Roman"/>
          <w:b/>
          <w:i/>
          <w:sz w:val="24"/>
          <w:szCs w:val="24"/>
        </w:rPr>
        <w:t xml:space="preserve">              </w:t>
      </w:r>
      <w:r w:rsidR="00E23597" w:rsidRPr="00752F89">
        <w:rPr>
          <w:rFonts w:ascii="Times New Roman" w:hAnsi="Times New Roman"/>
          <w:b/>
          <w:i/>
          <w:sz w:val="24"/>
          <w:szCs w:val="24"/>
        </w:rPr>
        <w:t>Прием пищи.</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E23597" w:rsidRPr="00752F89" w:rsidRDefault="00E23597" w:rsidP="00382083">
      <w:pPr>
        <w:pStyle w:val="afe"/>
        <w:spacing w:line="276" w:lineRule="auto"/>
        <w:jc w:val="center"/>
        <w:rPr>
          <w:rFonts w:ascii="Times New Roman" w:hAnsi="Times New Roman"/>
          <w:b/>
          <w:i/>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Семья.</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t>V</w:t>
      </w:r>
      <w:r w:rsidRPr="00752F89">
        <w:rPr>
          <w:rFonts w:ascii="Times New Roman" w:hAnsi="Times New Roman"/>
          <w:b/>
          <w:sz w:val="24"/>
          <w:szCs w:val="24"/>
        </w:rPr>
        <w:t>. ДОМОВОДСТВО</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bCs/>
          <w:sz w:val="24"/>
          <w:szCs w:val="24"/>
        </w:rPr>
        <w:t>Цель обучения –</w:t>
      </w:r>
      <w:r w:rsidRPr="00752F89">
        <w:rPr>
          <w:rFonts w:ascii="Times New Roman" w:hAnsi="Times New Roman"/>
          <w:sz w:val="24"/>
          <w:szCs w:val="24"/>
        </w:rPr>
        <w:t xml:space="preserve"> повышение самостоятельности детей в выполнении хозяйственно-бытовой деятельности.</w:t>
      </w:r>
      <w:r w:rsidRPr="00752F89">
        <w:rPr>
          <w:rFonts w:ascii="Times New Roman" w:hAnsi="Times New Roman"/>
          <w:bCs/>
          <w:sz w:val="24"/>
          <w:szCs w:val="24"/>
        </w:rPr>
        <w:t xml:space="preserve"> Основные задачи: </w:t>
      </w:r>
      <w:r w:rsidRPr="00752F89">
        <w:rPr>
          <w:rFonts w:ascii="Times New Roman" w:hAnsi="Times New Roman"/>
          <w:sz w:val="24"/>
          <w:szCs w:val="24"/>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территории, уходу за вещами.</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w:t>
      </w:r>
      <w:r w:rsidRPr="00752F89">
        <w:rPr>
          <w:rFonts w:ascii="Times New Roman" w:hAnsi="Times New Roman"/>
          <w:sz w:val="24"/>
          <w:szCs w:val="24"/>
        </w:rPr>
        <w:lastRenderedPageBreak/>
        <w:t>для формирования бытовой деятельности детей и перспективны для получения в будущем работы в качестве дворника или уборщицы.</w:t>
      </w:r>
    </w:p>
    <w:p w:rsidR="00E23597" w:rsidRPr="00752F89" w:rsidRDefault="00E23597" w:rsidP="00382083">
      <w:pPr>
        <w:pStyle w:val="afe"/>
        <w:spacing w:line="276" w:lineRule="auto"/>
        <w:jc w:val="both"/>
        <w:rPr>
          <w:rFonts w:ascii="Times New Roman" w:hAnsi="Times New Roman"/>
          <w:sz w:val="24"/>
          <w:szCs w:val="24"/>
        </w:rPr>
      </w:pPr>
      <w:r w:rsidRPr="00752F89">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учебном плане предмет представлен с 5 по 13 год обучения. </w:t>
      </w:r>
    </w:p>
    <w:p w:rsidR="00E23597" w:rsidRPr="00752F89" w:rsidRDefault="00E23597" w:rsidP="00382083">
      <w:pPr>
        <w:pStyle w:val="afe"/>
        <w:spacing w:line="276" w:lineRule="auto"/>
        <w:ind w:firstLine="708"/>
        <w:jc w:val="both"/>
        <w:rPr>
          <w:rFonts w:ascii="Times New Roman" w:hAnsi="Times New Roman"/>
          <w:bCs/>
          <w:sz w:val="24"/>
          <w:szCs w:val="24"/>
        </w:rPr>
      </w:pPr>
      <w:r w:rsidRPr="00752F89">
        <w:rPr>
          <w:rFonts w:ascii="Times New Roman" w:hAnsi="Times New Roman"/>
          <w:sz w:val="24"/>
          <w:szCs w:val="24"/>
        </w:rPr>
        <w:t xml:space="preserve">Материально-техническое </w:t>
      </w:r>
      <w:r w:rsidRPr="00752F89">
        <w:rPr>
          <w:rFonts w:ascii="Times New Roman" w:hAnsi="Times New Roman"/>
          <w:bCs/>
          <w:sz w:val="24"/>
          <w:szCs w:val="24"/>
        </w:rPr>
        <w:t xml:space="preserve">оснащение учебного предмета «Домоводство» предусматривает: </w:t>
      </w:r>
    </w:p>
    <w:p w:rsidR="00E23597" w:rsidRPr="00752F89" w:rsidRDefault="00E23597" w:rsidP="00382083">
      <w:pPr>
        <w:pStyle w:val="afe"/>
        <w:numPr>
          <w:ilvl w:val="0"/>
          <w:numId w:val="34"/>
        </w:numPr>
        <w:suppressAutoHyphens w:val="0"/>
        <w:spacing w:line="276" w:lineRule="auto"/>
        <w:jc w:val="both"/>
        <w:rPr>
          <w:rFonts w:ascii="Times New Roman" w:hAnsi="Times New Roman"/>
          <w:sz w:val="24"/>
          <w:szCs w:val="24"/>
          <w:lang w:eastAsia="ru-RU"/>
        </w:rPr>
      </w:pPr>
      <w:r w:rsidRPr="00752F89">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E23597" w:rsidRPr="00752F89" w:rsidRDefault="00E23597" w:rsidP="00382083">
      <w:pPr>
        <w:pStyle w:val="afe"/>
        <w:numPr>
          <w:ilvl w:val="0"/>
          <w:numId w:val="34"/>
        </w:numPr>
        <w:suppressAutoHyphens w:val="0"/>
        <w:spacing w:line="276" w:lineRule="auto"/>
        <w:jc w:val="both"/>
        <w:rPr>
          <w:rFonts w:ascii="Times New Roman" w:hAnsi="Times New Roman"/>
          <w:sz w:val="24"/>
          <w:szCs w:val="24"/>
          <w:lang w:eastAsia="ru-RU"/>
        </w:rPr>
      </w:pPr>
      <w:r w:rsidRPr="00752F89">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0158D3" w:rsidRDefault="000158D3"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Покупки.</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23597" w:rsidRPr="00752F89" w:rsidRDefault="00E23597" w:rsidP="00382083">
      <w:pPr>
        <w:pStyle w:val="afe"/>
        <w:tabs>
          <w:tab w:val="left" w:pos="5510"/>
        </w:tabs>
        <w:spacing w:line="276" w:lineRule="auto"/>
        <w:jc w:val="center"/>
        <w:rPr>
          <w:rFonts w:ascii="Times New Roman" w:hAnsi="Times New Roman"/>
          <w:b/>
          <w:i/>
          <w:sz w:val="24"/>
          <w:szCs w:val="24"/>
        </w:rPr>
      </w:pPr>
    </w:p>
    <w:p w:rsidR="00E23597" w:rsidRPr="00752F89" w:rsidRDefault="00E23597" w:rsidP="00382083">
      <w:pPr>
        <w:pStyle w:val="afe"/>
        <w:tabs>
          <w:tab w:val="left" w:pos="5510"/>
        </w:tabs>
        <w:spacing w:line="276" w:lineRule="auto"/>
        <w:jc w:val="center"/>
        <w:rPr>
          <w:rFonts w:ascii="Times New Roman" w:hAnsi="Times New Roman"/>
          <w:b/>
          <w:i/>
          <w:sz w:val="24"/>
          <w:szCs w:val="24"/>
        </w:rPr>
      </w:pPr>
      <w:r w:rsidRPr="00752F89">
        <w:rPr>
          <w:rFonts w:ascii="Times New Roman" w:hAnsi="Times New Roman"/>
          <w:b/>
          <w:i/>
          <w:sz w:val="24"/>
          <w:szCs w:val="24"/>
        </w:rPr>
        <w:t>Обращение с кухонным инвентарем.</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w:t>
      </w:r>
      <w:r w:rsidRPr="00752F89">
        <w:rPr>
          <w:rFonts w:ascii="Times New Roman" w:hAnsi="Times New Roman"/>
          <w:sz w:val="24"/>
          <w:szCs w:val="24"/>
        </w:rPr>
        <w:lastRenderedPageBreak/>
        <w:t xml:space="preserve">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E23597" w:rsidRPr="00752F89" w:rsidRDefault="00E23597" w:rsidP="00382083">
      <w:pPr>
        <w:pStyle w:val="afe"/>
        <w:spacing w:line="276" w:lineRule="auto"/>
        <w:jc w:val="both"/>
        <w:rPr>
          <w:rFonts w:ascii="Times New Roman" w:hAnsi="Times New Roman"/>
          <w:sz w:val="24"/>
          <w:szCs w:val="24"/>
        </w:rPr>
      </w:pPr>
      <w:r w:rsidRPr="00752F89">
        <w:rPr>
          <w:rFonts w:ascii="Times New Roman" w:hAnsi="Times New Roman"/>
          <w:sz w:val="24"/>
          <w:szCs w:val="24"/>
        </w:rPr>
        <w:t xml:space="preserve">Мытье бытовых приборов. Хранение посуды и бытовых приборов.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E23597" w:rsidRPr="00752F89" w:rsidRDefault="00E23597" w:rsidP="00382083">
      <w:pPr>
        <w:pStyle w:val="afe"/>
        <w:spacing w:line="276" w:lineRule="auto"/>
        <w:jc w:val="center"/>
        <w:rPr>
          <w:rFonts w:ascii="Times New Roman" w:hAnsi="Times New Roman"/>
          <w:b/>
          <w:i/>
          <w:sz w:val="24"/>
          <w:szCs w:val="24"/>
        </w:rPr>
      </w:pPr>
    </w:p>
    <w:p w:rsidR="00E23597"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Приготовление пищи.</w:t>
      </w:r>
    </w:p>
    <w:p w:rsidR="000158D3" w:rsidRPr="000158D3" w:rsidRDefault="000158D3" w:rsidP="00382083">
      <w:pPr>
        <w:pStyle w:val="212"/>
        <w:spacing w:line="276" w:lineRule="auto"/>
        <w:ind w:firstLine="708"/>
        <w:jc w:val="both"/>
        <w:rPr>
          <w:sz w:val="24"/>
        </w:rPr>
      </w:pPr>
      <w:r w:rsidRPr="000158D3">
        <w:rPr>
          <w:sz w:val="24"/>
        </w:rPr>
        <w:t xml:space="preserve">Приготовление блюда. </w:t>
      </w:r>
    </w:p>
    <w:p w:rsidR="000158D3" w:rsidRPr="000158D3" w:rsidRDefault="000158D3" w:rsidP="00382083">
      <w:pPr>
        <w:pStyle w:val="212"/>
        <w:spacing w:line="276" w:lineRule="auto"/>
        <w:ind w:firstLine="708"/>
        <w:jc w:val="both"/>
        <w:rPr>
          <w:sz w:val="24"/>
          <w:lang w:val="ru-RU"/>
        </w:rPr>
      </w:pPr>
      <w:r w:rsidRPr="000158D3">
        <w:rPr>
          <w:sz w:val="24"/>
        </w:rPr>
        <w:t xml:space="preserve">Подготовка к приготовлению блюда. </w:t>
      </w:r>
      <w:r w:rsidRPr="000158D3">
        <w:rPr>
          <w:bCs/>
          <w:sz w:val="24"/>
          <w:lang w:val="ru-RU"/>
        </w:rPr>
        <w:t>Знание (с</w:t>
      </w:r>
      <w:r w:rsidRPr="000158D3">
        <w:rPr>
          <w:bCs/>
          <w:sz w:val="24"/>
        </w:rPr>
        <w:t>облю</w:t>
      </w:r>
      <w:r w:rsidRPr="000158D3">
        <w:rPr>
          <w:bCs/>
          <w:sz w:val="24"/>
          <w:lang w:val="ru-RU"/>
        </w:rPr>
        <w:t xml:space="preserve">дение) </w:t>
      </w:r>
      <w:r w:rsidRPr="000158D3">
        <w:rPr>
          <w:bCs/>
          <w:sz w:val="24"/>
        </w:rPr>
        <w:t xml:space="preserve">правил гигиены </w:t>
      </w:r>
      <w:r w:rsidRPr="000158D3">
        <w:rPr>
          <w:bCs/>
          <w:sz w:val="24"/>
          <w:lang w:val="ru-RU"/>
        </w:rPr>
        <w:t>при</w:t>
      </w:r>
      <w:r w:rsidRPr="000158D3">
        <w:rPr>
          <w:bCs/>
          <w:sz w:val="24"/>
        </w:rPr>
        <w:t xml:space="preserve"> приготовлении пищи</w:t>
      </w:r>
      <w:r w:rsidRPr="000158D3">
        <w:rPr>
          <w:bCs/>
          <w:sz w:val="24"/>
          <w:lang w:val="ru-RU"/>
        </w:rPr>
        <w:t xml:space="preserve">. </w:t>
      </w:r>
      <w:r w:rsidRPr="000158D3">
        <w:rPr>
          <w:bCs/>
          <w:sz w:val="24"/>
        </w:rPr>
        <w:t>В</w:t>
      </w:r>
      <w:r w:rsidRPr="000158D3">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w:t>
      </w:r>
      <w:r w:rsidRPr="000158D3">
        <w:rPr>
          <w:sz w:val="24"/>
        </w:rPr>
        <w:lastRenderedPageBreak/>
        <w:t xml:space="preserve">постановка сковороды на конфорку, переворачивание котлет, выключение электрической плиты, снимание котлет. </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Уход за вещами</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bCs/>
          <w:i/>
          <w:sz w:val="24"/>
          <w:szCs w:val="24"/>
        </w:rPr>
        <w:t>Ручная стирка</w:t>
      </w:r>
      <w:r w:rsidRPr="00752F89">
        <w:rPr>
          <w:rFonts w:ascii="Times New Roman" w:hAnsi="Times New Roman"/>
          <w:bCs/>
          <w:sz w:val="24"/>
          <w:szCs w:val="24"/>
        </w:rPr>
        <w:t>. Н</w:t>
      </w:r>
      <w:r w:rsidRPr="00752F89">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bCs/>
          <w:i/>
          <w:sz w:val="24"/>
          <w:szCs w:val="24"/>
        </w:rPr>
        <w:t>Машинная стирка.</w:t>
      </w:r>
      <w:r w:rsidRPr="00752F89">
        <w:rPr>
          <w:rFonts w:ascii="Times New Roman" w:hAnsi="Times New Roman" w:cs="Times New Roman"/>
          <w:bCs/>
          <w:sz w:val="24"/>
          <w:szCs w:val="24"/>
        </w:rPr>
        <w:t xml:space="preserve"> Р</w:t>
      </w:r>
      <w:r w:rsidRPr="00752F89">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i/>
          <w:sz w:val="24"/>
          <w:szCs w:val="24"/>
        </w:rPr>
        <w:t>Глажение утюгом.</w:t>
      </w:r>
      <w:r w:rsidRPr="00752F89">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752F89">
        <w:rPr>
          <w:rFonts w:ascii="Times New Roman" w:hAnsi="Times New Roman" w:cs="Times New Roman"/>
          <w:bCs/>
          <w:sz w:val="24"/>
          <w:szCs w:val="24"/>
        </w:rPr>
        <w:t>С</w:t>
      </w:r>
      <w:r w:rsidRPr="00752F89">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23597" w:rsidRPr="00752F89" w:rsidRDefault="00E23597" w:rsidP="00382083">
      <w:pPr>
        <w:pStyle w:val="afe"/>
        <w:spacing w:line="276" w:lineRule="auto"/>
        <w:jc w:val="center"/>
        <w:rPr>
          <w:rFonts w:ascii="Times New Roman" w:hAnsi="Times New Roman"/>
          <w:b/>
          <w:bCs/>
          <w:i/>
          <w:sz w:val="24"/>
          <w:szCs w:val="24"/>
        </w:rPr>
      </w:pPr>
      <w:r w:rsidRPr="00752F89">
        <w:rPr>
          <w:rFonts w:ascii="Times New Roman" w:hAnsi="Times New Roman"/>
          <w:b/>
          <w:bCs/>
          <w:i/>
          <w:sz w:val="24"/>
          <w:szCs w:val="24"/>
        </w:rPr>
        <w:t>Уборка помещения.</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bCs/>
          <w:i/>
          <w:sz w:val="24"/>
          <w:szCs w:val="24"/>
        </w:rPr>
        <w:t>Уборка мебели</w:t>
      </w:r>
      <w:r w:rsidRPr="00752F89">
        <w:rPr>
          <w:rFonts w:ascii="Times New Roman" w:hAnsi="Times New Roman"/>
          <w:bCs/>
          <w:sz w:val="24"/>
          <w:szCs w:val="24"/>
        </w:rPr>
        <w:t>. Уб</w:t>
      </w:r>
      <w:r w:rsidRPr="00752F89">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752F89">
        <w:rPr>
          <w:rFonts w:ascii="Times New Roman" w:hAnsi="Times New Roman"/>
          <w:bCs/>
          <w:i/>
          <w:sz w:val="24"/>
          <w:szCs w:val="24"/>
        </w:rPr>
        <w:t xml:space="preserve">, </w:t>
      </w:r>
      <w:r w:rsidRPr="00752F89">
        <w:rPr>
          <w:rFonts w:ascii="Times New Roman" w:hAnsi="Times New Roman"/>
          <w:sz w:val="24"/>
          <w:szCs w:val="24"/>
        </w:rPr>
        <w:t>добавление моющего средства в воду</w:t>
      </w:r>
      <w:r w:rsidRPr="00752F89">
        <w:rPr>
          <w:rFonts w:ascii="Times New Roman" w:hAnsi="Times New Roman"/>
          <w:bCs/>
          <w:i/>
          <w:sz w:val="24"/>
          <w:szCs w:val="24"/>
        </w:rPr>
        <w:t xml:space="preserve">, </w:t>
      </w:r>
      <w:r w:rsidRPr="00752F89">
        <w:rPr>
          <w:rFonts w:ascii="Times New Roman" w:hAnsi="Times New Roman"/>
          <w:sz w:val="24"/>
          <w:szCs w:val="24"/>
        </w:rPr>
        <w:t>уборка предметов с поверхности</w:t>
      </w:r>
      <w:r w:rsidRPr="00752F89">
        <w:rPr>
          <w:rFonts w:ascii="Times New Roman" w:hAnsi="Times New Roman"/>
          <w:bCs/>
          <w:i/>
          <w:sz w:val="24"/>
          <w:szCs w:val="24"/>
        </w:rPr>
        <w:t xml:space="preserve">, </w:t>
      </w:r>
      <w:r w:rsidRPr="00752F89">
        <w:rPr>
          <w:rFonts w:ascii="Times New Roman" w:hAnsi="Times New Roman"/>
          <w:sz w:val="24"/>
          <w:szCs w:val="24"/>
        </w:rPr>
        <w:t>вытирание поверхности, вытирание предметов интерьера</w:t>
      </w:r>
      <w:r w:rsidRPr="00752F89">
        <w:rPr>
          <w:rFonts w:ascii="Times New Roman" w:hAnsi="Times New Roman"/>
          <w:bCs/>
          <w:i/>
          <w:sz w:val="24"/>
          <w:szCs w:val="24"/>
        </w:rPr>
        <w:t>,</w:t>
      </w:r>
      <w:r w:rsidRPr="00752F89">
        <w:rPr>
          <w:rFonts w:ascii="Times New Roman" w:hAnsi="Times New Roman"/>
          <w:sz w:val="24"/>
          <w:szCs w:val="24"/>
        </w:rPr>
        <w:t>раскладывание предметов интерьера по местам</w:t>
      </w:r>
      <w:r w:rsidRPr="00752F89">
        <w:rPr>
          <w:rFonts w:ascii="Times New Roman" w:hAnsi="Times New Roman"/>
          <w:bCs/>
          <w:i/>
          <w:sz w:val="24"/>
          <w:szCs w:val="24"/>
        </w:rPr>
        <w:t xml:space="preserve">, </w:t>
      </w:r>
      <w:r w:rsidRPr="00752F89">
        <w:rPr>
          <w:rFonts w:ascii="Times New Roman" w:hAnsi="Times New Roman"/>
          <w:sz w:val="24"/>
          <w:szCs w:val="24"/>
        </w:rPr>
        <w:t xml:space="preserve">выливание использованной воды. </w:t>
      </w:r>
    </w:p>
    <w:p w:rsidR="00E23597" w:rsidRPr="00752F89" w:rsidRDefault="00E23597" w:rsidP="00382083">
      <w:pPr>
        <w:pStyle w:val="afe"/>
        <w:spacing w:line="276" w:lineRule="auto"/>
        <w:ind w:firstLine="708"/>
        <w:jc w:val="both"/>
        <w:rPr>
          <w:rFonts w:ascii="Times New Roman" w:hAnsi="Times New Roman"/>
          <w:bCs/>
          <w:sz w:val="24"/>
          <w:szCs w:val="24"/>
        </w:rPr>
      </w:pPr>
      <w:r w:rsidRPr="00752F89">
        <w:rPr>
          <w:rFonts w:ascii="Times New Roman" w:hAnsi="Times New Roman"/>
          <w:bCs/>
          <w:i/>
          <w:sz w:val="24"/>
          <w:szCs w:val="24"/>
        </w:rPr>
        <w:t>Уборка пола</w:t>
      </w:r>
      <w:r w:rsidRPr="00752F89">
        <w:rPr>
          <w:rFonts w:ascii="Times New Roman" w:hAnsi="Times New Roman"/>
          <w:bCs/>
          <w:sz w:val="24"/>
          <w:szCs w:val="24"/>
        </w:rPr>
        <w:t>. С</w:t>
      </w:r>
      <w:r w:rsidRPr="00752F89">
        <w:rPr>
          <w:rFonts w:ascii="Times New Roman" w:hAnsi="Times New Roman"/>
          <w:sz w:val="24"/>
          <w:szCs w:val="24"/>
        </w:rPr>
        <w:t>метание мусора на полу в определенное место. Заметание мусора на совок.</w:t>
      </w:r>
      <w:r w:rsidRPr="00752F89">
        <w:rPr>
          <w:rFonts w:ascii="Times New Roman" w:hAnsi="Times New Roman"/>
          <w:bCs/>
          <w:sz w:val="24"/>
          <w:szCs w:val="24"/>
        </w:rPr>
        <w:t>Соблюдение</w:t>
      </w:r>
      <w:r w:rsidRPr="00752F89">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752F89">
        <w:rPr>
          <w:rFonts w:ascii="Times New Roman" w:hAnsi="Times New Roman"/>
          <w:bCs/>
          <w:i/>
          <w:sz w:val="24"/>
          <w:szCs w:val="24"/>
        </w:rPr>
        <w:t xml:space="preserve">, </w:t>
      </w:r>
      <w:r w:rsidRPr="00752F89">
        <w:rPr>
          <w:rFonts w:ascii="Times New Roman" w:hAnsi="Times New Roman"/>
          <w:sz w:val="24"/>
          <w:szCs w:val="24"/>
        </w:rPr>
        <w:t>заметание мусора на совок</w:t>
      </w:r>
      <w:r w:rsidRPr="00752F89">
        <w:rPr>
          <w:rFonts w:ascii="Times New Roman" w:hAnsi="Times New Roman"/>
          <w:bCs/>
          <w:i/>
          <w:sz w:val="24"/>
          <w:szCs w:val="24"/>
        </w:rPr>
        <w:t xml:space="preserve">, </w:t>
      </w:r>
      <w:r w:rsidRPr="00752F89">
        <w:rPr>
          <w:rFonts w:ascii="Times New Roman" w:hAnsi="Times New Roman"/>
          <w:sz w:val="24"/>
          <w:szCs w:val="24"/>
        </w:rPr>
        <w:t>высыпание мусора в урну.</w:t>
      </w:r>
      <w:r w:rsidRPr="00752F89">
        <w:rPr>
          <w:rFonts w:ascii="Times New Roman" w:hAnsi="Times New Roman"/>
          <w:bCs/>
          <w:sz w:val="24"/>
          <w:szCs w:val="24"/>
        </w:rPr>
        <w:t>Р</w:t>
      </w:r>
      <w:r w:rsidRPr="00752F89">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752F89">
        <w:rPr>
          <w:rFonts w:ascii="Times New Roman" w:hAnsi="Times New Roman"/>
          <w:bCs/>
          <w:i/>
          <w:sz w:val="24"/>
          <w:szCs w:val="24"/>
        </w:rPr>
        <w:t xml:space="preserve">, </w:t>
      </w:r>
      <w:r w:rsidRPr="00752F89">
        <w:rPr>
          <w:rFonts w:ascii="Times New Roman" w:hAnsi="Times New Roman"/>
          <w:sz w:val="24"/>
          <w:szCs w:val="24"/>
        </w:rPr>
        <w:t>включение (вставление вилки в розетку; нажатие кнопки), чистка поверхности</w:t>
      </w:r>
      <w:r w:rsidRPr="00752F89">
        <w:rPr>
          <w:rFonts w:ascii="Times New Roman" w:hAnsi="Times New Roman"/>
          <w:bCs/>
          <w:i/>
          <w:sz w:val="24"/>
          <w:szCs w:val="24"/>
        </w:rPr>
        <w:t xml:space="preserve">, </w:t>
      </w:r>
      <w:r w:rsidRPr="00752F89">
        <w:rPr>
          <w:rFonts w:ascii="Times New Roman" w:hAnsi="Times New Roman"/>
          <w:sz w:val="24"/>
          <w:szCs w:val="24"/>
        </w:rPr>
        <w:t xml:space="preserve">выключение (поворот рычага; нажатие кнопки; вынимание </w:t>
      </w:r>
      <w:r w:rsidRPr="00752F89">
        <w:rPr>
          <w:rFonts w:ascii="Times New Roman" w:hAnsi="Times New Roman"/>
          <w:sz w:val="24"/>
          <w:szCs w:val="24"/>
        </w:rPr>
        <w:lastRenderedPageBreak/>
        <w:t>вилки из розетки)</w:t>
      </w:r>
      <w:r w:rsidRPr="00752F89">
        <w:rPr>
          <w:rFonts w:ascii="Times New Roman" w:hAnsi="Times New Roman"/>
          <w:bCs/>
          <w:i/>
          <w:sz w:val="24"/>
          <w:szCs w:val="24"/>
        </w:rPr>
        <w:t xml:space="preserve">, </w:t>
      </w:r>
      <w:r w:rsidRPr="00752F89">
        <w:rPr>
          <w:rFonts w:ascii="Times New Roman" w:hAnsi="Times New Roman"/>
          <w:sz w:val="24"/>
          <w:szCs w:val="24"/>
        </w:rPr>
        <w:t xml:space="preserve">отсоединение съемных деталей пылесоса. </w:t>
      </w:r>
      <w:r w:rsidRPr="00752F89">
        <w:rPr>
          <w:rFonts w:ascii="Times New Roman" w:hAnsi="Times New Roman"/>
          <w:bCs/>
          <w:sz w:val="24"/>
          <w:szCs w:val="24"/>
        </w:rPr>
        <w:t>С</w:t>
      </w:r>
      <w:r w:rsidRPr="00752F89">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752F89">
        <w:rPr>
          <w:rFonts w:ascii="Times New Roman" w:hAnsi="Times New Roman"/>
          <w:bCs/>
          <w:i/>
          <w:sz w:val="24"/>
          <w:szCs w:val="24"/>
        </w:rPr>
        <w:t xml:space="preserve">, </w:t>
      </w:r>
      <w:r w:rsidRPr="00752F89">
        <w:rPr>
          <w:rFonts w:ascii="Times New Roman" w:hAnsi="Times New Roman"/>
          <w:sz w:val="24"/>
          <w:szCs w:val="24"/>
        </w:rPr>
        <w:t>добавление моющего средства в воду</w:t>
      </w:r>
      <w:r w:rsidRPr="00752F89">
        <w:rPr>
          <w:rFonts w:ascii="Times New Roman" w:hAnsi="Times New Roman"/>
          <w:bCs/>
          <w:i/>
          <w:sz w:val="24"/>
          <w:szCs w:val="24"/>
        </w:rPr>
        <w:t xml:space="preserve">, </w:t>
      </w:r>
      <w:r w:rsidRPr="00752F89">
        <w:rPr>
          <w:rFonts w:ascii="Times New Roman" w:hAnsi="Times New Roman"/>
          <w:sz w:val="24"/>
          <w:szCs w:val="24"/>
        </w:rPr>
        <w:t>намачивание и отжимание тряпки</w:t>
      </w:r>
      <w:r w:rsidRPr="00752F89">
        <w:rPr>
          <w:rFonts w:ascii="Times New Roman" w:hAnsi="Times New Roman"/>
          <w:bCs/>
          <w:i/>
          <w:sz w:val="24"/>
          <w:szCs w:val="24"/>
        </w:rPr>
        <w:t xml:space="preserve">, </w:t>
      </w:r>
      <w:r w:rsidRPr="00752F89">
        <w:rPr>
          <w:rFonts w:ascii="Times New Roman" w:hAnsi="Times New Roman"/>
          <w:sz w:val="24"/>
          <w:szCs w:val="24"/>
        </w:rPr>
        <w:t>мытье пола</w:t>
      </w:r>
      <w:r w:rsidRPr="00752F89">
        <w:rPr>
          <w:rFonts w:ascii="Times New Roman" w:hAnsi="Times New Roman"/>
          <w:bCs/>
          <w:i/>
          <w:sz w:val="24"/>
          <w:szCs w:val="24"/>
        </w:rPr>
        <w:t xml:space="preserve">, </w:t>
      </w:r>
      <w:r w:rsidRPr="00752F89">
        <w:rPr>
          <w:rFonts w:ascii="Times New Roman" w:hAnsi="Times New Roman"/>
          <w:sz w:val="24"/>
          <w:szCs w:val="24"/>
        </w:rPr>
        <w:t xml:space="preserve">выливание использованной воды, просушивание мокрых тряпок.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bCs/>
          <w:i/>
          <w:sz w:val="24"/>
          <w:szCs w:val="24"/>
        </w:rPr>
        <w:t>М</w:t>
      </w:r>
      <w:r w:rsidRPr="00752F89">
        <w:rPr>
          <w:rFonts w:ascii="Times New Roman" w:hAnsi="Times New Roman"/>
          <w:i/>
          <w:sz w:val="24"/>
          <w:szCs w:val="24"/>
        </w:rPr>
        <w:t>ытье стекла</w:t>
      </w:r>
      <w:r w:rsidRPr="00752F89">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752F89">
        <w:rPr>
          <w:rFonts w:ascii="Times New Roman" w:hAnsi="Times New Roman"/>
          <w:bCs/>
          <w:i/>
          <w:sz w:val="24"/>
          <w:szCs w:val="24"/>
        </w:rPr>
        <w:t xml:space="preserve">, </w:t>
      </w:r>
      <w:r w:rsidRPr="00752F89">
        <w:rPr>
          <w:rFonts w:ascii="Times New Roman" w:hAnsi="Times New Roman"/>
          <w:sz w:val="24"/>
          <w:szCs w:val="24"/>
        </w:rPr>
        <w:t>добавление моющего средства в воду</w:t>
      </w:r>
      <w:r w:rsidRPr="00752F89">
        <w:rPr>
          <w:rFonts w:ascii="Times New Roman" w:hAnsi="Times New Roman"/>
          <w:bCs/>
          <w:i/>
          <w:sz w:val="24"/>
          <w:szCs w:val="24"/>
        </w:rPr>
        <w:t xml:space="preserve">, </w:t>
      </w:r>
      <w:r w:rsidRPr="00752F89">
        <w:rPr>
          <w:rFonts w:ascii="Times New Roman" w:hAnsi="Times New Roman"/>
          <w:sz w:val="24"/>
          <w:szCs w:val="24"/>
        </w:rPr>
        <w:t>мытьё рамы</w:t>
      </w:r>
      <w:r w:rsidRPr="00752F89">
        <w:rPr>
          <w:rFonts w:ascii="Times New Roman" w:hAnsi="Times New Roman"/>
          <w:bCs/>
          <w:i/>
          <w:sz w:val="24"/>
          <w:szCs w:val="24"/>
        </w:rPr>
        <w:t xml:space="preserve">, </w:t>
      </w:r>
      <w:r w:rsidRPr="00752F89">
        <w:rPr>
          <w:rFonts w:ascii="Times New Roman" w:hAnsi="Times New Roman"/>
          <w:sz w:val="24"/>
          <w:szCs w:val="24"/>
        </w:rPr>
        <w:t xml:space="preserve">вытирание рамы, мытьё стекла, вытирание стекла, выливание использованной воды. </w:t>
      </w:r>
    </w:p>
    <w:p w:rsidR="00E23597" w:rsidRPr="00752F89" w:rsidRDefault="00E23597" w:rsidP="00382083">
      <w:pPr>
        <w:pStyle w:val="afe"/>
        <w:spacing w:line="276" w:lineRule="auto"/>
        <w:rPr>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Уборка территории.</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t>VI</w:t>
      </w:r>
      <w:r w:rsidRPr="00752F89">
        <w:rPr>
          <w:rFonts w:ascii="Times New Roman" w:hAnsi="Times New Roman"/>
          <w:b/>
          <w:sz w:val="24"/>
          <w:szCs w:val="24"/>
        </w:rPr>
        <w:t>. ОКРУЖАЮЩИЙ СОЦИАЛЬНЫЙ МИР</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E23597" w:rsidRPr="00752F89" w:rsidRDefault="00E23597" w:rsidP="00382083">
      <w:pPr>
        <w:pStyle w:val="afe"/>
        <w:spacing w:line="276" w:lineRule="auto"/>
        <w:jc w:val="both"/>
        <w:rPr>
          <w:rFonts w:ascii="Times New Roman" w:hAnsi="Times New Roman"/>
          <w:sz w:val="24"/>
          <w:szCs w:val="24"/>
        </w:rPr>
      </w:pPr>
      <w:r w:rsidRPr="00752F89">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752F89">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752F89">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w:t>
      </w:r>
      <w:r w:rsidRPr="00752F89">
        <w:rPr>
          <w:rFonts w:ascii="Times New Roman" w:hAnsi="Times New Roman"/>
          <w:sz w:val="24"/>
          <w:szCs w:val="24"/>
        </w:rPr>
        <w:lastRenderedPageBreak/>
        <w:t xml:space="preserve">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382083" w:rsidRDefault="00382083"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iCs/>
          <w:sz w:val="24"/>
          <w:szCs w:val="24"/>
        </w:rPr>
      </w:pPr>
      <w:r w:rsidRPr="00752F89">
        <w:rPr>
          <w:rFonts w:ascii="Times New Roman" w:hAnsi="Times New Roman"/>
          <w:b/>
          <w:i/>
          <w:iCs/>
          <w:sz w:val="24"/>
          <w:szCs w:val="24"/>
        </w:rPr>
        <w:t>Школа.</w:t>
      </w:r>
    </w:p>
    <w:p w:rsidR="00E23597" w:rsidRPr="00752F89" w:rsidRDefault="00E23597" w:rsidP="00382083">
      <w:pPr>
        <w:ind w:right="-185" w:firstLine="708"/>
        <w:jc w:val="both"/>
        <w:rPr>
          <w:rFonts w:ascii="Times New Roman" w:hAnsi="Times New Roman" w:cs="Times New Roman"/>
          <w:sz w:val="24"/>
          <w:szCs w:val="24"/>
        </w:rPr>
      </w:pPr>
      <w:r w:rsidRPr="00752F89">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752F89">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752F89">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752F89">
        <w:rPr>
          <w:rFonts w:ascii="Times New Roman" w:hAnsi="Times New Roman" w:cs="Times New Roman"/>
          <w:iCs/>
          <w:sz w:val="24"/>
          <w:szCs w:val="24"/>
        </w:rPr>
        <w:t xml:space="preserve">себе как члене коллектива класса. </w:t>
      </w:r>
      <w:r w:rsidRPr="00752F89">
        <w:rPr>
          <w:rFonts w:ascii="Times New Roman" w:hAnsi="Times New Roman" w:cs="Times New Roman"/>
          <w:bCs/>
          <w:sz w:val="24"/>
          <w:szCs w:val="24"/>
        </w:rPr>
        <w:t xml:space="preserve">Узнавание (различение) мальчика и девочки по внешнему виду. </w:t>
      </w:r>
      <w:r w:rsidRPr="00752F89">
        <w:rPr>
          <w:rFonts w:ascii="Times New Roman" w:hAnsi="Times New Roman" w:cs="Times New Roman"/>
          <w:iCs/>
          <w:sz w:val="24"/>
          <w:szCs w:val="24"/>
        </w:rPr>
        <w:t>З</w:t>
      </w:r>
      <w:r w:rsidRPr="00752F89">
        <w:rPr>
          <w:rFonts w:ascii="Times New Roman" w:hAnsi="Times New Roman" w:cs="Times New Roman"/>
          <w:sz w:val="24"/>
          <w:szCs w:val="24"/>
        </w:rPr>
        <w:t xml:space="preserve">нание положительных качеств человека. Знание способов проявления </w:t>
      </w:r>
      <w:r w:rsidRPr="00752F89">
        <w:rPr>
          <w:rFonts w:ascii="Times New Roman" w:hAnsi="Times New Roman" w:cs="Times New Roman"/>
          <w:iCs/>
          <w:sz w:val="24"/>
          <w:szCs w:val="24"/>
        </w:rPr>
        <w:t>дружеских отношений (чувств)</w:t>
      </w:r>
      <w:r w:rsidRPr="00752F89">
        <w:rPr>
          <w:rFonts w:ascii="Times New Roman" w:hAnsi="Times New Roman" w:cs="Times New Roman"/>
          <w:sz w:val="24"/>
          <w:szCs w:val="24"/>
        </w:rPr>
        <w:t>. У</w:t>
      </w:r>
      <w:r w:rsidRPr="00752F89">
        <w:rPr>
          <w:rFonts w:ascii="Times New Roman" w:hAnsi="Times New Roman" w:cs="Times New Roman"/>
          <w:iCs/>
          <w:sz w:val="24"/>
          <w:szCs w:val="24"/>
        </w:rPr>
        <w:t>мение выражать свой интерес к другому человеку.</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lastRenderedPageBreak/>
        <w:t>Квартира, дом, двор.</w:t>
      </w:r>
    </w:p>
    <w:p w:rsidR="00E23597" w:rsidRPr="00752F89" w:rsidRDefault="00E23597" w:rsidP="00382083">
      <w:pPr>
        <w:spacing w:after="0"/>
        <w:ind w:right="-185" w:firstLine="708"/>
        <w:jc w:val="both"/>
        <w:rPr>
          <w:rFonts w:ascii="Times New Roman" w:hAnsi="Times New Roman" w:cs="Times New Roman"/>
          <w:i/>
          <w:iCs/>
          <w:sz w:val="24"/>
          <w:szCs w:val="24"/>
          <w:u w:val="single"/>
        </w:rPr>
      </w:pPr>
      <w:r w:rsidRPr="00752F89">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752F89">
        <w:rPr>
          <w:rFonts w:ascii="Times New Roman" w:hAnsi="Times New Roman" w:cs="Times New Roman"/>
          <w:iCs/>
          <w:sz w:val="24"/>
          <w:szCs w:val="24"/>
        </w:rPr>
        <w:t xml:space="preserve">, </w:t>
      </w:r>
      <w:r w:rsidRPr="00752F89">
        <w:rPr>
          <w:rFonts w:ascii="Times New Roman" w:hAnsi="Times New Roman" w:cs="Times New Roman"/>
          <w:sz w:val="24"/>
          <w:szCs w:val="24"/>
        </w:rPr>
        <w:t>подвал</w:t>
      </w:r>
      <w:r w:rsidRPr="00752F89">
        <w:rPr>
          <w:rFonts w:ascii="Times New Roman" w:hAnsi="Times New Roman" w:cs="Times New Roman"/>
          <w:iCs/>
          <w:sz w:val="24"/>
          <w:szCs w:val="24"/>
        </w:rPr>
        <w:t xml:space="preserve">, </w:t>
      </w:r>
      <w:r w:rsidRPr="00752F89">
        <w:rPr>
          <w:rFonts w:ascii="Times New Roman" w:hAnsi="Times New Roman" w:cs="Times New Roman"/>
          <w:sz w:val="24"/>
          <w:szCs w:val="24"/>
        </w:rPr>
        <w:t>подъезд, лестничная площадка</w:t>
      </w:r>
      <w:r w:rsidRPr="00752F89">
        <w:rPr>
          <w:rFonts w:ascii="Times New Roman" w:hAnsi="Times New Roman" w:cs="Times New Roman"/>
          <w:i/>
          <w:iCs/>
          <w:sz w:val="24"/>
          <w:szCs w:val="24"/>
        </w:rPr>
        <w:t xml:space="preserve">, </w:t>
      </w:r>
      <w:r w:rsidRPr="00752F89">
        <w:rPr>
          <w:rFonts w:ascii="Times New Roman" w:hAnsi="Times New Roman" w:cs="Times New Roman"/>
          <w:sz w:val="24"/>
          <w:szCs w:val="24"/>
        </w:rPr>
        <w:t>лифт).</w:t>
      </w:r>
    </w:p>
    <w:p w:rsidR="00382083" w:rsidRPr="00382083" w:rsidRDefault="00E23597" w:rsidP="00382083">
      <w:pPr>
        <w:spacing w:after="0"/>
        <w:ind w:right="-185" w:firstLine="709"/>
        <w:jc w:val="both"/>
        <w:rPr>
          <w:rFonts w:ascii="Times New Roman" w:hAnsi="Times New Roman"/>
          <w:iCs/>
          <w:sz w:val="24"/>
          <w:szCs w:val="24"/>
        </w:rPr>
      </w:pPr>
      <w:r w:rsidRPr="00752F89">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752F89">
        <w:rPr>
          <w:sz w:val="24"/>
          <w:szCs w:val="24"/>
        </w:rPr>
        <w:t xml:space="preserve">: </w:t>
      </w:r>
      <w:r w:rsidRPr="00752F89">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752F89">
        <w:rPr>
          <w:rFonts w:ascii="Times New Roman" w:hAnsi="Times New Roman" w:cs="Times New Roman"/>
          <w:iCs/>
          <w:sz w:val="24"/>
          <w:szCs w:val="24"/>
        </w:rPr>
        <w:t xml:space="preserve"> С</w:t>
      </w:r>
      <w:r w:rsidRPr="00752F89">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752F89">
        <w:rPr>
          <w:rFonts w:ascii="Times New Roman" w:hAnsi="Times New Roman" w:cs="Times New Roman"/>
          <w:bCs/>
          <w:sz w:val="24"/>
          <w:szCs w:val="24"/>
        </w:rPr>
        <w:t xml:space="preserve">коммунальными удобствами в квартире: </w:t>
      </w:r>
      <w:r w:rsidRPr="00752F89">
        <w:rPr>
          <w:rFonts w:ascii="Times New Roman" w:hAnsi="Times New Roman"/>
          <w:sz w:val="24"/>
          <w:szCs w:val="24"/>
        </w:rPr>
        <w:t>отопление (батарея, вентиль, вода)</w:t>
      </w:r>
      <w:r w:rsidRPr="00752F89">
        <w:rPr>
          <w:rFonts w:ascii="Times New Roman" w:hAnsi="Times New Roman" w:cs="Times New Roman"/>
          <w:bCs/>
          <w:sz w:val="24"/>
          <w:szCs w:val="24"/>
        </w:rPr>
        <w:t xml:space="preserve">, </w:t>
      </w:r>
      <w:r w:rsidRPr="00752F89">
        <w:rPr>
          <w:rFonts w:ascii="Times New Roman" w:hAnsi="Times New Roman"/>
          <w:sz w:val="24"/>
          <w:szCs w:val="24"/>
        </w:rPr>
        <w:t>канализация (вода, унитаз, сливной бачок, трубы)</w:t>
      </w:r>
      <w:r w:rsidRPr="00752F89">
        <w:rPr>
          <w:rFonts w:ascii="Times New Roman" w:hAnsi="Times New Roman" w:cs="Times New Roman"/>
          <w:bCs/>
          <w:sz w:val="24"/>
          <w:szCs w:val="24"/>
        </w:rPr>
        <w:t xml:space="preserve">, </w:t>
      </w:r>
      <w:r w:rsidRPr="00752F89">
        <w:rPr>
          <w:rFonts w:ascii="Times New Roman" w:hAnsi="Times New Roman"/>
          <w:sz w:val="24"/>
          <w:szCs w:val="24"/>
        </w:rPr>
        <w:t>водоснабжение (вода, кран, трубы (водопровод), вентиль, раковина)</w:t>
      </w:r>
      <w:r w:rsidRPr="00752F89">
        <w:rPr>
          <w:rFonts w:ascii="Times New Roman" w:hAnsi="Times New Roman" w:cs="Times New Roman"/>
          <w:bCs/>
          <w:sz w:val="24"/>
          <w:szCs w:val="24"/>
        </w:rPr>
        <w:t xml:space="preserve">, </w:t>
      </w:r>
      <w:r w:rsidRPr="00752F89">
        <w:rPr>
          <w:rFonts w:ascii="Times New Roman" w:hAnsi="Times New Roman"/>
          <w:sz w:val="24"/>
          <w:szCs w:val="24"/>
        </w:rPr>
        <w:t>электроснабжение</w:t>
      </w:r>
      <w:r w:rsidRPr="00752F89">
        <w:rPr>
          <w:rFonts w:ascii="Times New Roman" w:hAnsi="Times New Roman" w:cs="Times New Roman"/>
          <w:sz w:val="24"/>
          <w:szCs w:val="24"/>
        </w:rPr>
        <w:t xml:space="preserve"> (розетка, свет, электричество)</w:t>
      </w:r>
      <w:r w:rsidRPr="00752F89">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752F89">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752F89">
        <w:rPr>
          <w:rFonts w:ascii="Times New Roman" w:hAnsi="Times New Roman" w:cs="Times New Roman"/>
          <w:bCs/>
          <w:sz w:val="24"/>
          <w:szCs w:val="24"/>
        </w:rPr>
        <w:t>Знание (соблюдение) правил поведения в чрезвычайной ситуации. У</w:t>
      </w:r>
      <w:r w:rsidRPr="00752F89">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752F89">
        <w:rPr>
          <w:rFonts w:ascii="Times New Roman" w:hAnsi="Times New Roman" w:cs="Times New Roman"/>
          <w:bCs/>
          <w:sz w:val="24"/>
          <w:szCs w:val="24"/>
        </w:rPr>
        <w:t>часов (механические (наручные, настенные), электронные (наручные, настенные). З</w:t>
      </w:r>
      <w:r w:rsidRPr="00752F89">
        <w:rPr>
          <w:rFonts w:ascii="Times New Roman" w:hAnsi="Times New Roman"/>
          <w:bCs/>
          <w:sz w:val="24"/>
          <w:szCs w:val="24"/>
        </w:rPr>
        <w:t xml:space="preserve">нание строения часов (циферблат, стрелки (часовая, минутная)). </w:t>
      </w:r>
      <w:r w:rsidRPr="00752F89">
        <w:rPr>
          <w:rFonts w:ascii="Times New Roman" w:hAnsi="Times New Roman" w:cs="Times New Roman"/>
          <w:sz w:val="24"/>
          <w:szCs w:val="24"/>
        </w:rPr>
        <w:t xml:space="preserve">Узнавание (различение) </w:t>
      </w:r>
      <w:r w:rsidRPr="00752F89">
        <w:rPr>
          <w:rFonts w:ascii="Times New Roman" w:hAnsi="Times New Roman" w:cs="Times New Roman"/>
          <w:bCs/>
          <w:sz w:val="24"/>
          <w:szCs w:val="24"/>
        </w:rPr>
        <w:t xml:space="preserve">аудио, видеотехники и средствах связи (телефон, компьютер, </w:t>
      </w:r>
      <w:r w:rsidRPr="00752F89">
        <w:rPr>
          <w:rFonts w:ascii="Times New Roman" w:hAnsi="Times New Roman" w:cs="Times New Roman"/>
          <w:sz w:val="24"/>
          <w:szCs w:val="24"/>
        </w:rPr>
        <w:t>планшет</w:t>
      </w:r>
      <w:r w:rsidRPr="00752F89">
        <w:rPr>
          <w:rFonts w:ascii="Times New Roman" w:hAnsi="Times New Roman"/>
          <w:iCs/>
          <w:sz w:val="24"/>
          <w:szCs w:val="24"/>
        </w:rPr>
        <w:t>, магнитофон</w:t>
      </w:r>
      <w:r w:rsidRPr="00752F89">
        <w:rPr>
          <w:rFonts w:ascii="Times New Roman" w:hAnsi="Times New Roman" w:cs="Times New Roman"/>
          <w:bCs/>
          <w:sz w:val="24"/>
          <w:szCs w:val="24"/>
        </w:rPr>
        <w:t xml:space="preserve">, </w:t>
      </w:r>
      <w:r w:rsidRPr="00752F89">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E23597" w:rsidRPr="00752F89" w:rsidRDefault="00382083" w:rsidP="00382083">
      <w:pPr>
        <w:pStyle w:val="afe"/>
        <w:spacing w:line="276" w:lineRule="auto"/>
        <w:ind w:left="-567"/>
        <w:jc w:val="center"/>
        <w:rPr>
          <w:rFonts w:ascii="Times New Roman" w:hAnsi="Times New Roman"/>
          <w:b/>
          <w:i/>
          <w:sz w:val="24"/>
          <w:szCs w:val="24"/>
        </w:rPr>
      </w:pPr>
      <w:r>
        <w:rPr>
          <w:rFonts w:ascii="Times New Roman" w:hAnsi="Times New Roman"/>
          <w:b/>
          <w:i/>
          <w:sz w:val="24"/>
          <w:szCs w:val="24"/>
        </w:rPr>
        <w:t xml:space="preserve">              </w:t>
      </w:r>
      <w:r w:rsidR="00E23597" w:rsidRPr="00752F89">
        <w:rPr>
          <w:rFonts w:ascii="Times New Roman" w:hAnsi="Times New Roman"/>
          <w:b/>
          <w:i/>
          <w:sz w:val="24"/>
          <w:szCs w:val="24"/>
        </w:rPr>
        <w:t>Предметы быта.</w:t>
      </w:r>
    </w:p>
    <w:p w:rsidR="00E23597" w:rsidRPr="00752F89" w:rsidRDefault="00E23597" w:rsidP="00382083">
      <w:pPr>
        <w:pStyle w:val="afe"/>
        <w:spacing w:line="276" w:lineRule="auto"/>
        <w:ind w:firstLine="708"/>
        <w:jc w:val="both"/>
        <w:rPr>
          <w:rFonts w:ascii="Times New Roman" w:hAnsi="Times New Roman"/>
          <w:b/>
          <w:i/>
          <w:sz w:val="24"/>
          <w:szCs w:val="24"/>
        </w:rPr>
      </w:pPr>
      <w:r w:rsidRPr="00752F89">
        <w:rPr>
          <w:rFonts w:ascii="Times New Roman" w:hAnsi="Times New Roman"/>
          <w:sz w:val="24"/>
          <w:szCs w:val="24"/>
        </w:rPr>
        <w:t xml:space="preserve">Узнавание (различение) </w:t>
      </w:r>
      <w:r w:rsidRPr="00752F89">
        <w:rPr>
          <w:rFonts w:ascii="Times New Roman" w:hAnsi="Times New Roman"/>
          <w:bCs/>
          <w:sz w:val="24"/>
          <w:szCs w:val="24"/>
        </w:rPr>
        <w:t>электробытовых приборов (</w:t>
      </w:r>
      <w:r w:rsidRPr="00752F89">
        <w:rPr>
          <w:rFonts w:ascii="Times New Roman" w:hAnsi="Times New Roman"/>
          <w:sz w:val="24"/>
          <w:szCs w:val="24"/>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электроприборов.Знание правил техники безопасности при пользовании электробытовым прибором.Узнавание (различение) предметов мебели (стол, стул, диван, шкаф, полка, кресло, кровать, табурет, комод). Знание назначения предметов мебели.Различение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Узнавание (различение) светильников (люстра, бра, настольная лампа).</w:t>
      </w:r>
    </w:p>
    <w:p w:rsidR="00E23597" w:rsidRPr="00382083"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Продукты питания.</w:t>
      </w:r>
    </w:p>
    <w:p w:rsidR="00E23597" w:rsidRPr="00382083" w:rsidRDefault="00E23597" w:rsidP="00382083">
      <w:pPr>
        <w:spacing w:after="0"/>
        <w:ind w:right="-185" w:firstLine="708"/>
        <w:jc w:val="both"/>
        <w:rPr>
          <w:rFonts w:ascii="Times New Roman" w:hAnsi="Times New Roman" w:cs="Times New Roman"/>
          <w:sz w:val="24"/>
          <w:szCs w:val="24"/>
        </w:rPr>
      </w:pPr>
      <w:r w:rsidRPr="00752F89">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752F89">
        <w:rPr>
          <w:rFonts w:ascii="Times New Roman" w:hAnsi="Times New Roman"/>
          <w:sz w:val="24"/>
          <w:szCs w:val="24"/>
        </w:rPr>
        <w:t>знавание упаковок с напитком.</w:t>
      </w:r>
      <w:r w:rsidRPr="00752F89">
        <w:rPr>
          <w:rFonts w:ascii="Times New Roman" w:hAnsi="Times New Roman" w:cs="Times New Roman"/>
          <w:sz w:val="24"/>
          <w:szCs w:val="24"/>
        </w:rPr>
        <w:t xml:space="preserve"> Узнавание (различение) </w:t>
      </w:r>
      <w:r w:rsidRPr="00752F89">
        <w:rPr>
          <w:rFonts w:ascii="Times New Roman" w:hAnsi="Times New Roman" w:cs="Times New Roman"/>
          <w:bCs/>
          <w:sz w:val="24"/>
          <w:szCs w:val="24"/>
        </w:rPr>
        <w:t>молочных продуктов</w:t>
      </w:r>
      <w:r w:rsidRPr="00752F89">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752F89">
        <w:rPr>
          <w:rFonts w:ascii="Times New Roman" w:hAnsi="Times New Roman"/>
          <w:sz w:val="24"/>
          <w:szCs w:val="24"/>
        </w:rPr>
        <w:t>Знакомство со способами обработки (приготовления) мясных продуктов.</w:t>
      </w:r>
      <w:r w:rsidRPr="00752F89">
        <w:rPr>
          <w:rFonts w:ascii="Times New Roman" w:hAnsi="Times New Roman" w:cs="Times New Roman"/>
          <w:sz w:val="24"/>
          <w:szCs w:val="24"/>
        </w:rPr>
        <w:t xml:space="preserve">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r w:rsidRPr="00752F89">
        <w:rPr>
          <w:rFonts w:ascii="Times New Roman" w:hAnsi="Times New Roman"/>
          <w:sz w:val="24"/>
          <w:szCs w:val="24"/>
        </w:rPr>
        <w:t>Знакомство со способами обработки (приготовления) рыбных продуктов. З</w:t>
      </w:r>
      <w:r w:rsidRPr="00752F89">
        <w:rPr>
          <w:rFonts w:ascii="Times New Roman" w:hAnsi="Times New Roman" w:cs="Times New Roman"/>
          <w:sz w:val="24"/>
          <w:szCs w:val="24"/>
        </w:rPr>
        <w:t xml:space="preserve">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752F89">
        <w:rPr>
          <w:rFonts w:ascii="Times New Roman" w:hAnsi="Times New Roman"/>
          <w:sz w:val="24"/>
          <w:szCs w:val="24"/>
        </w:rPr>
        <w:t xml:space="preserve">Знакомство со способами обработки (приготовления) мучных изделий. </w:t>
      </w:r>
      <w:r w:rsidRPr="00752F89">
        <w:rPr>
          <w:rFonts w:ascii="Times New Roman" w:hAnsi="Times New Roman" w:cs="Times New Roman"/>
          <w:sz w:val="24"/>
          <w:szCs w:val="24"/>
        </w:rPr>
        <w:t>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752F89">
        <w:rPr>
          <w:rFonts w:ascii="Times New Roman" w:hAnsi="Times New Roman"/>
          <w:sz w:val="24"/>
          <w:szCs w:val="24"/>
        </w:rPr>
        <w:t xml:space="preserve">накомство со способами обработки (приготовления) круп и бобовых. </w:t>
      </w:r>
      <w:r w:rsidRPr="00752F89">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752F89">
        <w:rPr>
          <w:rFonts w:ascii="Times New Roman" w:hAnsi="Times New Roman"/>
          <w:sz w:val="24"/>
          <w:szCs w:val="24"/>
        </w:rPr>
        <w:t>Знание правил хранения кондитерских изделий.</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Предметы и материалы, изготовленные человеком.</w:t>
      </w:r>
    </w:p>
    <w:p w:rsidR="00E23597" w:rsidRPr="00752F89" w:rsidRDefault="00E23597" w:rsidP="00382083">
      <w:pPr>
        <w:spacing w:after="0"/>
        <w:ind w:firstLine="708"/>
        <w:jc w:val="both"/>
        <w:rPr>
          <w:rFonts w:ascii="Times New Roman" w:hAnsi="Times New Roman" w:cs="Times New Roman"/>
          <w:b/>
          <w:bCs/>
          <w:sz w:val="24"/>
          <w:szCs w:val="24"/>
        </w:rPr>
      </w:pPr>
      <w:r w:rsidRPr="00752F89">
        <w:rPr>
          <w:rFonts w:ascii="Times New Roman" w:hAnsi="Times New Roman" w:cs="Times New Roman"/>
          <w:sz w:val="24"/>
          <w:szCs w:val="24"/>
        </w:rPr>
        <w:t>Узнавание свойств бумаги (рвется, мнется, намокает)</w:t>
      </w:r>
      <w:r w:rsidRPr="00752F89">
        <w:rPr>
          <w:rFonts w:ascii="Times New Roman" w:hAnsi="Times New Roman" w:cs="Times New Roman"/>
          <w:b/>
          <w:bCs/>
          <w:sz w:val="24"/>
          <w:szCs w:val="24"/>
        </w:rPr>
        <w:t xml:space="preserve">. </w:t>
      </w:r>
      <w:r w:rsidRPr="00752F89">
        <w:rPr>
          <w:rFonts w:ascii="Times New Roman" w:hAnsi="Times New Roman" w:cs="Times New Roman"/>
          <w:bCs/>
          <w:sz w:val="24"/>
          <w:szCs w:val="24"/>
        </w:rPr>
        <w:t>У</w:t>
      </w:r>
      <w:r w:rsidRPr="00752F89">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752F89">
        <w:rPr>
          <w:rFonts w:ascii="Times New Roman" w:hAnsi="Times New Roman" w:cs="Times New Roman"/>
          <w:bCs/>
          <w:sz w:val="24"/>
          <w:szCs w:val="24"/>
        </w:rPr>
        <w:t>У</w:t>
      </w:r>
      <w:r w:rsidRPr="00752F89">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752F89">
        <w:rPr>
          <w:rFonts w:ascii="Times New Roman" w:hAnsi="Times New Roman" w:cs="Times New Roman"/>
          <w:bCs/>
          <w:sz w:val="24"/>
          <w:szCs w:val="24"/>
        </w:rPr>
        <w:t xml:space="preserve"> З</w:t>
      </w:r>
      <w:r w:rsidRPr="00752F89">
        <w:rPr>
          <w:rFonts w:ascii="Times New Roman" w:hAnsi="Times New Roman" w:cs="Times New Roman"/>
          <w:sz w:val="24"/>
          <w:szCs w:val="24"/>
        </w:rPr>
        <w:t>нание свойств дерева (прочность, твёрдость, плавает в воде, дает тепло, когда горит).</w:t>
      </w:r>
      <w:r w:rsidRPr="00752F89">
        <w:rPr>
          <w:rFonts w:ascii="Times New Roman" w:hAnsi="Times New Roman" w:cs="Times New Roman"/>
          <w:bCs/>
          <w:sz w:val="24"/>
          <w:szCs w:val="24"/>
        </w:rPr>
        <w:t>У</w:t>
      </w:r>
      <w:r w:rsidRPr="00752F89">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752F89">
        <w:rPr>
          <w:rFonts w:ascii="Times New Roman" w:hAnsi="Times New Roman" w:cs="Times New Roman"/>
          <w:bCs/>
          <w:sz w:val="24"/>
          <w:szCs w:val="24"/>
        </w:rPr>
        <w:t>. У</w:t>
      </w:r>
      <w:r w:rsidRPr="00752F89">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752F89">
        <w:rPr>
          <w:rFonts w:ascii="Times New Roman" w:hAnsi="Times New Roman" w:cs="Times New Roman"/>
          <w:bCs/>
          <w:sz w:val="24"/>
          <w:szCs w:val="24"/>
        </w:rPr>
        <w:t>З</w:t>
      </w:r>
      <w:r w:rsidRPr="00752F89">
        <w:rPr>
          <w:rFonts w:ascii="Times New Roman" w:hAnsi="Times New Roman" w:cs="Times New Roman"/>
          <w:sz w:val="24"/>
          <w:szCs w:val="24"/>
        </w:rPr>
        <w:t>нание свойств стекла (прозрачность, хрупкость)</w:t>
      </w:r>
      <w:r w:rsidRPr="00752F89">
        <w:rPr>
          <w:rFonts w:ascii="Times New Roman" w:hAnsi="Times New Roman" w:cs="Times New Roman"/>
          <w:b/>
          <w:bCs/>
          <w:sz w:val="24"/>
          <w:szCs w:val="24"/>
        </w:rPr>
        <w:t xml:space="preserve">. </w:t>
      </w:r>
      <w:r w:rsidRPr="00752F89">
        <w:rPr>
          <w:rFonts w:ascii="Times New Roman" w:hAnsi="Times New Roman" w:cs="Times New Roman"/>
          <w:bCs/>
          <w:sz w:val="24"/>
          <w:szCs w:val="24"/>
        </w:rPr>
        <w:t>У</w:t>
      </w:r>
      <w:r w:rsidRPr="00752F89">
        <w:rPr>
          <w:rFonts w:ascii="Times New Roman" w:hAnsi="Times New Roman" w:cs="Times New Roman"/>
          <w:sz w:val="24"/>
          <w:szCs w:val="24"/>
        </w:rPr>
        <w:t>знавание предметов, изготовленных из стекла (ваза, стакан, оконное стекло, очки и др.).</w:t>
      </w:r>
    </w:p>
    <w:p w:rsidR="00E23597" w:rsidRPr="00752F89" w:rsidRDefault="00E23597" w:rsidP="00382083">
      <w:pPr>
        <w:spacing w:after="0"/>
        <w:ind w:firstLine="708"/>
        <w:jc w:val="both"/>
        <w:rPr>
          <w:rFonts w:ascii="Times New Roman" w:hAnsi="Times New Roman" w:cs="Times New Roman"/>
          <w:b/>
          <w:bCs/>
          <w:sz w:val="24"/>
          <w:szCs w:val="24"/>
        </w:rPr>
      </w:pPr>
      <w:r w:rsidRPr="00752F89">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752F89">
        <w:rPr>
          <w:rFonts w:ascii="Times New Roman" w:hAnsi="Times New Roman" w:cs="Times New Roman"/>
          <w:bCs/>
          <w:sz w:val="24"/>
          <w:szCs w:val="24"/>
        </w:rPr>
        <w:t>. Уз</w:t>
      </w:r>
      <w:r w:rsidRPr="00752F89">
        <w:rPr>
          <w:rFonts w:ascii="Times New Roman" w:hAnsi="Times New Roman" w:cs="Times New Roman"/>
          <w:sz w:val="24"/>
          <w:szCs w:val="24"/>
        </w:rPr>
        <w:t xml:space="preserve">навание </w:t>
      </w:r>
      <w:r w:rsidRPr="00752F89">
        <w:rPr>
          <w:rFonts w:ascii="Times New Roman" w:hAnsi="Times New Roman" w:cs="Times New Roman"/>
          <w:sz w:val="24"/>
          <w:szCs w:val="24"/>
        </w:rPr>
        <w:lastRenderedPageBreak/>
        <w:t>предметов, изготовленных из металла (ведро, игла, кастрюля и др.). Знание свойств ткани (мягкая, мнется, намокает, рвётся).</w:t>
      </w:r>
    </w:p>
    <w:p w:rsidR="00E23597" w:rsidRPr="00752F89" w:rsidRDefault="00E23597" w:rsidP="00382083">
      <w:pPr>
        <w:spacing w:after="0"/>
        <w:ind w:firstLine="708"/>
        <w:jc w:val="both"/>
        <w:rPr>
          <w:rFonts w:ascii="Times New Roman" w:hAnsi="Times New Roman" w:cs="Times New Roman"/>
          <w:sz w:val="24"/>
          <w:szCs w:val="24"/>
        </w:rPr>
      </w:pPr>
      <w:r w:rsidRPr="00752F89">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752F89">
        <w:rPr>
          <w:rFonts w:ascii="Times New Roman" w:hAnsi="Times New Roman" w:cs="Times New Roman"/>
          <w:iCs/>
          <w:sz w:val="24"/>
          <w:szCs w:val="24"/>
        </w:rPr>
        <w:t>лёгкость, хрупкость</w:t>
      </w:r>
      <w:r w:rsidRPr="00752F89">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E23597" w:rsidRPr="00752F89" w:rsidRDefault="00E23597" w:rsidP="00382083">
      <w:pPr>
        <w:pStyle w:val="afe"/>
        <w:spacing w:line="276" w:lineRule="auto"/>
        <w:rPr>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Город.</w:t>
      </w:r>
    </w:p>
    <w:p w:rsidR="00E23597" w:rsidRPr="00382083" w:rsidRDefault="00E23597" w:rsidP="00382083">
      <w:pPr>
        <w:ind w:firstLine="708"/>
        <w:jc w:val="both"/>
        <w:rPr>
          <w:rFonts w:ascii="Times New Roman" w:hAnsi="Times New Roman" w:cs="Times New Roman"/>
          <w:i/>
          <w:iCs/>
          <w:sz w:val="24"/>
          <w:szCs w:val="24"/>
          <w:u w:val="single"/>
        </w:rPr>
      </w:pPr>
      <w:r w:rsidRPr="00752F89">
        <w:rPr>
          <w:rFonts w:ascii="Times New Roman" w:hAnsi="Times New Roman" w:cs="Times New Roman"/>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752F89">
        <w:rPr>
          <w:rFonts w:ascii="Times New Roman" w:hAnsi="Times New Roman" w:cs="Times New Roman"/>
          <w:iCs/>
          <w:sz w:val="24"/>
          <w:szCs w:val="24"/>
        </w:rPr>
        <w:t xml:space="preserve"> У</w:t>
      </w:r>
      <w:r w:rsidRPr="00752F89">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752F89">
        <w:rPr>
          <w:rFonts w:ascii="Times New Roman" w:hAnsi="Times New Roman" w:cs="Times New Roman"/>
          <w:iCs/>
          <w:sz w:val="24"/>
          <w:szCs w:val="24"/>
        </w:rPr>
        <w:t xml:space="preserve"> У</w:t>
      </w:r>
      <w:r w:rsidRPr="00752F89">
        <w:rPr>
          <w:rFonts w:ascii="Times New Roman" w:hAnsi="Times New Roman" w:cs="Times New Roman"/>
          <w:sz w:val="24"/>
          <w:szCs w:val="24"/>
        </w:rPr>
        <w:t>знавание (различение) профессий (</w:t>
      </w:r>
      <w:r w:rsidRPr="00752F89">
        <w:rPr>
          <w:rFonts w:ascii="Times New Roman" w:hAnsi="Times New Roman" w:cs="Times New Roman"/>
          <w:iCs/>
          <w:sz w:val="24"/>
          <w:szCs w:val="24"/>
        </w:rPr>
        <w:t xml:space="preserve">врач, продавец, кассир, повар, строитель, парикмахер, почтальон, </w:t>
      </w:r>
      <w:r w:rsidRPr="00752F89">
        <w:rPr>
          <w:rFonts w:ascii="Times New Roman" w:hAnsi="Times New Roman" w:cs="Times New Roman"/>
          <w:sz w:val="24"/>
          <w:szCs w:val="24"/>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752F89">
        <w:rPr>
          <w:rFonts w:ascii="Times New Roman" w:hAnsi="Times New Roman" w:cs="Times New Roman"/>
          <w:bCs/>
          <w:sz w:val="24"/>
          <w:szCs w:val="24"/>
        </w:rPr>
        <w:t>проезжая часть, тротуар).</w:t>
      </w:r>
      <w:r w:rsidRPr="00752F89">
        <w:rPr>
          <w:rFonts w:ascii="Times New Roman" w:hAnsi="Times New Roman" w:cs="Times New Roman"/>
          <w:sz w:val="24"/>
          <w:szCs w:val="24"/>
        </w:rPr>
        <w:t>Узнавание (различение)</w:t>
      </w:r>
      <w:r w:rsidRPr="00752F89">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752F89">
        <w:rPr>
          <w:rFonts w:ascii="Times New Roman" w:hAnsi="Times New Roman" w:cs="Times New Roman"/>
          <w:iCs/>
          <w:sz w:val="24"/>
          <w:szCs w:val="24"/>
        </w:rPr>
        <w:t xml:space="preserve"> У</w:t>
      </w:r>
      <w:r w:rsidRPr="00752F89">
        <w:rPr>
          <w:rFonts w:ascii="Times New Roman" w:hAnsi="Times New Roman" w:cs="Times New Roman"/>
          <w:sz w:val="24"/>
          <w:szCs w:val="24"/>
        </w:rPr>
        <w:t>знавание (различение) достопримечательностей своего города (например) (</w:t>
      </w:r>
      <w:r w:rsidRPr="00752F89">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Транспорт.</w:t>
      </w:r>
    </w:p>
    <w:p w:rsidR="00E23597" w:rsidRPr="00752F89" w:rsidRDefault="00E23597" w:rsidP="00382083">
      <w:pPr>
        <w:ind w:right="-185" w:firstLine="708"/>
        <w:jc w:val="both"/>
        <w:rPr>
          <w:rFonts w:ascii="Times New Roman" w:hAnsi="Times New Roman"/>
          <w:iCs/>
          <w:sz w:val="24"/>
          <w:szCs w:val="24"/>
        </w:rPr>
      </w:pPr>
      <w:r w:rsidRPr="00752F89">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752F89">
        <w:rPr>
          <w:rFonts w:ascii="Times New Roman" w:hAnsi="Times New Roman"/>
          <w:sz w:val="24"/>
          <w:szCs w:val="24"/>
        </w:rPr>
        <w:t>(пожарная машина, скорая помощь, полицейская машина)</w:t>
      </w:r>
      <w:r w:rsidRPr="00752F89">
        <w:rPr>
          <w:rFonts w:ascii="Times New Roman" w:hAnsi="Times New Roman"/>
          <w:iCs/>
          <w:sz w:val="24"/>
          <w:szCs w:val="24"/>
        </w:rPr>
        <w:t>. З</w:t>
      </w:r>
      <w:r w:rsidRPr="00752F89">
        <w:rPr>
          <w:rFonts w:ascii="Times New Roman" w:hAnsi="Times New Roman"/>
          <w:sz w:val="24"/>
          <w:szCs w:val="24"/>
        </w:rPr>
        <w:t xml:space="preserve">нание назначения специального транспорта. </w:t>
      </w:r>
      <w:r w:rsidRPr="00752F89">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Традиции, обычаи.</w:t>
      </w:r>
    </w:p>
    <w:p w:rsidR="00E23597" w:rsidRPr="00752F89" w:rsidRDefault="00E23597" w:rsidP="00382083">
      <w:pPr>
        <w:pStyle w:val="af5"/>
        <w:ind w:right="-2" w:firstLine="708"/>
        <w:jc w:val="both"/>
        <w:rPr>
          <w:rFonts w:ascii="Times New Roman" w:hAnsi="Times New Roman"/>
          <w:sz w:val="24"/>
          <w:szCs w:val="24"/>
        </w:rPr>
      </w:pPr>
      <w:r w:rsidRPr="00752F89">
        <w:rPr>
          <w:rFonts w:ascii="Times New Roman" w:hAnsi="Times New Roman"/>
          <w:sz w:val="24"/>
          <w:szCs w:val="24"/>
        </w:rPr>
        <w:lastRenderedPageBreak/>
        <w:t>Знание традиций и атрибутов праздников (Новый Год, День Победы, 8 марта, Масленица, 23 февраля, Пасха). Знание школьных традиций. З</w:t>
      </w:r>
      <w:r w:rsidRPr="00752F89">
        <w:rPr>
          <w:rFonts w:ascii="Times New Roman" w:hAnsi="Times New Roman"/>
          <w:iCs/>
          <w:sz w:val="24"/>
          <w:szCs w:val="24"/>
        </w:rPr>
        <w:t>нание символики и атрибутов православной церкви</w:t>
      </w:r>
      <w:r w:rsidRPr="00752F89">
        <w:rPr>
          <w:rFonts w:ascii="Times New Roman" w:hAnsi="Times New Roman"/>
          <w:sz w:val="24"/>
          <w:szCs w:val="24"/>
        </w:rPr>
        <w:t xml:space="preserve"> (храм, икона, крест, Библия, свеча, </w:t>
      </w:r>
      <w:r w:rsidRPr="00752F89">
        <w:rPr>
          <w:rFonts w:ascii="Times New Roman" w:hAnsi="Times New Roman"/>
          <w:iCs/>
          <w:sz w:val="24"/>
          <w:szCs w:val="24"/>
        </w:rPr>
        <w:t xml:space="preserve">ангел). Знание </w:t>
      </w:r>
      <w:r w:rsidRPr="00752F89">
        <w:rPr>
          <w:rFonts w:ascii="Times New Roman" w:hAnsi="Times New Roman"/>
          <w:sz w:val="24"/>
          <w:szCs w:val="24"/>
        </w:rPr>
        <w:t xml:space="preserve">нравственных традиций, принятых в православии. </w:t>
      </w:r>
    </w:p>
    <w:p w:rsidR="00E23597" w:rsidRPr="00752F89" w:rsidRDefault="00E23597" w:rsidP="00382083">
      <w:pPr>
        <w:pStyle w:val="afe"/>
        <w:spacing w:line="276" w:lineRule="auto"/>
        <w:rPr>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Страна.</w:t>
      </w:r>
    </w:p>
    <w:p w:rsidR="00E23597" w:rsidRPr="00752F89" w:rsidRDefault="00E23597" w:rsidP="00382083">
      <w:pPr>
        <w:pStyle w:val="afe"/>
        <w:spacing w:line="276" w:lineRule="auto"/>
        <w:ind w:firstLine="708"/>
        <w:jc w:val="both"/>
        <w:rPr>
          <w:rFonts w:ascii="Times New Roman" w:hAnsi="Times New Roman"/>
          <w:b/>
          <w:i/>
          <w:sz w:val="24"/>
          <w:szCs w:val="24"/>
        </w:rPr>
      </w:pPr>
      <w:r w:rsidRPr="00752F89">
        <w:rPr>
          <w:rFonts w:ascii="Times New Roman" w:hAnsi="Times New Roman"/>
          <w:sz w:val="24"/>
          <w:szCs w:val="24"/>
        </w:rPr>
        <w:t>З</w:t>
      </w:r>
      <w:r w:rsidRPr="00752F89">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752F89">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752F89">
        <w:rPr>
          <w:rFonts w:ascii="Times New Roman" w:hAnsi="Times New Roman"/>
          <w:iCs/>
          <w:sz w:val="24"/>
          <w:szCs w:val="24"/>
        </w:rPr>
        <w:t xml:space="preserve">нание (узнавание) основных достопримечательностей столицы </w:t>
      </w:r>
      <w:r w:rsidRPr="00752F89">
        <w:rPr>
          <w:rFonts w:ascii="Times New Roman" w:hAnsi="Times New Roman"/>
          <w:sz w:val="24"/>
          <w:szCs w:val="24"/>
        </w:rPr>
        <w:t>(Кремль, Красная площадь, Третьяковская Галерея, Большой театр) на фото, видео.</w:t>
      </w:r>
    </w:p>
    <w:p w:rsidR="00E23597" w:rsidRPr="00752F89" w:rsidRDefault="00E23597" w:rsidP="00382083">
      <w:pPr>
        <w:ind w:firstLine="708"/>
        <w:jc w:val="both"/>
        <w:rPr>
          <w:rFonts w:ascii="Times New Roman" w:hAnsi="Times New Roman"/>
          <w:sz w:val="24"/>
          <w:szCs w:val="24"/>
        </w:rPr>
      </w:pPr>
      <w:r w:rsidRPr="00752F89">
        <w:rPr>
          <w:rFonts w:ascii="Times New Roman" w:hAnsi="Times New Roman"/>
          <w:sz w:val="24"/>
          <w:szCs w:val="24"/>
        </w:rPr>
        <w:t>Знание названий городов России (Санкт-Петербург, Казань, Владивосток, Сочи и др.). З</w:t>
      </w:r>
      <w:r w:rsidRPr="00752F89">
        <w:rPr>
          <w:rFonts w:ascii="Times New Roman" w:hAnsi="Times New Roman"/>
          <w:iCs/>
          <w:sz w:val="24"/>
          <w:szCs w:val="24"/>
        </w:rPr>
        <w:t>нание достопримечательностей городов России. З</w:t>
      </w:r>
      <w:r w:rsidRPr="00752F89">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t>VII</w:t>
      </w:r>
      <w:r w:rsidRPr="00752F89">
        <w:rPr>
          <w:rFonts w:ascii="Times New Roman" w:hAnsi="Times New Roman"/>
          <w:b/>
          <w:sz w:val="24"/>
          <w:szCs w:val="24"/>
        </w:rPr>
        <w:t>. МУЗЫКА И ДВИЖЕНИЕ</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Материально-техническое оснащение учебного предмета «Музыка» включает: </w:t>
      </w:r>
      <w:r w:rsidRPr="00752F89">
        <w:rPr>
          <w:rFonts w:ascii="Times New Roman" w:hAnsi="Times New Roman"/>
          <w:sz w:val="24"/>
          <w:szCs w:val="24"/>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w:t>
      </w:r>
      <w:r w:rsidRPr="00752F89">
        <w:rPr>
          <w:rFonts w:ascii="Times New Roman" w:hAnsi="Times New Roman"/>
          <w:sz w:val="24"/>
          <w:szCs w:val="24"/>
          <w:lang w:eastAsia="ru-RU"/>
        </w:rPr>
        <w:lastRenderedPageBreak/>
        <w:t>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752F89">
        <w:rPr>
          <w:rFonts w:ascii="Times New Roman" w:hAnsi="Times New Roman"/>
          <w:sz w:val="24"/>
          <w:szCs w:val="24"/>
        </w:rPr>
        <w:t xml:space="preserve">; </w:t>
      </w:r>
      <w:r w:rsidRPr="00752F89">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Слушание.</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23597" w:rsidRPr="00752F89" w:rsidRDefault="00E23597" w:rsidP="00382083">
      <w:pPr>
        <w:pStyle w:val="afe"/>
        <w:spacing w:line="276" w:lineRule="auto"/>
        <w:jc w:val="center"/>
        <w:rPr>
          <w:rFonts w:ascii="Times New Roman" w:hAnsi="Times New Roman"/>
          <w:b/>
          <w:i/>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Пение.</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752F89">
        <w:rPr>
          <w:rFonts w:ascii="Times New Roman" w:hAnsi="Times New Roman"/>
          <w:bCs/>
          <w:sz w:val="24"/>
          <w:szCs w:val="24"/>
        </w:rPr>
        <w:t>ение в хоре.</w:t>
      </w:r>
      <w:r w:rsidRPr="00752F89">
        <w:rPr>
          <w:rFonts w:ascii="Times New Roman" w:hAnsi="Times New Roman"/>
          <w:sz w:val="24"/>
          <w:szCs w:val="24"/>
        </w:rPr>
        <w:t xml:space="preserve"> Различение запева, припева и вступления к песне.</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Движение под музыку.</w:t>
      </w:r>
    </w:p>
    <w:p w:rsidR="00E23597" w:rsidRPr="00752F89" w:rsidRDefault="00E23597" w:rsidP="00382083">
      <w:pPr>
        <w:pStyle w:val="afe"/>
        <w:spacing w:line="276" w:lineRule="auto"/>
        <w:ind w:firstLine="708"/>
        <w:jc w:val="both"/>
        <w:rPr>
          <w:rFonts w:ascii="Times New Roman" w:hAnsi="Times New Roman"/>
          <w:i/>
          <w:sz w:val="24"/>
          <w:szCs w:val="24"/>
        </w:rPr>
      </w:pPr>
      <w:r w:rsidRPr="00752F89">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w:t>
      </w:r>
      <w:r w:rsidRPr="00752F89">
        <w:rPr>
          <w:rFonts w:ascii="Times New Roman" w:hAnsi="Times New Roman"/>
          <w:sz w:val="24"/>
          <w:szCs w:val="24"/>
        </w:rPr>
        <w:lastRenderedPageBreak/>
        <w:t>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23597" w:rsidRPr="00752F89" w:rsidRDefault="00E23597" w:rsidP="00382083">
      <w:pPr>
        <w:pStyle w:val="afe"/>
        <w:spacing w:line="276" w:lineRule="auto"/>
        <w:jc w:val="center"/>
        <w:rPr>
          <w:rFonts w:ascii="Times New Roman" w:hAnsi="Times New Roman"/>
          <w:b/>
          <w:i/>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Игра на музыкальных инструментах.</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t>VIII</w:t>
      </w:r>
      <w:r w:rsidRPr="00752F89">
        <w:rPr>
          <w:rFonts w:ascii="Times New Roman" w:hAnsi="Times New Roman"/>
          <w:b/>
          <w:sz w:val="24"/>
          <w:szCs w:val="24"/>
        </w:rPr>
        <w:t>. ИЗОБРАЗИТЕЛЬНАЯ ДЕЯТЕЛЬНОСТЬ</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(лепка, рисование, аппликация)</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bCs/>
          <w:sz w:val="24"/>
          <w:szCs w:val="24"/>
        </w:rPr>
        <w:t xml:space="preserve">Изобразительная деятельность </w:t>
      </w:r>
      <w:r w:rsidRPr="00752F89">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752F89">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bCs/>
          <w:sz w:val="24"/>
          <w:szCs w:val="24"/>
        </w:rPr>
        <w:t>Целью обучения</w:t>
      </w:r>
      <w:r w:rsidRPr="00752F89">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w:t>
      </w:r>
      <w:r w:rsidRPr="00752F89">
        <w:rPr>
          <w:rFonts w:ascii="Times New Roman" w:hAnsi="Times New Roman"/>
          <w:sz w:val="24"/>
          <w:szCs w:val="24"/>
        </w:rPr>
        <w:lastRenderedPageBreak/>
        <w:t>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E23597" w:rsidRPr="00752F89" w:rsidRDefault="00E23597" w:rsidP="00382083">
      <w:pPr>
        <w:pStyle w:val="afe"/>
        <w:spacing w:line="276" w:lineRule="auto"/>
        <w:ind w:firstLine="708"/>
        <w:jc w:val="both"/>
        <w:rPr>
          <w:rFonts w:ascii="Times New Roman" w:hAnsi="Times New Roman"/>
          <w:bCs/>
          <w:sz w:val="24"/>
          <w:szCs w:val="24"/>
        </w:rPr>
      </w:pPr>
      <w:r w:rsidRPr="00752F89">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752F89">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752F89">
        <w:rPr>
          <w:rFonts w:ascii="Times New Roman" w:hAnsi="Times New Roman"/>
          <w:bCs/>
          <w:sz w:val="24"/>
          <w:szCs w:val="24"/>
        </w:rPr>
        <w:t xml:space="preserve"> н</w:t>
      </w:r>
      <w:r w:rsidRPr="00752F89">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752F89">
        <w:rPr>
          <w:rFonts w:ascii="Times New Roman" w:hAnsi="Times New Roman"/>
          <w:bCs/>
          <w:sz w:val="24"/>
          <w:szCs w:val="24"/>
        </w:rPr>
        <w:t xml:space="preserve"> о</w:t>
      </w:r>
      <w:r w:rsidRPr="00752F89">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752F89">
        <w:rPr>
          <w:rFonts w:ascii="Times New Roman" w:hAnsi="Times New Roman"/>
          <w:sz w:val="24"/>
          <w:szCs w:val="24"/>
          <w:shd w:val="clear" w:color="auto" w:fill="FFFFFF"/>
        </w:rPr>
        <w:t>для хранения бумаги и работ учащихся</w:t>
      </w:r>
      <w:r w:rsidRPr="00752F89">
        <w:rPr>
          <w:rFonts w:ascii="Times New Roman" w:hAnsi="Times New Roman"/>
          <w:sz w:val="24"/>
          <w:szCs w:val="24"/>
        </w:rPr>
        <w:t xml:space="preserve"> и др.; магнитная и ковролиновая доски; </w:t>
      </w:r>
      <w:r w:rsidRPr="00752F89">
        <w:rPr>
          <w:rFonts w:ascii="Times New Roman" w:hAnsi="Times New Roman"/>
          <w:bCs/>
          <w:sz w:val="24"/>
          <w:szCs w:val="24"/>
        </w:rPr>
        <w:t>р</w:t>
      </w:r>
      <w:r w:rsidRPr="00752F89">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Лепка.</w:t>
      </w:r>
    </w:p>
    <w:p w:rsidR="00E23597" w:rsidRPr="00752F89" w:rsidRDefault="00E23597" w:rsidP="00382083">
      <w:pPr>
        <w:spacing w:after="0"/>
        <w:ind w:firstLine="708"/>
        <w:jc w:val="both"/>
        <w:rPr>
          <w:rFonts w:ascii="Times New Roman" w:hAnsi="Times New Roman" w:cs="Times New Roman"/>
          <w:sz w:val="24"/>
          <w:szCs w:val="24"/>
        </w:rPr>
      </w:pPr>
      <w:r w:rsidRPr="00752F89">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 </w:t>
      </w:r>
      <w:r w:rsidRPr="00752F89">
        <w:rPr>
          <w:rFonts w:ascii="Times New Roman" w:hAnsi="Times New Roman" w:cs="Times New Roman"/>
          <w:bCs/>
          <w:sz w:val="24"/>
          <w:szCs w:val="24"/>
        </w:rPr>
        <w:t>К</w:t>
      </w:r>
      <w:r w:rsidRPr="00752F89">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752F89">
        <w:rPr>
          <w:rFonts w:ascii="Times New Roman" w:hAnsi="Times New Roman" w:cs="Times New Roman"/>
          <w:bCs/>
          <w:sz w:val="24"/>
          <w:szCs w:val="24"/>
        </w:rPr>
        <w:t>С</w:t>
      </w:r>
      <w:r w:rsidRPr="00752F89">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E23597" w:rsidRPr="00382083" w:rsidRDefault="00E23597" w:rsidP="00382083">
      <w:pPr>
        <w:pStyle w:val="aff3"/>
        <w:spacing w:after="0"/>
        <w:ind w:left="0" w:firstLine="708"/>
        <w:jc w:val="both"/>
        <w:rPr>
          <w:rFonts w:ascii="Times New Roman" w:hAnsi="Times New Roman"/>
          <w:sz w:val="24"/>
          <w:szCs w:val="24"/>
        </w:rPr>
      </w:pPr>
      <w:r w:rsidRPr="00752F89">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lastRenderedPageBreak/>
        <w:t>Аппликация.</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bCs/>
          <w:sz w:val="24"/>
          <w:szCs w:val="24"/>
        </w:rPr>
        <w:t xml:space="preserve">Узнавание (различение) разных видов бумаги: цветная бумага, </w:t>
      </w:r>
      <w:r w:rsidRPr="00752F89">
        <w:rPr>
          <w:rFonts w:ascii="Times New Roman" w:hAnsi="Times New Roman" w:cs="Times New Roman"/>
          <w:sz w:val="24"/>
          <w:szCs w:val="24"/>
        </w:rPr>
        <w:t>картон</w:t>
      </w:r>
      <w:r w:rsidRPr="00752F89">
        <w:rPr>
          <w:rFonts w:ascii="Times New Roman" w:hAnsi="Times New Roman" w:cs="Times New Roman"/>
          <w:bCs/>
          <w:sz w:val="24"/>
          <w:szCs w:val="24"/>
        </w:rPr>
        <w:t xml:space="preserve">, </w:t>
      </w:r>
      <w:r w:rsidRPr="00752F89">
        <w:rPr>
          <w:rFonts w:ascii="Times New Roman" w:hAnsi="Times New Roman" w:cs="Times New Roman"/>
          <w:sz w:val="24"/>
          <w:szCs w:val="24"/>
        </w:rPr>
        <w:t>фольга</w:t>
      </w:r>
      <w:r w:rsidRPr="00752F89">
        <w:rPr>
          <w:rFonts w:ascii="Times New Roman" w:hAnsi="Times New Roman" w:cs="Times New Roman"/>
          <w:bCs/>
          <w:sz w:val="24"/>
          <w:szCs w:val="24"/>
        </w:rPr>
        <w:t xml:space="preserve">, </w:t>
      </w:r>
      <w:r w:rsidRPr="00752F89">
        <w:rPr>
          <w:rFonts w:ascii="Times New Roman" w:hAnsi="Times New Roman" w:cs="Times New Roman"/>
          <w:sz w:val="24"/>
          <w:szCs w:val="24"/>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23597" w:rsidRPr="00752F89" w:rsidRDefault="00E23597" w:rsidP="00382083">
      <w:pPr>
        <w:pStyle w:val="afe"/>
        <w:spacing w:line="276" w:lineRule="auto"/>
        <w:jc w:val="center"/>
        <w:rPr>
          <w:rFonts w:ascii="Times New Roman" w:hAnsi="Times New Roman"/>
          <w:bCs/>
          <w:i/>
          <w:sz w:val="24"/>
          <w:szCs w:val="24"/>
        </w:rPr>
      </w:pPr>
      <w:r w:rsidRPr="00752F89">
        <w:rPr>
          <w:rFonts w:ascii="Times New Roman" w:hAnsi="Times New Roman"/>
          <w:b/>
          <w:bCs/>
          <w:i/>
          <w:sz w:val="24"/>
          <w:szCs w:val="24"/>
        </w:rPr>
        <w:t>Рисование</w:t>
      </w:r>
      <w:r w:rsidRPr="00752F89">
        <w:rPr>
          <w:rFonts w:ascii="Times New Roman" w:hAnsi="Times New Roman"/>
          <w:bCs/>
          <w:i/>
          <w:sz w:val="24"/>
          <w:szCs w:val="24"/>
        </w:rPr>
        <w:t>.</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E23597" w:rsidRPr="00752F89" w:rsidRDefault="00E23597" w:rsidP="00382083">
      <w:pPr>
        <w:autoSpaceDE w:val="0"/>
        <w:ind w:firstLine="708"/>
        <w:jc w:val="both"/>
        <w:rPr>
          <w:rFonts w:ascii="Times New Roman" w:hAnsi="Times New Roman" w:cs="Times New Roman"/>
          <w:sz w:val="24"/>
          <w:szCs w:val="24"/>
        </w:rPr>
      </w:pPr>
      <w:r w:rsidRPr="00752F89">
        <w:rPr>
          <w:rFonts w:ascii="Times New Roman" w:hAnsi="Times New Roman" w:cs="Times New Roman"/>
          <w:sz w:val="24"/>
          <w:szCs w:val="24"/>
        </w:rPr>
        <w:t xml:space="preserve">Рисование точек. </w:t>
      </w:r>
      <w:r w:rsidRPr="00752F89">
        <w:rPr>
          <w:rFonts w:ascii="Times New Roman" w:hAnsi="Times New Roman" w:cs="Times New Roman"/>
          <w:bCs/>
          <w:sz w:val="24"/>
          <w:szCs w:val="24"/>
        </w:rPr>
        <w:t>Рисование вертикальных (горизонтальных, наклонных) линий.</w:t>
      </w:r>
      <w:r w:rsidRPr="00752F89">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752F89">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752F89">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lastRenderedPageBreak/>
        <w:t>IX</w:t>
      </w:r>
      <w:r w:rsidRPr="00752F89">
        <w:rPr>
          <w:rFonts w:ascii="Times New Roman" w:hAnsi="Times New Roman"/>
          <w:b/>
          <w:sz w:val="24"/>
          <w:szCs w:val="24"/>
        </w:rPr>
        <w:t>. АДАПТИВНАЯ ФИЗКУЛЬТУРА</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0158D3">
        <w:rPr>
          <w:rFonts w:ascii="Times New Roman" w:hAnsi="Times New Roman"/>
          <w:sz w:val="24"/>
          <w:szCs w:val="24"/>
        </w:rPr>
        <w:t xml:space="preserve"> </w:t>
      </w:r>
      <w:r w:rsidRPr="00752F89">
        <w:rPr>
          <w:rFonts w:ascii="Times New Roman" w:hAnsi="Times New Roman"/>
          <w:sz w:val="24"/>
          <w:szCs w:val="24"/>
        </w:rPr>
        <w:t>занятий по</w:t>
      </w:r>
      <w:r w:rsidR="000158D3">
        <w:rPr>
          <w:rFonts w:ascii="Times New Roman" w:hAnsi="Times New Roman"/>
          <w:sz w:val="24"/>
          <w:szCs w:val="24"/>
        </w:rPr>
        <w:t xml:space="preserve"> </w:t>
      </w:r>
      <w:r w:rsidRPr="00752F89">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752F89">
        <w:rPr>
          <w:rFonts w:ascii="Times New Roman" w:hAnsi="Times New Roman"/>
          <w:iCs/>
          <w:sz w:val="24"/>
          <w:szCs w:val="24"/>
        </w:rPr>
        <w:t xml:space="preserve">общеразвивающие и корригирующие упражнения. </w:t>
      </w:r>
      <w:r w:rsidRPr="00752F89">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В учебном плане предмет представлен с 1 по 13 год обучения. Материально-техническое </w:t>
      </w:r>
      <w:r w:rsidRPr="00752F89">
        <w:rPr>
          <w:rFonts w:ascii="Times New Roman" w:hAnsi="Times New Roman"/>
          <w:bCs/>
          <w:sz w:val="24"/>
          <w:szCs w:val="24"/>
        </w:rPr>
        <w:t xml:space="preserve">оснащение учебного предмета предусматривает </w:t>
      </w:r>
      <w:r w:rsidRPr="00752F89">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752F89">
        <w:rPr>
          <w:rFonts w:ascii="Times New Roman" w:hAnsi="Times New Roman"/>
          <w:bCs/>
          <w:sz w:val="24"/>
          <w:szCs w:val="24"/>
        </w:rPr>
        <w:t xml:space="preserve">«Адаптивная физкультура» </w:t>
      </w:r>
      <w:r w:rsidRPr="00752F89">
        <w:rPr>
          <w:rFonts w:ascii="Times New Roman" w:hAnsi="Times New Roman"/>
          <w:sz w:val="24"/>
          <w:szCs w:val="24"/>
        </w:rPr>
        <w:t xml:space="preserve">включает: </w:t>
      </w:r>
      <w:r w:rsidRPr="00752F89">
        <w:rPr>
          <w:rFonts w:ascii="Times New Roman" w:hAnsi="Times New Roman"/>
          <w:sz w:val="24"/>
          <w:szCs w:val="24"/>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382083" w:rsidRDefault="00382083"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lastRenderedPageBreak/>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Плавание.</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Коррекционные подвижные игры.</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i/>
          <w:sz w:val="24"/>
          <w:szCs w:val="24"/>
        </w:rPr>
        <w:t>Элементы спортивных игр и спортивных упражнений</w:t>
      </w:r>
      <w:r w:rsidRPr="00752F89">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752F89">
        <w:rPr>
          <w:rFonts w:ascii="Times New Roman" w:hAnsi="Times New Roman" w:cs="Times New Roman"/>
          <w:i/>
          <w:sz w:val="24"/>
          <w:szCs w:val="24"/>
        </w:rPr>
        <w:t>Подвижные игры.</w:t>
      </w:r>
      <w:r w:rsidRPr="00752F89">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752F89">
        <w:rPr>
          <w:rFonts w:ascii="Times New Roman" w:hAnsi="Times New Roman" w:cs="Times New Roman"/>
          <w:b/>
          <w:sz w:val="24"/>
          <w:szCs w:val="24"/>
        </w:rPr>
        <w:t xml:space="preserve">. </w:t>
      </w:r>
      <w:r w:rsidRPr="00752F89">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752F89">
        <w:rPr>
          <w:rFonts w:ascii="Times New Roman" w:hAnsi="Times New Roman" w:cs="Times New Roman"/>
          <w:b/>
          <w:sz w:val="24"/>
          <w:szCs w:val="24"/>
        </w:rPr>
        <w:t xml:space="preserve">, </w:t>
      </w:r>
      <w:r w:rsidRPr="00752F89">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752F89">
        <w:rPr>
          <w:rFonts w:ascii="Times New Roman" w:hAnsi="Times New Roman" w:cs="Times New Roman"/>
          <w:b/>
          <w:sz w:val="24"/>
          <w:szCs w:val="24"/>
        </w:rPr>
        <w:t xml:space="preserve">. </w:t>
      </w:r>
      <w:r w:rsidRPr="00752F89">
        <w:rPr>
          <w:rFonts w:ascii="Times New Roman" w:hAnsi="Times New Roman" w:cs="Times New Roman"/>
          <w:sz w:val="24"/>
          <w:szCs w:val="24"/>
        </w:rPr>
        <w:t>Соблюдение последовательности действий в игре-эстафете «Строим дом».</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Велосипедная подготовка.</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w:t>
      </w:r>
      <w:r w:rsidRPr="00752F89">
        <w:rPr>
          <w:rFonts w:ascii="Times New Roman" w:hAnsi="Times New Roman" w:cs="Times New Roman"/>
          <w:sz w:val="24"/>
          <w:szCs w:val="24"/>
        </w:rPr>
        <w:lastRenderedPageBreak/>
        <w:t>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Лыжная подготовка.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i/>
          <w:sz w:val="24"/>
          <w:szCs w:val="24"/>
        </w:rPr>
        <w:t>Туризм</w:t>
      </w:r>
      <w:r w:rsidRPr="00752F89">
        <w:rPr>
          <w:rFonts w:ascii="Times New Roman" w:hAnsi="Times New Roman"/>
          <w:b/>
          <w:sz w:val="24"/>
          <w:szCs w:val="24"/>
        </w:rPr>
        <w:t>.</w:t>
      </w:r>
    </w:p>
    <w:p w:rsidR="00E23597" w:rsidRPr="00752F89" w:rsidRDefault="00E23597" w:rsidP="00382083">
      <w:pPr>
        <w:ind w:firstLine="708"/>
        <w:jc w:val="both"/>
        <w:rPr>
          <w:rFonts w:ascii="Times New Roman" w:hAnsi="Times New Roman" w:cs="Times New Roman"/>
          <w:b/>
          <w:sz w:val="24"/>
          <w:szCs w:val="24"/>
        </w:rPr>
      </w:pPr>
      <w:r w:rsidRPr="00752F89">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382083" w:rsidRDefault="00382083" w:rsidP="00382083">
      <w:pPr>
        <w:pStyle w:val="afe"/>
        <w:spacing w:line="276" w:lineRule="auto"/>
        <w:ind w:firstLine="708"/>
        <w:jc w:val="center"/>
        <w:rPr>
          <w:rFonts w:ascii="Times New Roman" w:hAnsi="Times New Roman"/>
          <w:b/>
          <w:i/>
          <w:sz w:val="24"/>
          <w:szCs w:val="24"/>
        </w:rPr>
      </w:pPr>
    </w:p>
    <w:p w:rsidR="00E23597" w:rsidRPr="00752F89" w:rsidRDefault="00E23597" w:rsidP="00382083">
      <w:pPr>
        <w:pStyle w:val="afe"/>
        <w:spacing w:line="276" w:lineRule="auto"/>
        <w:ind w:firstLine="708"/>
        <w:jc w:val="center"/>
        <w:rPr>
          <w:rFonts w:ascii="Times New Roman" w:hAnsi="Times New Roman"/>
          <w:b/>
          <w:i/>
          <w:sz w:val="24"/>
          <w:szCs w:val="24"/>
        </w:rPr>
      </w:pPr>
      <w:r w:rsidRPr="00752F89">
        <w:rPr>
          <w:rFonts w:ascii="Times New Roman" w:hAnsi="Times New Roman"/>
          <w:b/>
          <w:i/>
          <w:sz w:val="24"/>
          <w:szCs w:val="24"/>
        </w:rPr>
        <w:t>Физическая подготовка.</w:t>
      </w:r>
    </w:p>
    <w:p w:rsidR="00E23597" w:rsidRPr="00752F89" w:rsidRDefault="00E23597" w:rsidP="00382083">
      <w:pPr>
        <w:pStyle w:val="aff3"/>
        <w:ind w:left="0" w:firstLine="708"/>
        <w:jc w:val="both"/>
        <w:rPr>
          <w:rFonts w:ascii="Times New Roman" w:hAnsi="Times New Roman"/>
          <w:spacing w:val="-2"/>
          <w:sz w:val="24"/>
          <w:szCs w:val="24"/>
        </w:rPr>
      </w:pPr>
      <w:r w:rsidRPr="00752F89">
        <w:rPr>
          <w:rFonts w:ascii="Times New Roman" w:hAnsi="Times New Roman"/>
          <w:i/>
          <w:iCs/>
          <w:sz w:val="24"/>
          <w:szCs w:val="24"/>
        </w:rPr>
        <w:t xml:space="preserve">Построения и перестроения. </w:t>
      </w:r>
      <w:r w:rsidRPr="00752F89">
        <w:rPr>
          <w:rFonts w:ascii="Times New Roman" w:hAnsi="Times New Roman"/>
          <w:iCs/>
          <w:sz w:val="24"/>
          <w:szCs w:val="24"/>
        </w:rPr>
        <w:t>П</w:t>
      </w:r>
      <w:r w:rsidRPr="00752F89">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752F89">
        <w:rPr>
          <w:rFonts w:ascii="Times New Roman" w:hAnsi="Times New Roman"/>
          <w:spacing w:val="-2"/>
          <w:sz w:val="24"/>
          <w:szCs w:val="24"/>
        </w:rPr>
        <w:t xml:space="preserve">в колонне. </w:t>
      </w:r>
    </w:p>
    <w:p w:rsidR="00E23597" w:rsidRPr="00752F89" w:rsidRDefault="00E23597" w:rsidP="00382083">
      <w:pPr>
        <w:pStyle w:val="aff3"/>
        <w:ind w:left="0" w:firstLine="708"/>
        <w:jc w:val="both"/>
        <w:rPr>
          <w:rFonts w:ascii="Times New Roman" w:hAnsi="Times New Roman"/>
          <w:sz w:val="24"/>
          <w:szCs w:val="24"/>
        </w:rPr>
      </w:pPr>
      <w:r w:rsidRPr="00752F89">
        <w:rPr>
          <w:rFonts w:ascii="Times New Roman" w:hAnsi="Times New Roman"/>
          <w:i/>
          <w:iCs/>
          <w:sz w:val="24"/>
          <w:szCs w:val="24"/>
        </w:rPr>
        <w:t>Общеразвивающие и корригирующие упражнения.</w:t>
      </w:r>
      <w:r w:rsidRPr="00752F89">
        <w:rPr>
          <w:rFonts w:ascii="Times New Roman" w:hAnsi="Times New Roman"/>
          <w:iCs/>
          <w:sz w:val="24"/>
          <w:szCs w:val="24"/>
        </w:rPr>
        <w:t xml:space="preserve"> Дыхательные упражнения: </w:t>
      </w:r>
      <w:r w:rsidRPr="00752F89">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752F89">
        <w:rPr>
          <w:rFonts w:ascii="Times New Roman" w:hAnsi="Times New Roman"/>
          <w:spacing w:val="-10"/>
          <w:sz w:val="24"/>
          <w:szCs w:val="24"/>
        </w:rPr>
        <w:t xml:space="preserve">(нос). </w:t>
      </w:r>
      <w:r w:rsidRPr="00752F89">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52F89">
        <w:rPr>
          <w:rFonts w:ascii="Times New Roman" w:hAnsi="Times New Roman"/>
          <w:spacing w:val="-10"/>
          <w:sz w:val="24"/>
          <w:szCs w:val="24"/>
        </w:rPr>
        <w:t>К</w:t>
      </w:r>
      <w:r w:rsidRPr="00752F89">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752F89">
        <w:rPr>
          <w:rFonts w:ascii="Times New Roman" w:hAnsi="Times New Roman"/>
          <w:spacing w:val="-3"/>
          <w:sz w:val="24"/>
          <w:szCs w:val="24"/>
        </w:rPr>
        <w:t>в исхо</w:t>
      </w:r>
      <w:r w:rsidRPr="00752F89">
        <w:rPr>
          <w:rFonts w:ascii="Times New Roman" w:hAnsi="Times New Roman"/>
          <w:spacing w:val="-1"/>
          <w:sz w:val="24"/>
          <w:szCs w:val="24"/>
        </w:rPr>
        <w:t xml:space="preserve">дных положениях «стоя», «сидя», «лежа» (на боку, на </w:t>
      </w:r>
      <w:r w:rsidRPr="00752F89">
        <w:rPr>
          <w:rFonts w:ascii="Times New Roman" w:hAnsi="Times New Roman"/>
          <w:spacing w:val="-3"/>
          <w:sz w:val="24"/>
          <w:szCs w:val="24"/>
        </w:rPr>
        <w:t xml:space="preserve">спине, на животе): вперед, назад, в стороны, вверх, вниз, круговые движения. </w:t>
      </w:r>
      <w:r w:rsidRPr="00752F89">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E23597" w:rsidRPr="00752F89" w:rsidRDefault="00E23597" w:rsidP="00382083">
      <w:pPr>
        <w:pStyle w:val="aff3"/>
        <w:ind w:left="0" w:firstLine="708"/>
        <w:jc w:val="both"/>
        <w:rPr>
          <w:rFonts w:ascii="Times New Roman" w:hAnsi="Times New Roman"/>
          <w:sz w:val="24"/>
          <w:szCs w:val="24"/>
        </w:rPr>
      </w:pPr>
      <w:r w:rsidRPr="00752F89">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52F89">
        <w:rPr>
          <w:rFonts w:ascii="Times New Roman" w:hAnsi="Times New Roman"/>
          <w:spacing w:val="-10"/>
          <w:sz w:val="24"/>
          <w:szCs w:val="24"/>
        </w:rPr>
        <w:t>П</w:t>
      </w:r>
      <w:r w:rsidRPr="00752F89">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E23597" w:rsidRPr="00752F89" w:rsidRDefault="00E23597" w:rsidP="00382083">
      <w:pPr>
        <w:pStyle w:val="aff3"/>
        <w:ind w:left="0" w:firstLine="708"/>
        <w:jc w:val="both"/>
        <w:rPr>
          <w:rFonts w:ascii="Times New Roman" w:hAnsi="Times New Roman"/>
          <w:sz w:val="24"/>
          <w:szCs w:val="24"/>
        </w:rPr>
      </w:pPr>
      <w:r w:rsidRPr="00752F89">
        <w:rPr>
          <w:rFonts w:ascii="Times New Roman" w:hAnsi="Times New Roman"/>
          <w:sz w:val="24"/>
          <w:szCs w:val="24"/>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E23597" w:rsidRPr="00752F89" w:rsidRDefault="00E23597" w:rsidP="00382083">
      <w:pPr>
        <w:pStyle w:val="aff3"/>
        <w:ind w:left="0" w:firstLine="708"/>
        <w:jc w:val="both"/>
        <w:rPr>
          <w:rFonts w:ascii="Times New Roman" w:hAnsi="Times New Roman"/>
          <w:sz w:val="24"/>
          <w:szCs w:val="24"/>
        </w:rPr>
      </w:pPr>
      <w:r w:rsidRPr="00752F89">
        <w:rPr>
          <w:rFonts w:ascii="Times New Roman" w:hAnsi="Times New Roman"/>
          <w:i/>
          <w:sz w:val="24"/>
          <w:szCs w:val="24"/>
        </w:rPr>
        <w:t>Ходьба и бег</w:t>
      </w:r>
      <w:r w:rsidRPr="00752F89">
        <w:rPr>
          <w:rFonts w:ascii="Times New Roman" w:hAnsi="Times New Roman"/>
          <w:sz w:val="24"/>
          <w:szCs w:val="24"/>
        </w:rPr>
        <w:t>. Ходьба с удержанием рук за спиной (на поясе, на голове, в стороны). Движения руками при ходьбе</w:t>
      </w:r>
      <w:r w:rsidRPr="00752F89">
        <w:rPr>
          <w:rFonts w:ascii="Times New Roman" w:hAnsi="Times New Roman"/>
          <w:spacing w:val="-6"/>
          <w:sz w:val="24"/>
          <w:szCs w:val="24"/>
        </w:rPr>
        <w:t xml:space="preserve">: взмахи, вращения, отведение рук назад, в стороны, подъем вверх. Ходьба </w:t>
      </w:r>
      <w:r w:rsidRPr="00752F89">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752F89">
        <w:rPr>
          <w:rFonts w:ascii="Times New Roman" w:hAnsi="Times New Roman"/>
          <w:spacing w:val="-10"/>
          <w:sz w:val="24"/>
          <w:szCs w:val="24"/>
        </w:rPr>
        <w:t>Х</w:t>
      </w:r>
      <w:r w:rsidRPr="00752F89">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752F89">
        <w:rPr>
          <w:rFonts w:ascii="Times New Roman" w:hAnsi="Times New Roman"/>
          <w:spacing w:val="-10"/>
          <w:sz w:val="24"/>
          <w:szCs w:val="24"/>
        </w:rPr>
        <w:t>Бег</w:t>
      </w:r>
      <w:r w:rsidRPr="00752F89">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E23597" w:rsidRPr="00752F89" w:rsidRDefault="00E23597" w:rsidP="00382083">
      <w:pPr>
        <w:pStyle w:val="aff3"/>
        <w:ind w:left="0" w:firstLine="708"/>
        <w:jc w:val="both"/>
        <w:rPr>
          <w:rFonts w:ascii="Times New Roman" w:hAnsi="Times New Roman"/>
          <w:sz w:val="24"/>
          <w:szCs w:val="24"/>
        </w:rPr>
      </w:pPr>
      <w:r w:rsidRPr="00752F89">
        <w:rPr>
          <w:rFonts w:ascii="Times New Roman" w:hAnsi="Times New Roman"/>
          <w:i/>
          <w:sz w:val="24"/>
          <w:szCs w:val="24"/>
        </w:rPr>
        <w:lastRenderedPageBreak/>
        <w:t>Прыжки.</w:t>
      </w:r>
      <w:r w:rsidRPr="00752F89">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E23597" w:rsidRPr="00752F89" w:rsidRDefault="00E23597" w:rsidP="00382083">
      <w:pPr>
        <w:pStyle w:val="aff3"/>
        <w:ind w:left="0" w:firstLine="708"/>
        <w:jc w:val="both"/>
        <w:rPr>
          <w:rFonts w:ascii="Times New Roman" w:hAnsi="Times New Roman"/>
          <w:spacing w:val="-10"/>
          <w:sz w:val="24"/>
          <w:szCs w:val="24"/>
        </w:rPr>
      </w:pPr>
      <w:r w:rsidRPr="00752F89">
        <w:rPr>
          <w:rFonts w:ascii="Times New Roman" w:hAnsi="Times New Roman"/>
          <w:i/>
          <w:sz w:val="24"/>
          <w:szCs w:val="24"/>
        </w:rPr>
        <w:t xml:space="preserve">Ползание, подлезание, лазание, перелезание. </w:t>
      </w:r>
      <w:r w:rsidRPr="00752F89">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752F89">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52F89">
        <w:rPr>
          <w:rFonts w:ascii="Times New Roman" w:hAnsi="Times New Roman"/>
          <w:spacing w:val="-10"/>
          <w:sz w:val="24"/>
          <w:szCs w:val="24"/>
        </w:rPr>
        <w:t xml:space="preserve">ис на канате, рейке. Перелезание через препятствия. </w:t>
      </w:r>
    </w:p>
    <w:p w:rsidR="00E23597" w:rsidRPr="00382083" w:rsidRDefault="00E23597" w:rsidP="00382083">
      <w:pPr>
        <w:pStyle w:val="aff3"/>
        <w:ind w:left="0" w:firstLine="708"/>
        <w:jc w:val="both"/>
        <w:rPr>
          <w:rFonts w:ascii="Times New Roman" w:hAnsi="Times New Roman"/>
          <w:sz w:val="24"/>
          <w:szCs w:val="24"/>
        </w:rPr>
      </w:pPr>
      <w:r w:rsidRPr="00752F89">
        <w:rPr>
          <w:rFonts w:ascii="Times New Roman" w:hAnsi="Times New Roman"/>
          <w:i/>
          <w:sz w:val="24"/>
          <w:szCs w:val="24"/>
        </w:rPr>
        <w:t>Броски, ловля, метание, передача предметов и перенос груза.</w:t>
      </w:r>
      <w:r w:rsidRPr="00752F89">
        <w:rPr>
          <w:rFonts w:ascii="Times New Roman" w:hAnsi="Times New Roman"/>
          <w:sz w:val="24"/>
          <w:szCs w:val="24"/>
        </w:rPr>
        <w:t xml:space="preserve"> П</w:t>
      </w:r>
      <w:r w:rsidRPr="00752F89">
        <w:rPr>
          <w:rFonts w:ascii="Times New Roman" w:hAnsi="Times New Roman"/>
          <w:spacing w:val="-10"/>
          <w:sz w:val="24"/>
          <w:szCs w:val="24"/>
        </w:rPr>
        <w:t>ередача предметов</w:t>
      </w:r>
      <w:r w:rsidRPr="00752F89">
        <w:rPr>
          <w:rFonts w:ascii="Times New Roman" w:hAnsi="Times New Roman"/>
          <w:sz w:val="24"/>
          <w:szCs w:val="24"/>
        </w:rPr>
        <w:t xml:space="preserve"> в шеренге (по кругу, в колонне).</w:t>
      </w:r>
      <w:r w:rsidRPr="00752F89">
        <w:rPr>
          <w:rFonts w:ascii="Times New Roman" w:hAnsi="Times New Roman"/>
          <w:spacing w:val="-10"/>
          <w:sz w:val="24"/>
          <w:szCs w:val="24"/>
        </w:rPr>
        <w:t xml:space="preserve"> Броски среднего (маленького) мяча двумя руками </w:t>
      </w:r>
      <w:r w:rsidRPr="00752F89">
        <w:rPr>
          <w:rFonts w:ascii="Times New Roman" w:hAnsi="Times New Roman"/>
          <w:sz w:val="24"/>
          <w:szCs w:val="24"/>
        </w:rPr>
        <w:t xml:space="preserve">вверх (о пол, о стенку). </w:t>
      </w:r>
      <w:r w:rsidRPr="00752F89">
        <w:rPr>
          <w:rFonts w:ascii="Times New Roman" w:hAnsi="Times New Roman"/>
          <w:spacing w:val="-10"/>
          <w:sz w:val="24"/>
          <w:szCs w:val="24"/>
        </w:rPr>
        <w:t xml:space="preserve">Ловля среднего (маленького) мяча </w:t>
      </w:r>
      <w:r w:rsidRPr="00752F89">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752F89">
        <w:rPr>
          <w:rFonts w:ascii="Times New Roman" w:hAnsi="Times New Roman"/>
          <w:spacing w:val="-10"/>
          <w:sz w:val="24"/>
          <w:szCs w:val="24"/>
        </w:rPr>
        <w:t xml:space="preserve">Метание в цель (на дальность). Перенос груза. </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lang w:val="en-US"/>
        </w:rPr>
        <w:t>X</w:t>
      </w:r>
      <w:r w:rsidRPr="00752F89">
        <w:rPr>
          <w:rFonts w:ascii="Times New Roman" w:hAnsi="Times New Roman"/>
          <w:b/>
          <w:sz w:val="24"/>
          <w:szCs w:val="24"/>
        </w:rPr>
        <w:t>. ПРОФИЛЬНЫЙ ТРУД</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Пояснительная записка.</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752F89">
        <w:rPr>
          <w:rFonts w:ascii="Times New Roman" w:hAnsi="Times New Roman"/>
          <w:bCs/>
          <w:sz w:val="24"/>
          <w:szCs w:val="24"/>
        </w:rPr>
        <w:t>Основные задачи:</w:t>
      </w:r>
      <w:r w:rsidRPr="00752F89">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E23597" w:rsidRPr="00752F89" w:rsidRDefault="00E23597" w:rsidP="00382083">
      <w:pPr>
        <w:pStyle w:val="afe"/>
        <w:spacing w:line="276" w:lineRule="auto"/>
        <w:jc w:val="both"/>
        <w:rPr>
          <w:rFonts w:ascii="Times New Roman" w:hAnsi="Times New Roman"/>
          <w:sz w:val="24"/>
          <w:szCs w:val="24"/>
        </w:rPr>
      </w:pPr>
      <w:r w:rsidRPr="00752F89">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752F89">
        <w:rPr>
          <w:rFonts w:ascii="Times New Roman" w:hAnsi="Times New Roman"/>
          <w:bCs/>
          <w:sz w:val="24"/>
          <w:szCs w:val="24"/>
        </w:rPr>
        <w:t xml:space="preserve">формирование </w:t>
      </w:r>
      <w:r w:rsidRPr="00752F89">
        <w:rPr>
          <w:rFonts w:ascii="Times New Roman" w:hAnsi="Times New Roman"/>
          <w:sz w:val="24"/>
          <w:szCs w:val="24"/>
        </w:rPr>
        <w:t xml:space="preserve">мотивации </w:t>
      </w:r>
      <w:r w:rsidRPr="00752F89">
        <w:rPr>
          <w:rFonts w:ascii="Times New Roman" w:hAnsi="Times New Roman"/>
          <w:bCs/>
          <w:sz w:val="24"/>
          <w:szCs w:val="24"/>
        </w:rPr>
        <w:t>трудовойдеятельности</w:t>
      </w:r>
      <w:r w:rsidRPr="00752F89">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752F89">
        <w:rPr>
          <w:rFonts w:ascii="Times New Roman" w:eastAsia="MS Gothic" w:hAnsi="Times New Roman"/>
          <w:sz w:val="24"/>
          <w:szCs w:val="24"/>
        </w:rPr>
        <w:t xml:space="preserve">создает эскиз изделия, </w:t>
      </w:r>
      <w:r w:rsidRPr="00752F89">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752F89">
        <w:rPr>
          <w:rFonts w:ascii="Times New Roman" w:eastAsia="MS Gothic" w:hAnsi="Times New Roman"/>
          <w:sz w:val="24"/>
          <w:szCs w:val="24"/>
        </w:rPr>
        <w:t>соответствии с своими представлениями.</w:t>
      </w:r>
      <w:r w:rsidRPr="00752F89">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lastRenderedPageBreak/>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752F89">
        <w:rPr>
          <w:rFonts w:ascii="Times New Roman" w:hAnsi="Times New Roman"/>
          <w:sz w:val="24"/>
          <w:szCs w:val="24"/>
          <w:lang w:eastAsia="ru-RU"/>
        </w:rPr>
        <w:t xml:space="preserve">дидактический материал: </w:t>
      </w:r>
      <w:r w:rsidRPr="00752F89">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E23597" w:rsidRPr="00752F89" w:rsidRDefault="00E23597" w:rsidP="00382083">
      <w:pPr>
        <w:pStyle w:val="afe"/>
        <w:spacing w:line="276" w:lineRule="auto"/>
        <w:jc w:val="center"/>
        <w:rPr>
          <w:rFonts w:ascii="Times New Roman" w:hAnsi="Times New Roman"/>
          <w:b/>
          <w:sz w:val="24"/>
          <w:szCs w:val="24"/>
        </w:rPr>
      </w:pP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Содержание предмета.</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Батик</w:t>
      </w:r>
    </w:p>
    <w:p w:rsidR="00E23597" w:rsidRPr="00752F89" w:rsidRDefault="00E23597" w:rsidP="00382083">
      <w:pPr>
        <w:pStyle w:val="Standard"/>
        <w:spacing w:line="276" w:lineRule="auto"/>
        <w:ind w:firstLine="708"/>
        <w:jc w:val="both"/>
        <w:rPr>
          <w:rFonts w:ascii="Times New Roman" w:hAnsi="Times New Roman" w:cs="Times New Roman"/>
        </w:rPr>
      </w:pPr>
      <w:r w:rsidRPr="00752F89">
        <w:rPr>
          <w:rFonts w:ascii="Times New Roman" w:hAnsi="Times New Roman"/>
          <w:bCs/>
        </w:rPr>
        <w:t>П</w:t>
      </w:r>
      <w:r w:rsidRPr="00752F89">
        <w:rPr>
          <w:rFonts w:ascii="Times New Roman" w:hAnsi="Times New Roman"/>
        </w:rPr>
        <w:t xml:space="preserve">одготовка рабочего места. Подготовка ткани к работе. </w:t>
      </w:r>
      <w:r w:rsidRPr="00752F89">
        <w:rPr>
          <w:rFonts w:ascii="Times New Roman" w:hAnsi="Times New Roman"/>
          <w:bCs/>
        </w:rPr>
        <w:t>Н</w:t>
      </w:r>
      <w:r w:rsidRPr="00752F89">
        <w:rPr>
          <w:rFonts w:ascii="Times New Roman" w:hAnsi="Times New Roman"/>
        </w:rPr>
        <w:t>анесение контура рисунка на ткань</w:t>
      </w:r>
      <w:r w:rsidRPr="00752F89">
        <w:rPr>
          <w:rFonts w:ascii="Times New Roman" w:hAnsi="Times New Roman"/>
          <w:bCs/>
        </w:rPr>
        <w:t>. В</w:t>
      </w:r>
      <w:r w:rsidRPr="00752F89">
        <w:rPr>
          <w:rFonts w:ascii="Times New Roman" w:hAnsi="Times New Roman"/>
        </w:rPr>
        <w:t>ыделение контура рисунка резервирующим составом (воск</w:t>
      </w:r>
      <w:r w:rsidRPr="00752F89">
        <w:rPr>
          <w:rFonts w:ascii="Times New Roman" w:hAnsi="Times New Roman"/>
          <w:bCs/>
        </w:rPr>
        <w:t xml:space="preserve">, </w:t>
      </w:r>
      <w:r w:rsidRPr="00752F89">
        <w:rPr>
          <w:rFonts w:ascii="Times New Roman" w:hAnsi="Times New Roman"/>
        </w:rPr>
        <w:t xml:space="preserve">контур). </w:t>
      </w:r>
      <w:r w:rsidRPr="00752F89">
        <w:rPr>
          <w:rFonts w:ascii="Times New Roman" w:hAnsi="Times New Roman"/>
          <w:bCs/>
        </w:rPr>
        <w:t>П</w:t>
      </w:r>
      <w:r w:rsidRPr="00752F89">
        <w:rPr>
          <w:rFonts w:ascii="Times New Roman" w:hAnsi="Times New Roman"/>
        </w:rPr>
        <w:t>одготовка красок.</w:t>
      </w:r>
      <w:r w:rsidRPr="00752F89">
        <w:rPr>
          <w:rFonts w:ascii="Times New Roman" w:hAnsi="Times New Roman"/>
          <w:bCs/>
        </w:rPr>
        <w:t xml:space="preserve"> Р</w:t>
      </w:r>
      <w:r w:rsidRPr="00752F89">
        <w:rPr>
          <w:rFonts w:ascii="Times New Roman" w:hAnsi="Times New Roman"/>
        </w:rPr>
        <w:t xml:space="preserve">аскрашивание внутри контура. </w:t>
      </w:r>
      <w:r w:rsidRPr="00752F89">
        <w:rPr>
          <w:rFonts w:ascii="Times New Roman" w:hAnsi="Times New Roman"/>
          <w:bCs/>
        </w:rPr>
        <w:t>У</w:t>
      </w:r>
      <w:r w:rsidRPr="00752F89">
        <w:rPr>
          <w:rFonts w:ascii="Times New Roman" w:hAnsi="Times New Roman"/>
        </w:rPr>
        <w:t xml:space="preserve">даление воска с ткани. </w:t>
      </w:r>
      <w:r w:rsidRPr="00752F89">
        <w:rPr>
          <w:rFonts w:ascii="Times New Roman" w:hAnsi="Times New Roman"/>
          <w:bCs/>
        </w:rPr>
        <w:t xml:space="preserve">Уборка рабочего места. </w:t>
      </w:r>
      <w:r w:rsidRPr="00752F89">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23597" w:rsidRPr="00752F89" w:rsidRDefault="00E23597" w:rsidP="00382083">
      <w:pPr>
        <w:pStyle w:val="afe"/>
        <w:spacing w:line="276" w:lineRule="auto"/>
        <w:jc w:val="center"/>
        <w:rPr>
          <w:rFonts w:ascii="Times New Roman" w:hAnsi="Times New Roman"/>
          <w:b/>
          <w:bCs/>
          <w:i/>
          <w:sz w:val="24"/>
          <w:szCs w:val="24"/>
        </w:rPr>
      </w:pPr>
    </w:p>
    <w:p w:rsidR="00E23597" w:rsidRPr="00752F89" w:rsidRDefault="00E23597" w:rsidP="00382083">
      <w:pPr>
        <w:pStyle w:val="afe"/>
        <w:spacing w:line="276" w:lineRule="auto"/>
        <w:jc w:val="center"/>
        <w:rPr>
          <w:rFonts w:ascii="Times New Roman" w:hAnsi="Times New Roman"/>
          <w:b/>
          <w:bCs/>
          <w:i/>
          <w:sz w:val="24"/>
          <w:szCs w:val="24"/>
        </w:rPr>
      </w:pPr>
      <w:r w:rsidRPr="00752F89">
        <w:rPr>
          <w:rFonts w:ascii="Times New Roman" w:hAnsi="Times New Roman"/>
          <w:b/>
          <w:bCs/>
          <w:i/>
          <w:sz w:val="24"/>
          <w:szCs w:val="24"/>
        </w:rPr>
        <w:t>Керамика</w:t>
      </w:r>
    </w:p>
    <w:p w:rsidR="00E23597" w:rsidRPr="00382083" w:rsidRDefault="00E23597" w:rsidP="00382083">
      <w:pPr>
        <w:pStyle w:val="Standard"/>
        <w:spacing w:line="276" w:lineRule="auto"/>
        <w:ind w:firstLine="708"/>
        <w:jc w:val="both"/>
        <w:rPr>
          <w:rFonts w:ascii="Times New Roman" w:hAnsi="Times New Roman" w:cs="Times New Roman"/>
        </w:rPr>
      </w:pPr>
      <w:r w:rsidRPr="00752F89">
        <w:rPr>
          <w:rFonts w:ascii="Times New Roman" w:hAnsi="Times New Roman"/>
          <w:bCs/>
        </w:rPr>
        <w:t>Различение</w:t>
      </w:r>
      <w:r w:rsidRPr="00752F89">
        <w:rPr>
          <w:rFonts w:ascii="Times New Roman" w:hAnsi="Times New Roman"/>
        </w:rPr>
        <w:t xml:space="preserve"> свойств глины.Подготовка рабочего места. </w:t>
      </w:r>
      <w:r w:rsidRPr="00752F89">
        <w:rPr>
          <w:rFonts w:ascii="Times New Roman" w:hAnsi="Times New Roman"/>
          <w:bCs/>
        </w:rPr>
        <w:t>О</w:t>
      </w:r>
      <w:r w:rsidRPr="00752F89">
        <w:rPr>
          <w:rFonts w:ascii="Times New Roman" w:hAnsi="Times New Roman"/>
        </w:rPr>
        <w:t xml:space="preserve">трезание куска глины. </w:t>
      </w:r>
      <w:r w:rsidRPr="00752F89">
        <w:rPr>
          <w:rFonts w:ascii="Times New Roman" w:hAnsi="Times New Roman"/>
        </w:rPr>
        <w:lastRenderedPageBreak/>
        <w:t>Отщипывание кусочка глины.</w:t>
      </w:r>
      <w:r w:rsidRPr="00752F89">
        <w:rPr>
          <w:rFonts w:ascii="Times New Roman" w:hAnsi="Times New Roman"/>
          <w:bCs/>
        </w:rPr>
        <w:t xml:space="preserve"> Р</w:t>
      </w:r>
      <w:r w:rsidRPr="00752F89">
        <w:rPr>
          <w:rFonts w:ascii="Times New Roman" w:hAnsi="Times New Roman"/>
          <w:shd w:val="clear" w:color="auto" w:fill="FFFFFF"/>
        </w:rPr>
        <w:t xml:space="preserve">азминание глины. Отбивание глины. </w:t>
      </w:r>
      <w:r w:rsidRPr="00752F89">
        <w:rPr>
          <w:rFonts w:ascii="Times New Roman" w:hAnsi="Times New Roman"/>
          <w:bCs/>
          <w:shd w:val="clear" w:color="auto" w:fill="FFFFFF"/>
        </w:rPr>
        <w:t>Р</w:t>
      </w:r>
      <w:r w:rsidRPr="00752F89">
        <w:rPr>
          <w:rFonts w:ascii="Times New Roman" w:hAnsi="Times New Roman"/>
        </w:rPr>
        <w:t xml:space="preserve">аскатывание глины скалкой. Вырезание формы по шаблону </w:t>
      </w:r>
      <w:r w:rsidRPr="00752F89">
        <w:rPr>
          <w:rFonts w:ascii="Times New Roman" w:hAnsi="Times New Roman" w:cs="Times New Roman"/>
        </w:rPr>
        <w:t xml:space="preserve">(шило, стека и др.). </w:t>
      </w:r>
      <w:r w:rsidRPr="00752F89">
        <w:rPr>
          <w:rFonts w:ascii="Times New Roman" w:hAnsi="Times New Roman"/>
        </w:rPr>
        <w:t xml:space="preserve">Обработка краев изделия. Катание колбаски. Катание шарика. Набивка формы. </w:t>
      </w:r>
      <w:r w:rsidRPr="00752F89">
        <w:rPr>
          <w:rFonts w:ascii="Times New Roman" w:hAnsi="Times New Roman"/>
          <w:bCs/>
        </w:rPr>
        <w:t>Д</w:t>
      </w:r>
      <w:r w:rsidRPr="00752F89">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752F89">
        <w:rPr>
          <w:rFonts w:ascii="Times New Roman" w:hAnsi="Times New Roman"/>
          <w:bCs/>
        </w:rPr>
        <w:t>П</w:t>
      </w:r>
      <w:r w:rsidRPr="00752F89">
        <w:rPr>
          <w:rFonts w:ascii="Times New Roman" w:hAnsi="Times New Roman"/>
        </w:rPr>
        <w:t xml:space="preserve">окрытие изделия глазурью (краской) способом погружения (с помощью кисти). </w:t>
      </w:r>
      <w:r w:rsidRPr="00752F89">
        <w:rPr>
          <w:rFonts w:ascii="Times New Roman" w:hAnsi="Times New Roman"/>
          <w:bCs/>
          <w:shd w:val="clear" w:color="auto" w:fill="FFFFFF"/>
        </w:rPr>
        <w:t>У</w:t>
      </w:r>
      <w:r w:rsidRPr="00752F89">
        <w:rPr>
          <w:rFonts w:ascii="Times New Roman" w:hAnsi="Times New Roman"/>
        </w:rPr>
        <w:t xml:space="preserve">борка рабочего места. </w:t>
      </w:r>
      <w:r w:rsidRPr="00752F89">
        <w:rPr>
          <w:rFonts w:ascii="Times New Roman" w:hAnsi="Times New Roman" w:cs="Times New Roma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Ткачество.</w:t>
      </w:r>
    </w:p>
    <w:p w:rsidR="00E23597" w:rsidRPr="00752F89" w:rsidRDefault="00E23597" w:rsidP="00382083">
      <w:pPr>
        <w:ind w:firstLine="708"/>
        <w:jc w:val="both"/>
        <w:rPr>
          <w:rFonts w:ascii="Times New Roman" w:hAnsi="Times New Roman" w:cs="Times New Roman"/>
          <w:sz w:val="24"/>
          <w:szCs w:val="24"/>
        </w:rPr>
      </w:pPr>
      <w:r w:rsidRPr="00752F89">
        <w:rPr>
          <w:rFonts w:ascii="Times New Roman" w:hAnsi="Times New Roman" w:cs="Times New Roman"/>
          <w:bCs/>
          <w:sz w:val="24"/>
          <w:szCs w:val="24"/>
        </w:rPr>
        <w:t>Узнавание (р</w:t>
      </w:r>
      <w:r w:rsidRPr="00752F89">
        <w:rPr>
          <w:rFonts w:ascii="Times New Roman" w:hAnsi="Times New Roman" w:cs="Times New Roman"/>
          <w:sz w:val="24"/>
          <w:szCs w:val="24"/>
        </w:rPr>
        <w:t xml:space="preserve">азличение) основных частей ткацкого станка и ткацкого оборудования. Подготовка рабочего места.Подготовка станка к работе. </w:t>
      </w:r>
      <w:r w:rsidRPr="00752F89">
        <w:rPr>
          <w:rFonts w:ascii="Times New Roman" w:hAnsi="Times New Roman" w:cs="Times New Roman"/>
          <w:bCs/>
          <w:sz w:val="24"/>
          <w:szCs w:val="24"/>
        </w:rPr>
        <w:t>Р</w:t>
      </w:r>
      <w:r w:rsidRPr="00752F89">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Деревообработка.</w:t>
      </w:r>
    </w:p>
    <w:p w:rsidR="00E23597" w:rsidRPr="00752F89" w:rsidRDefault="00E23597" w:rsidP="00382083">
      <w:pPr>
        <w:pStyle w:val="Standard"/>
        <w:spacing w:line="276" w:lineRule="auto"/>
        <w:ind w:firstLine="708"/>
        <w:jc w:val="both"/>
        <w:rPr>
          <w:b/>
        </w:rPr>
      </w:pPr>
      <w:r w:rsidRPr="00752F89">
        <w:rPr>
          <w:rFonts w:ascii="Times New Roman" w:hAnsi="Times New Roman"/>
          <w:bCs/>
        </w:rPr>
        <w:t>Узнавание (р</w:t>
      </w:r>
      <w:r w:rsidRPr="00752F89">
        <w:rPr>
          <w:rFonts w:ascii="Times New Roman" w:hAnsi="Times New Roman"/>
        </w:rPr>
        <w:t>азличение) материалов (древесный (сырье)</w:t>
      </w:r>
      <w:r w:rsidRPr="00752F89">
        <w:rPr>
          <w:rFonts w:ascii="Times New Roman" w:hAnsi="Times New Roman"/>
          <w:bCs/>
        </w:rPr>
        <w:t xml:space="preserve">, </w:t>
      </w:r>
      <w:r w:rsidRPr="00752F89">
        <w:rPr>
          <w:rFonts w:ascii="Times New Roman" w:hAnsi="Times New Roman"/>
        </w:rPr>
        <w:t>крепёжный</w:t>
      </w:r>
      <w:r w:rsidRPr="00752F89">
        <w:rPr>
          <w:rFonts w:ascii="Times New Roman" w:hAnsi="Times New Roman"/>
          <w:bCs/>
        </w:rPr>
        <w:t xml:space="preserve">, </w:t>
      </w:r>
      <w:r w:rsidRPr="00752F89">
        <w:rPr>
          <w:rFonts w:ascii="Times New Roman" w:hAnsi="Times New Roman"/>
        </w:rPr>
        <w:t>покрасочный). Узнавание (различение) инструментов для разметки</w:t>
      </w:r>
      <w:r w:rsidRPr="00752F89">
        <w:rPr>
          <w:rFonts w:ascii="Times New Roman" w:hAnsi="Times New Roman"/>
          <w:bCs/>
        </w:rPr>
        <w:t xml:space="preserve"> (</w:t>
      </w:r>
      <w:r w:rsidRPr="00752F89">
        <w:rPr>
          <w:rFonts w:ascii="Times New Roman" w:hAnsi="Times New Roman"/>
        </w:rPr>
        <w:t xml:space="preserve">для обработки дерева, для соединения деталей). </w:t>
      </w:r>
      <w:r w:rsidRPr="00752F89">
        <w:rPr>
          <w:rFonts w:ascii="Times New Roman" w:hAnsi="Times New Roman"/>
          <w:bCs/>
        </w:rPr>
        <w:t>П</w:t>
      </w:r>
      <w:r w:rsidRPr="00752F89">
        <w:rPr>
          <w:rFonts w:ascii="Times New Roman" w:hAnsi="Times New Roman"/>
        </w:rPr>
        <w:t xml:space="preserve">одготовка рабочего места. Уборка рабочего места. </w:t>
      </w:r>
      <w:r w:rsidRPr="00752F89">
        <w:rPr>
          <w:rFonts w:ascii="Times New Roman" w:hAnsi="Times New Roman"/>
          <w:bCs/>
        </w:rPr>
        <w:t>Подготовительная работа с заготовкой.</w:t>
      </w:r>
      <w:r w:rsidRPr="00752F89">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752F89">
        <w:rPr>
          <w:rFonts w:ascii="Times New Roman" w:hAnsi="Times New Roman"/>
          <w:bCs/>
        </w:rPr>
        <w:t>Склеивание</w:t>
      </w:r>
      <w:r w:rsidRPr="00752F89">
        <w:rPr>
          <w:rFonts w:ascii="Times New Roman" w:hAnsi="Times New Roman"/>
        </w:rPr>
        <w:t xml:space="preserve"> деревянных деталей. Соединение деревянных деталей гвоздями (шурупами). </w:t>
      </w:r>
      <w:r w:rsidRPr="00752F89">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23597" w:rsidRPr="00752F89" w:rsidRDefault="00E23597" w:rsidP="00382083">
      <w:pPr>
        <w:pStyle w:val="afe"/>
        <w:spacing w:line="276" w:lineRule="auto"/>
        <w:jc w:val="center"/>
        <w:rPr>
          <w:rFonts w:ascii="Times New Roman" w:hAnsi="Times New Roman"/>
          <w:b/>
          <w:sz w:val="24"/>
          <w:szCs w:val="24"/>
        </w:rPr>
      </w:pPr>
      <w:r w:rsidRPr="00752F89">
        <w:rPr>
          <w:rFonts w:ascii="Times New Roman" w:hAnsi="Times New Roman"/>
          <w:b/>
          <w:sz w:val="24"/>
          <w:szCs w:val="24"/>
        </w:rPr>
        <w:t>Полиграфия.</w:t>
      </w:r>
    </w:p>
    <w:p w:rsidR="00E23597" w:rsidRPr="00752F89" w:rsidRDefault="00E23597" w:rsidP="00382083">
      <w:pPr>
        <w:pStyle w:val="afe"/>
        <w:spacing w:line="276" w:lineRule="auto"/>
        <w:ind w:firstLine="708"/>
        <w:jc w:val="both"/>
        <w:rPr>
          <w:rFonts w:ascii="Times New Roman" w:hAnsi="Times New Roman"/>
          <w:bCs/>
          <w:sz w:val="24"/>
          <w:szCs w:val="24"/>
        </w:rPr>
      </w:pPr>
      <w:r w:rsidRPr="00752F89">
        <w:rPr>
          <w:rFonts w:ascii="Times New Roman" w:hAnsi="Times New Roman"/>
          <w:bCs/>
          <w:i/>
          <w:sz w:val="24"/>
          <w:szCs w:val="24"/>
        </w:rPr>
        <w:t>Фотографирование</w:t>
      </w:r>
      <w:r w:rsidRPr="00752F89">
        <w:rPr>
          <w:rFonts w:ascii="Times New Roman" w:hAnsi="Times New Roman"/>
          <w:bCs/>
          <w:sz w:val="24"/>
          <w:szCs w:val="24"/>
        </w:rPr>
        <w:t>. Различение</w:t>
      </w:r>
      <w:r w:rsidRPr="00752F89">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E23597" w:rsidRPr="00752F89" w:rsidRDefault="00E23597" w:rsidP="00382083">
      <w:pPr>
        <w:pStyle w:val="afe"/>
        <w:spacing w:line="276" w:lineRule="auto"/>
        <w:ind w:firstLine="708"/>
        <w:jc w:val="both"/>
        <w:rPr>
          <w:rFonts w:ascii="Times New Roman" w:hAnsi="Times New Roman"/>
          <w:bCs/>
          <w:i/>
          <w:sz w:val="24"/>
          <w:szCs w:val="24"/>
        </w:rPr>
      </w:pPr>
      <w:r w:rsidRPr="00752F89">
        <w:rPr>
          <w:rFonts w:ascii="Times New Roman" w:hAnsi="Times New Roman"/>
          <w:i/>
          <w:sz w:val="24"/>
          <w:szCs w:val="24"/>
        </w:rPr>
        <w:lastRenderedPageBreak/>
        <w:t>Ламинирование</w:t>
      </w:r>
      <w:r w:rsidRPr="00752F89">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23597" w:rsidRPr="00752F89" w:rsidRDefault="00E23597" w:rsidP="00382083">
      <w:pPr>
        <w:pStyle w:val="Standard"/>
        <w:spacing w:line="276" w:lineRule="auto"/>
        <w:ind w:firstLine="708"/>
        <w:jc w:val="both"/>
      </w:pPr>
      <w:r w:rsidRPr="00752F89">
        <w:rPr>
          <w:rFonts w:ascii="Times New Roman" w:hAnsi="Times New Roman"/>
          <w:i/>
        </w:rPr>
        <w:t>Выполнение копировальных работ.</w:t>
      </w:r>
      <w:r w:rsidRPr="00752F89">
        <w:rPr>
          <w:rFonts w:ascii="Times New Roman" w:hAnsi="Times New Roman"/>
        </w:rPr>
        <w:t xml:space="preserve"> Различение составных частей копировального аппарата. </w:t>
      </w:r>
      <w:r w:rsidRPr="00752F89">
        <w:rPr>
          <w:rFonts w:ascii="Times New Roman" w:hAnsi="Times New Roman" w:cs="Times New Roman"/>
        </w:rPr>
        <w:t xml:space="preserve">Размещение листа бумаги на стекле планшета. </w:t>
      </w:r>
      <w:r w:rsidRPr="00752F89">
        <w:rPr>
          <w:rFonts w:ascii="Times New Roman" w:hAnsi="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E23597" w:rsidRPr="00752F89" w:rsidRDefault="00E23597" w:rsidP="00382083">
      <w:pPr>
        <w:pStyle w:val="Standard"/>
        <w:spacing w:line="276" w:lineRule="auto"/>
        <w:ind w:firstLine="708"/>
        <w:jc w:val="both"/>
      </w:pPr>
      <w:r w:rsidRPr="00752F89">
        <w:rPr>
          <w:rFonts w:ascii="Times New Roman" w:hAnsi="Times New Roman"/>
          <w:i/>
        </w:rPr>
        <w:t>Резка</w:t>
      </w:r>
      <w:r w:rsidRPr="00752F89">
        <w:rPr>
          <w:rFonts w:ascii="Times New Roman" w:hAnsi="Times New Roman"/>
        </w:rPr>
        <w:t>. Р</w:t>
      </w:r>
      <w:r w:rsidRPr="00752F89">
        <w:rPr>
          <w:rFonts w:ascii="Times New Roman" w:hAnsi="Times New Roman"/>
          <w:bCs/>
        </w:rPr>
        <w:t>азличение</w:t>
      </w:r>
      <w:r w:rsidRPr="00752F89">
        <w:rPr>
          <w:rFonts w:ascii="Times New Roman" w:hAnsi="Times New Roman"/>
        </w:rPr>
        <w:t xml:space="preserve"> составных частей резака. </w:t>
      </w:r>
      <w:r w:rsidRPr="00752F89">
        <w:rPr>
          <w:rFonts w:ascii="Times New Roman" w:hAnsi="Times New Roman" w:cs="Times New Roman"/>
        </w:rPr>
        <w:t>Размещение листа на панели корпуса.</w:t>
      </w:r>
      <w:r w:rsidRPr="00752F89">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E23597" w:rsidRPr="00752F89" w:rsidRDefault="00E23597" w:rsidP="00382083">
      <w:pPr>
        <w:pStyle w:val="Standard"/>
        <w:spacing w:line="276" w:lineRule="auto"/>
        <w:ind w:firstLine="708"/>
        <w:jc w:val="both"/>
        <w:rPr>
          <w:rFonts w:ascii="Times New Roman" w:hAnsi="Times New Roman" w:cs="Times New Roman"/>
        </w:rPr>
      </w:pPr>
      <w:r w:rsidRPr="00752F89">
        <w:rPr>
          <w:rFonts w:ascii="Times New Roman" w:hAnsi="Times New Roman"/>
          <w:i/>
        </w:rPr>
        <w:t>Брошюрование.</w:t>
      </w:r>
      <w:r w:rsidRPr="00752F89">
        <w:rPr>
          <w:rFonts w:ascii="Times New Roman" w:hAnsi="Times New Roman"/>
        </w:rPr>
        <w:t xml:space="preserve"> Различение составных частей брошюровщика. </w:t>
      </w:r>
      <w:r w:rsidRPr="00752F89">
        <w:rPr>
          <w:rFonts w:ascii="Times New Roman" w:hAnsi="Times New Roman" w:cs="Times New Roman"/>
        </w:rPr>
        <w:t xml:space="preserve">Установка пружины на гребень. </w:t>
      </w:r>
      <w:r w:rsidRPr="00752F89">
        <w:rPr>
          <w:rFonts w:ascii="Times New Roman" w:hAnsi="Times New Roman"/>
        </w:rPr>
        <w:t xml:space="preserve">Вставление листа в перфорационное отверстие брошюровщика. Нанизывание листа на пружину. </w:t>
      </w:r>
      <w:r w:rsidRPr="00752F89">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E23597" w:rsidRPr="00752F89" w:rsidRDefault="00E23597" w:rsidP="00382083">
      <w:pPr>
        <w:pStyle w:val="Standard"/>
        <w:spacing w:line="276" w:lineRule="auto"/>
        <w:ind w:firstLine="708"/>
        <w:jc w:val="both"/>
        <w:rPr>
          <w:rFonts w:ascii="Times New Roman" w:hAnsi="Times New Roman"/>
        </w:rPr>
      </w:pPr>
    </w:p>
    <w:p w:rsidR="00E23597" w:rsidRPr="00752F89" w:rsidRDefault="00E23597" w:rsidP="00382083">
      <w:pPr>
        <w:pStyle w:val="Standard"/>
        <w:spacing w:line="276" w:lineRule="auto"/>
        <w:ind w:firstLine="708"/>
        <w:jc w:val="both"/>
        <w:rPr>
          <w:rFonts w:ascii="Times New Roman" w:hAnsi="Times New Roman" w:cs="Times New Roman"/>
        </w:rPr>
      </w:pPr>
      <w:r w:rsidRPr="00752F89">
        <w:rPr>
          <w:rFonts w:ascii="Times New Roman" w:hAnsi="Times New Roman"/>
          <w:i/>
        </w:rPr>
        <w:t>Выполнение операций на компьютере.</w:t>
      </w:r>
      <w:r w:rsidRPr="00752F89">
        <w:rPr>
          <w:rFonts w:ascii="Times New Roman" w:hAnsi="Times New Roman"/>
        </w:rPr>
        <w:t xml:space="preserve"> Р</w:t>
      </w:r>
      <w:r w:rsidRPr="00752F89">
        <w:rPr>
          <w:rFonts w:ascii="Times New Roman" w:hAnsi="Times New Roman"/>
          <w:bCs/>
        </w:rPr>
        <w:t>азличение</w:t>
      </w:r>
      <w:r w:rsidRPr="00752F89">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752F89">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Pr="00752F89">
        <w:rPr>
          <w:rFonts w:ascii="Times New Roman" w:hAnsi="Times New Roman"/>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E23597" w:rsidRPr="00752F89" w:rsidRDefault="00E23597" w:rsidP="00382083">
      <w:pPr>
        <w:pStyle w:val="afe"/>
        <w:spacing w:line="276" w:lineRule="auto"/>
        <w:ind w:firstLine="708"/>
        <w:jc w:val="both"/>
        <w:rPr>
          <w:rFonts w:ascii="Times New Roman" w:hAnsi="Times New Roman"/>
          <w:sz w:val="24"/>
          <w:szCs w:val="24"/>
        </w:rPr>
      </w:pPr>
      <w:r w:rsidRPr="00752F89">
        <w:rPr>
          <w:rFonts w:ascii="Times New Roman" w:hAnsi="Times New Roman"/>
          <w:i/>
          <w:sz w:val="24"/>
          <w:szCs w:val="24"/>
        </w:rPr>
        <w:t>Печать на принтере</w:t>
      </w:r>
      <w:r w:rsidRPr="00752F89">
        <w:rPr>
          <w:rFonts w:ascii="Times New Roman" w:hAnsi="Times New Roman"/>
          <w:sz w:val="24"/>
          <w:szCs w:val="24"/>
        </w:rPr>
        <w:t xml:space="preserve">. </w:t>
      </w:r>
      <w:r w:rsidRPr="00752F89">
        <w:rPr>
          <w:rFonts w:ascii="Times New Roman" w:hAnsi="Times New Roman"/>
          <w:bCs/>
          <w:sz w:val="24"/>
          <w:szCs w:val="24"/>
        </w:rPr>
        <w:t>Различение</w:t>
      </w:r>
      <w:r w:rsidRPr="00752F89">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E23597" w:rsidRPr="00752F89" w:rsidRDefault="00E23597" w:rsidP="00382083">
      <w:pPr>
        <w:pStyle w:val="Standard"/>
        <w:spacing w:line="276" w:lineRule="auto"/>
        <w:ind w:firstLine="708"/>
        <w:jc w:val="both"/>
        <w:rPr>
          <w:rFonts w:ascii="Times New Roman" w:hAnsi="Times New Roman" w:cs="Times New Roman"/>
        </w:rPr>
      </w:pPr>
      <w:r w:rsidRPr="00752F89">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E23597" w:rsidRPr="00752F89" w:rsidRDefault="00E23597" w:rsidP="00382083">
      <w:pPr>
        <w:pStyle w:val="afe"/>
        <w:spacing w:line="276" w:lineRule="auto"/>
        <w:rPr>
          <w:sz w:val="24"/>
          <w:szCs w:val="24"/>
        </w:rPr>
      </w:pPr>
    </w:p>
    <w:p w:rsidR="00E23597" w:rsidRPr="00752F89" w:rsidRDefault="00E23597" w:rsidP="00382083">
      <w:pPr>
        <w:pStyle w:val="afe"/>
        <w:spacing w:line="276" w:lineRule="auto"/>
        <w:jc w:val="center"/>
        <w:rPr>
          <w:rFonts w:ascii="Times New Roman" w:hAnsi="Times New Roman"/>
          <w:b/>
          <w:i/>
          <w:sz w:val="24"/>
          <w:szCs w:val="24"/>
        </w:rPr>
      </w:pPr>
      <w:r w:rsidRPr="00752F89">
        <w:rPr>
          <w:rFonts w:ascii="Times New Roman" w:hAnsi="Times New Roman"/>
          <w:b/>
          <w:i/>
          <w:sz w:val="24"/>
          <w:szCs w:val="24"/>
        </w:rPr>
        <w:t>Растениеводство.</w:t>
      </w:r>
    </w:p>
    <w:p w:rsidR="00E23597" w:rsidRPr="00752F89" w:rsidRDefault="00E23597" w:rsidP="00382083">
      <w:pPr>
        <w:pStyle w:val="Standard"/>
        <w:spacing w:line="276" w:lineRule="auto"/>
        <w:ind w:firstLine="708"/>
        <w:jc w:val="both"/>
        <w:rPr>
          <w:rFonts w:ascii="Times New Roman" w:hAnsi="Times New Roman"/>
          <w:bCs/>
          <w:i/>
        </w:rPr>
      </w:pPr>
      <w:r w:rsidRPr="00752F89">
        <w:rPr>
          <w:rFonts w:ascii="Times New Roman" w:hAnsi="Times New Roman"/>
          <w:bCs/>
          <w:i/>
        </w:rPr>
        <w:t>Выращивание комнатных растений</w:t>
      </w:r>
      <w:r w:rsidRPr="00752F89">
        <w:rPr>
          <w:rFonts w:ascii="Times New Roman" w:hAnsi="Times New Roman"/>
          <w:bCs/>
        </w:rPr>
        <w:t xml:space="preserve">. </w:t>
      </w:r>
      <w:r w:rsidRPr="00752F89">
        <w:rPr>
          <w:rFonts w:ascii="Times New Roman" w:hAnsi="Times New Roman" w:cs="Times New Roman"/>
        </w:rPr>
        <w:t xml:space="preserve">Определение необходимости полива растения. Определение количества воды для полива. Полив растения. Рыхление почвы. Пересадка </w:t>
      </w:r>
      <w:r w:rsidRPr="00752F89">
        <w:rPr>
          <w:rFonts w:ascii="Times New Roman" w:hAnsi="Times New Roman" w:cs="Times New Roman"/>
        </w:rPr>
        <w:lastRenderedPageBreak/>
        <w:t>растения. Мытье растения. Опрыскивание растений. Удаление сухих листьев с растений. Мытье горшков и поддонов</w:t>
      </w:r>
      <w:r w:rsidRPr="00752F89">
        <w:rPr>
          <w:rFonts w:ascii="Times New Roman" w:hAnsi="Times New Roman"/>
        </w:rPr>
        <w:t>.</w:t>
      </w:r>
    </w:p>
    <w:p w:rsidR="00E23597" w:rsidRPr="00752F89" w:rsidRDefault="00E23597" w:rsidP="00382083">
      <w:pPr>
        <w:pStyle w:val="Standard"/>
        <w:spacing w:line="276" w:lineRule="auto"/>
        <w:ind w:firstLine="708"/>
        <w:jc w:val="both"/>
      </w:pPr>
      <w:r w:rsidRPr="00752F89">
        <w:rPr>
          <w:rFonts w:ascii="Times New Roman" w:hAnsi="Times New Roman"/>
          <w:bCs/>
          <w:i/>
        </w:rPr>
        <w:t>Выращивание растений в открытом грунте</w:t>
      </w:r>
      <w:r w:rsidRPr="00752F89">
        <w:rPr>
          <w:rFonts w:ascii="Times New Roman" w:hAnsi="Times New Roman"/>
          <w:bCs/>
        </w:rPr>
        <w:t>. П</w:t>
      </w:r>
      <w:r w:rsidRPr="00752F89">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752F89">
        <w:rPr>
          <w:rFonts w:ascii="Times New Roman" w:hAnsi="Times New Roman"/>
          <w:bCs/>
        </w:rPr>
        <w:t>П</w:t>
      </w:r>
      <w:r w:rsidRPr="00752F89">
        <w:rPr>
          <w:rFonts w:ascii="Times New Roman" w:hAnsi="Times New Roman"/>
        </w:rPr>
        <w:t xml:space="preserve">одготовка семян к посадке.Посев семян. Высаживание рассады в открытый грунт. </w:t>
      </w:r>
      <w:r w:rsidRPr="00752F89">
        <w:rPr>
          <w:rFonts w:ascii="Times New Roman" w:hAnsi="Times New Roman"/>
          <w:bCs/>
        </w:rPr>
        <w:t>П</w:t>
      </w:r>
      <w:r w:rsidRPr="00752F89">
        <w:rPr>
          <w:rFonts w:ascii="Times New Roman" w:hAnsi="Times New Roman"/>
        </w:rPr>
        <w:t xml:space="preserve">олив растений. Удаление сорняков. Обрезка веток. </w:t>
      </w:r>
      <w:r w:rsidRPr="00752F89">
        <w:rPr>
          <w:rFonts w:ascii="Times New Roman" w:hAnsi="Times New Roman"/>
          <w:bCs/>
        </w:rPr>
        <w:t>В</w:t>
      </w:r>
      <w:r w:rsidRPr="00752F89">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752F89">
        <w:rPr>
          <w:rFonts w:ascii="Times New Roman" w:hAnsi="Times New Roman"/>
          <w:bCs/>
        </w:rPr>
        <w:t>Чистка и мытье</w:t>
      </w:r>
      <w:r w:rsidRPr="00752F89">
        <w:rPr>
          <w:rFonts w:ascii="Times New Roman" w:hAnsi="Times New Roman"/>
        </w:rPr>
        <w:t xml:space="preserve"> садового инвентаря.</w:t>
      </w:r>
    </w:p>
    <w:p w:rsidR="00E23597" w:rsidRPr="00752F89" w:rsidRDefault="00E23597" w:rsidP="00382083">
      <w:pPr>
        <w:pStyle w:val="afe"/>
        <w:spacing w:line="276" w:lineRule="auto"/>
        <w:rPr>
          <w:sz w:val="24"/>
          <w:szCs w:val="24"/>
        </w:rPr>
      </w:pPr>
    </w:p>
    <w:p w:rsidR="00E23597" w:rsidRPr="00481D5C" w:rsidRDefault="00E23597" w:rsidP="00382083">
      <w:pPr>
        <w:pStyle w:val="afe"/>
        <w:spacing w:line="276" w:lineRule="auto"/>
        <w:jc w:val="center"/>
        <w:rPr>
          <w:rFonts w:ascii="Times New Roman" w:hAnsi="Times New Roman"/>
          <w:b/>
          <w:bCs/>
          <w:i/>
          <w:sz w:val="24"/>
          <w:szCs w:val="24"/>
        </w:rPr>
      </w:pPr>
      <w:r w:rsidRPr="00481D5C">
        <w:rPr>
          <w:rFonts w:ascii="Times New Roman" w:hAnsi="Times New Roman"/>
          <w:b/>
          <w:bCs/>
          <w:i/>
          <w:sz w:val="24"/>
          <w:szCs w:val="24"/>
        </w:rPr>
        <w:t>Швейное дело.</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i/>
          <w:sz w:val="24"/>
          <w:szCs w:val="24"/>
        </w:rPr>
        <w:t>Ручное шитье</w:t>
      </w:r>
      <w:r w:rsidRPr="00481D5C">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bCs/>
          <w:i/>
          <w:sz w:val="24"/>
          <w:szCs w:val="24"/>
        </w:rPr>
        <w:t>Шитье на электрической машинке.</w:t>
      </w:r>
      <w:r w:rsidRPr="00481D5C">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481D5C">
        <w:rPr>
          <w:rFonts w:ascii="Times New Roman" w:hAnsi="Times New Roman"/>
          <w:bCs/>
          <w:sz w:val="24"/>
          <w:szCs w:val="24"/>
        </w:rPr>
        <w:t>Н</w:t>
      </w:r>
      <w:r w:rsidRPr="00481D5C">
        <w:rPr>
          <w:rFonts w:ascii="Times New Roman" w:hAnsi="Times New Roman"/>
          <w:sz w:val="24"/>
          <w:szCs w:val="24"/>
        </w:rPr>
        <w:t xml:space="preserve">аматывание нити на шпульку. Вставление шпульки с ниткой в шпульный колпачок. </w:t>
      </w:r>
      <w:r w:rsidRPr="00481D5C">
        <w:rPr>
          <w:rFonts w:ascii="Times New Roman" w:hAnsi="Times New Roman"/>
          <w:bCs/>
          <w:sz w:val="24"/>
          <w:szCs w:val="24"/>
        </w:rPr>
        <w:t xml:space="preserve"> В</w:t>
      </w:r>
      <w:r w:rsidRPr="00481D5C">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81D5C">
        <w:rPr>
          <w:rFonts w:ascii="Times New Roman" w:hAnsi="Times New Roman"/>
          <w:bCs/>
          <w:sz w:val="24"/>
          <w:szCs w:val="24"/>
        </w:rPr>
        <w:t xml:space="preserve">, </w:t>
      </w:r>
      <w:r w:rsidRPr="00481D5C">
        <w:rPr>
          <w:rFonts w:ascii="Times New Roman" w:hAnsi="Times New Roman"/>
          <w:sz w:val="24"/>
          <w:szCs w:val="24"/>
        </w:rPr>
        <w:t>наматывание нити на шпульку</w:t>
      </w:r>
      <w:r w:rsidRPr="00481D5C">
        <w:rPr>
          <w:rFonts w:ascii="Times New Roman" w:hAnsi="Times New Roman"/>
          <w:bCs/>
          <w:sz w:val="24"/>
          <w:szCs w:val="24"/>
        </w:rPr>
        <w:t xml:space="preserve">, </w:t>
      </w:r>
      <w:r w:rsidRPr="00481D5C">
        <w:rPr>
          <w:rFonts w:ascii="Times New Roman" w:hAnsi="Times New Roman"/>
          <w:sz w:val="24"/>
          <w:szCs w:val="24"/>
        </w:rPr>
        <w:t>вставление шпульки с ниткой в шпульный колпачок</w:t>
      </w:r>
      <w:r w:rsidRPr="00481D5C">
        <w:rPr>
          <w:rFonts w:ascii="Times New Roman" w:hAnsi="Times New Roman"/>
          <w:bCs/>
          <w:sz w:val="24"/>
          <w:szCs w:val="24"/>
        </w:rPr>
        <w:t xml:space="preserve">, </w:t>
      </w:r>
      <w:r w:rsidRPr="00481D5C">
        <w:rPr>
          <w:rFonts w:ascii="Times New Roman" w:hAnsi="Times New Roman"/>
          <w:sz w:val="24"/>
          <w:szCs w:val="24"/>
        </w:rPr>
        <w:t>вставление шпульного колпачка в челнок</w:t>
      </w:r>
      <w:r w:rsidRPr="00481D5C">
        <w:rPr>
          <w:rFonts w:ascii="Times New Roman" w:hAnsi="Times New Roman"/>
          <w:bCs/>
          <w:sz w:val="24"/>
          <w:szCs w:val="24"/>
        </w:rPr>
        <w:t xml:space="preserve">, </w:t>
      </w:r>
      <w:r w:rsidRPr="00481D5C">
        <w:rPr>
          <w:rFonts w:ascii="Times New Roman" w:hAnsi="Times New Roman"/>
          <w:sz w:val="24"/>
          <w:szCs w:val="24"/>
        </w:rPr>
        <w:t>заправка верхней нити</w:t>
      </w:r>
      <w:r w:rsidRPr="00481D5C">
        <w:rPr>
          <w:rFonts w:ascii="Times New Roman" w:hAnsi="Times New Roman"/>
          <w:bCs/>
          <w:sz w:val="24"/>
          <w:szCs w:val="24"/>
        </w:rPr>
        <w:t xml:space="preserve">, </w:t>
      </w:r>
      <w:r w:rsidRPr="00481D5C">
        <w:rPr>
          <w:rFonts w:ascii="Times New Roman" w:hAnsi="Times New Roman"/>
          <w:sz w:val="24"/>
          <w:szCs w:val="24"/>
        </w:rPr>
        <w:t>вывод нижней нити наверх.</w:t>
      </w:r>
      <w:r w:rsidR="00382083">
        <w:rPr>
          <w:rFonts w:ascii="Times New Roman" w:hAnsi="Times New Roman"/>
          <w:sz w:val="24"/>
          <w:szCs w:val="24"/>
        </w:rPr>
        <w:t xml:space="preserve"> </w:t>
      </w:r>
      <w:r w:rsidRPr="00481D5C">
        <w:rPr>
          <w:rFonts w:ascii="Times New Roman" w:hAnsi="Times New Roman"/>
          <w:bCs/>
          <w:sz w:val="24"/>
          <w:szCs w:val="24"/>
        </w:rPr>
        <w:t>П</w:t>
      </w:r>
      <w:r w:rsidRPr="00481D5C">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481D5C">
        <w:rPr>
          <w:rFonts w:ascii="Times New Roman" w:hAnsi="Times New Roman"/>
          <w:bCs/>
          <w:sz w:val="24"/>
          <w:szCs w:val="24"/>
        </w:rPr>
        <w:t xml:space="preserve">, </w:t>
      </w:r>
      <w:r w:rsidRPr="00481D5C">
        <w:rPr>
          <w:rFonts w:ascii="Times New Roman" w:hAnsi="Times New Roman"/>
          <w:sz w:val="24"/>
          <w:szCs w:val="24"/>
        </w:rPr>
        <w:t>подведение ткани под лапку</w:t>
      </w:r>
      <w:r w:rsidRPr="00481D5C">
        <w:rPr>
          <w:rFonts w:ascii="Times New Roman" w:hAnsi="Times New Roman"/>
          <w:bCs/>
          <w:sz w:val="24"/>
          <w:szCs w:val="24"/>
        </w:rPr>
        <w:t xml:space="preserve">, </w:t>
      </w:r>
      <w:r w:rsidRPr="00481D5C">
        <w:rPr>
          <w:rFonts w:ascii="Times New Roman" w:hAnsi="Times New Roman"/>
          <w:sz w:val="24"/>
          <w:szCs w:val="24"/>
        </w:rPr>
        <w:t>опускание иголки</w:t>
      </w:r>
      <w:r w:rsidRPr="00481D5C">
        <w:rPr>
          <w:rFonts w:ascii="Times New Roman" w:hAnsi="Times New Roman"/>
          <w:bCs/>
          <w:sz w:val="24"/>
          <w:szCs w:val="24"/>
        </w:rPr>
        <w:t xml:space="preserve">, </w:t>
      </w:r>
      <w:r w:rsidRPr="00481D5C">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481D5C">
        <w:rPr>
          <w:rFonts w:ascii="Times New Roman" w:hAnsi="Times New Roman"/>
          <w:bCs/>
          <w:sz w:val="24"/>
          <w:szCs w:val="24"/>
        </w:rPr>
        <w:t xml:space="preserve">, </w:t>
      </w:r>
      <w:r w:rsidRPr="00481D5C">
        <w:rPr>
          <w:rFonts w:ascii="Times New Roman" w:hAnsi="Times New Roman"/>
          <w:sz w:val="24"/>
          <w:szCs w:val="24"/>
        </w:rPr>
        <w:t>регулировка ткани во время строчки</w:t>
      </w:r>
      <w:r w:rsidRPr="00481D5C">
        <w:rPr>
          <w:rFonts w:ascii="Times New Roman" w:hAnsi="Times New Roman"/>
          <w:bCs/>
          <w:sz w:val="24"/>
          <w:szCs w:val="24"/>
        </w:rPr>
        <w:t xml:space="preserve">, </w:t>
      </w:r>
      <w:r w:rsidRPr="00481D5C">
        <w:rPr>
          <w:rFonts w:ascii="Times New Roman" w:hAnsi="Times New Roman"/>
          <w:sz w:val="24"/>
          <w:szCs w:val="24"/>
        </w:rPr>
        <w:t>отпускание педали. Соблюдение последовательности действий по окончании шитья: поднятие лапки</w:t>
      </w:r>
      <w:r w:rsidRPr="00481D5C">
        <w:rPr>
          <w:rFonts w:ascii="Times New Roman" w:hAnsi="Times New Roman"/>
          <w:bCs/>
          <w:sz w:val="24"/>
          <w:szCs w:val="24"/>
        </w:rPr>
        <w:t xml:space="preserve">, </w:t>
      </w:r>
      <w:r w:rsidRPr="00481D5C">
        <w:rPr>
          <w:rFonts w:ascii="Times New Roman" w:hAnsi="Times New Roman"/>
          <w:sz w:val="24"/>
          <w:szCs w:val="24"/>
        </w:rPr>
        <w:t>поднятие иголки</w:t>
      </w:r>
      <w:r w:rsidRPr="00481D5C">
        <w:rPr>
          <w:rFonts w:ascii="Times New Roman" w:hAnsi="Times New Roman"/>
          <w:bCs/>
          <w:sz w:val="24"/>
          <w:szCs w:val="24"/>
        </w:rPr>
        <w:t xml:space="preserve">, </w:t>
      </w:r>
      <w:r w:rsidRPr="00481D5C">
        <w:rPr>
          <w:rFonts w:ascii="Times New Roman" w:hAnsi="Times New Roman"/>
          <w:sz w:val="24"/>
          <w:szCs w:val="24"/>
        </w:rPr>
        <w:t>вынимание ткани из-под лапки</w:t>
      </w:r>
      <w:r w:rsidRPr="00481D5C">
        <w:rPr>
          <w:rFonts w:ascii="Times New Roman" w:hAnsi="Times New Roman"/>
          <w:bCs/>
          <w:sz w:val="24"/>
          <w:szCs w:val="24"/>
        </w:rPr>
        <w:t xml:space="preserve">, </w:t>
      </w:r>
      <w:r w:rsidRPr="00481D5C">
        <w:rPr>
          <w:rFonts w:ascii="Times New Roman" w:hAnsi="Times New Roman"/>
          <w:sz w:val="24"/>
          <w:szCs w:val="24"/>
        </w:rPr>
        <w:t xml:space="preserve">обрезание нити. Уборка рабочего места. </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bCs/>
          <w:i/>
          <w:sz w:val="24"/>
          <w:szCs w:val="24"/>
        </w:rPr>
        <w:t>Кройка и сборка изделия.</w:t>
      </w:r>
      <w:r w:rsidRPr="00481D5C">
        <w:rPr>
          <w:rFonts w:ascii="Times New Roman" w:hAnsi="Times New Roman"/>
          <w:bCs/>
          <w:sz w:val="24"/>
          <w:szCs w:val="24"/>
        </w:rPr>
        <w:t xml:space="preserve"> С</w:t>
      </w:r>
      <w:r w:rsidRPr="00481D5C">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81D5C">
        <w:rPr>
          <w:rFonts w:ascii="Times New Roman" w:hAnsi="Times New Roman"/>
          <w:bCs/>
          <w:i/>
          <w:sz w:val="24"/>
          <w:szCs w:val="24"/>
        </w:rPr>
        <w:t xml:space="preserve">, </w:t>
      </w:r>
      <w:r w:rsidRPr="00481D5C">
        <w:rPr>
          <w:rFonts w:ascii="Times New Roman" w:hAnsi="Times New Roman"/>
          <w:sz w:val="24"/>
          <w:szCs w:val="24"/>
        </w:rPr>
        <w:t>выполнение припуска на шов</w:t>
      </w:r>
      <w:r w:rsidRPr="00481D5C">
        <w:rPr>
          <w:rFonts w:ascii="Times New Roman" w:hAnsi="Times New Roman"/>
          <w:bCs/>
          <w:i/>
          <w:sz w:val="24"/>
          <w:szCs w:val="24"/>
        </w:rPr>
        <w:t xml:space="preserve">, </w:t>
      </w:r>
      <w:r w:rsidRPr="00481D5C">
        <w:rPr>
          <w:rFonts w:ascii="Times New Roman" w:hAnsi="Times New Roman"/>
          <w:sz w:val="24"/>
          <w:szCs w:val="24"/>
        </w:rPr>
        <w:t>снятие выкройки с ткани</w:t>
      </w:r>
      <w:r w:rsidRPr="00481D5C">
        <w:rPr>
          <w:rFonts w:ascii="Times New Roman" w:hAnsi="Times New Roman"/>
          <w:bCs/>
          <w:i/>
          <w:sz w:val="24"/>
          <w:szCs w:val="24"/>
        </w:rPr>
        <w:t xml:space="preserve">, </w:t>
      </w:r>
      <w:r w:rsidRPr="00481D5C">
        <w:rPr>
          <w:rFonts w:ascii="Times New Roman" w:hAnsi="Times New Roman"/>
          <w:sz w:val="24"/>
          <w:szCs w:val="24"/>
        </w:rPr>
        <w:t xml:space="preserve">вырезание детали изделия. Соединение деталей изделия.  </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E23597" w:rsidRPr="00481D5C" w:rsidRDefault="00E23597" w:rsidP="00481D5C">
      <w:pPr>
        <w:pStyle w:val="afe"/>
        <w:jc w:val="both"/>
        <w:rPr>
          <w:rFonts w:ascii="Times New Roman" w:hAnsi="Times New Roman"/>
          <w:i/>
          <w:sz w:val="24"/>
          <w:szCs w:val="24"/>
        </w:rPr>
      </w:pPr>
    </w:p>
    <w:p w:rsidR="00E23597" w:rsidRDefault="00E23597" w:rsidP="00382083">
      <w:pPr>
        <w:pStyle w:val="afe"/>
        <w:spacing w:line="276" w:lineRule="auto"/>
        <w:jc w:val="center"/>
        <w:rPr>
          <w:rFonts w:ascii="Times New Roman" w:hAnsi="Times New Roman"/>
          <w:b/>
          <w:spacing w:val="2"/>
          <w:sz w:val="24"/>
          <w:szCs w:val="24"/>
        </w:rPr>
      </w:pPr>
      <w:r w:rsidRPr="00481D5C">
        <w:rPr>
          <w:rFonts w:ascii="Times New Roman" w:hAnsi="Times New Roman"/>
          <w:b/>
          <w:spacing w:val="2"/>
          <w:sz w:val="24"/>
          <w:szCs w:val="24"/>
        </w:rPr>
        <w:t>ПРОГРАММЫ КУРСОВ</w:t>
      </w:r>
      <w:r w:rsidR="00F35395" w:rsidRPr="00F35395">
        <w:rPr>
          <w:rFonts w:ascii="Times New Roman" w:hAnsi="Times New Roman"/>
          <w:b/>
          <w:spacing w:val="2"/>
          <w:sz w:val="24"/>
          <w:szCs w:val="24"/>
        </w:rPr>
        <w:t xml:space="preserve"> </w:t>
      </w:r>
      <w:r w:rsidR="00F35395">
        <w:rPr>
          <w:rFonts w:ascii="Times New Roman" w:hAnsi="Times New Roman"/>
          <w:b/>
          <w:spacing w:val="2"/>
          <w:sz w:val="24"/>
          <w:szCs w:val="24"/>
        </w:rPr>
        <w:t>КОРРЕКЦИОННО-РАЗВИВАЮЩЕЙ ОБЛАСТИ</w:t>
      </w:r>
    </w:p>
    <w:p w:rsidR="00742ED1" w:rsidRPr="00481D5C" w:rsidRDefault="00742ED1" w:rsidP="00742ED1">
      <w:pPr>
        <w:pStyle w:val="afe"/>
        <w:spacing w:line="276" w:lineRule="auto"/>
        <w:jc w:val="center"/>
        <w:rPr>
          <w:rFonts w:ascii="Times New Roman" w:hAnsi="Times New Roman"/>
          <w:b/>
          <w:sz w:val="24"/>
          <w:szCs w:val="24"/>
        </w:rPr>
      </w:pPr>
      <w:r w:rsidRPr="00481D5C">
        <w:rPr>
          <w:rFonts w:ascii="Times New Roman" w:hAnsi="Times New Roman"/>
          <w:b/>
          <w:sz w:val="24"/>
          <w:szCs w:val="24"/>
        </w:rPr>
        <w:lastRenderedPageBreak/>
        <w:t>КОРРЕКЦИОННО-РАЗВИВАЮЩИЕ ЗАНЯТИЯ</w:t>
      </w:r>
    </w:p>
    <w:p w:rsidR="00742ED1" w:rsidRPr="00481D5C" w:rsidRDefault="00742ED1" w:rsidP="00742ED1">
      <w:pPr>
        <w:pStyle w:val="afe"/>
        <w:spacing w:line="276" w:lineRule="auto"/>
        <w:jc w:val="center"/>
        <w:rPr>
          <w:rFonts w:ascii="Times New Roman" w:hAnsi="Times New Roman"/>
          <w:b/>
          <w:sz w:val="24"/>
          <w:szCs w:val="24"/>
        </w:rPr>
      </w:pPr>
      <w:r>
        <w:rPr>
          <w:rFonts w:ascii="Times New Roman" w:hAnsi="Times New Roman"/>
          <w:b/>
          <w:sz w:val="24"/>
          <w:szCs w:val="24"/>
        </w:rPr>
        <w:t>Пояснительная записка</w:t>
      </w:r>
    </w:p>
    <w:p w:rsidR="00742ED1" w:rsidRPr="00481D5C" w:rsidRDefault="00742ED1" w:rsidP="00742ED1">
      <w:pPr>
        <w:pStyle w:val="afe"/>
        <w:spacing w:line="276" w:lineRule="auto"/>
        <w:ind w:firstLine="708"/>
        <w:jc w:val="both"/>
        <w:rPr>
          <w:rFonts w:ascii="Times New Roman" w:hAnsi="Times New Roman"/>
          <w:sz w:val="24"/>
          <w:szCs w:val="24"/>
        </w:rPr>
      </w:pPr>
      <w:proofErr w:type="gramStart"/>
      <w:r w:rsidRPr="00481D5C">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481D5C">
        <w:rPr>
          <w:rFonts w:ascii="Times New Roman" w:hAnsi="Times New Roman"/>
          <w:sz w:val="24"/>
          <w:szCs w:val="24"/>
        </w:rPr>
        <w:t xml:space="preserve"> </w:t>
      </w:r>
      <w:proofErr w:type="gramStart"/>
      <w:r w:rsidRPr="00481D5C">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742ED1" w:rsidRPr="00481D5C" w:rsidRDefault="00742ED1" w:rsidP="00742ED1">
      <w:pPr>
        <w:pStyle w:val="afe"/>
        <w:spacing w:line="276" w:lineRule="auto"/>
        <w:jc w:val="both"/>
        <w:rPr>
          <w:rFonts w:ascii="Times New Roman" w:hAnsi="Times New Roman"/>
          <w:b/>
          <w:spacing w:val="2"/>
          <w:sz w:val="24"/>
          <w:szCs w:val="24"/>
        </w:rPr>
      </w:pPr>
      <w:r w:rsidRPr="00481D5C">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F35395" w:rsidRDefault="00F35395" w:rsidP="00382083">
      <w:pPr>
        <w:pStyle w:val="afe"/>
        <w:spacing w:line="276" w:lineRule="auto"/>
        <w:jc w:val="center"/>
        <w:rPr>
          <w:rFonts w:ascii="Times New Roman" w:hAnsi="Times New Roman"/>
          <w:b/>
          <w:sz w:val="24"/>
          <w:szCs w:val="24"/>
        </w:rPr>
      </w:pPr>
    </w:p>
    <w:p w:rsidR="00E23597" w:rsidRPr="00481D5C" w:rsidRDefault="00E23597" w:rsidP="00382083">
      <w:pPr>
        <w:pStyle w:val="afe"/>
        <w:spacing w:line="276" w:lineRule="auto"/>
        <w:jc w:val="center"/>
        <w:rPr>
          <w:rFonts w:ascii="Times New Roman" w:hAnsi="Times New Roman"/>
          <w:b/>
          <w:i/>
          <w:sz w:val="24"/>
          <w:szCs w:val="24"/>
        </w:rPr>
      </w:pPr>
      <w:r w:rsidRPr="00481D5C">
        <w:rPr>
          <w:rFonts w:ascii="Times New Roman" w:hAnsi="Times New Roman"/>
          <w:b/>
          <w:sz w:val="24"/>
          <w:szCs w:val="24"/>
          <w:lang w:val="en-US"/>
        </w:rPr>
        <w:t>I</w:t>
      </w:r>
      <w:r w:rsidRPr="00481D5C">
        <w:rPr>
          <w:rFonts w:ascii="Times New Roman" w:hAnsi="Times New Roman"/>
          <w:b/>
          <w:sz w:val="24"/>
          <w:szCs w:val="24"/>
        </w:rPr>
        <w:t>. СЕНСОРНОЕ РАЗВИТИЕ</w:t>
      </w:r>
      <w:r w:rsidRPr="00481D5C">
        <w:rPr>
          <w:rFonts w:ascii="Times New Roman" w:hAnsi="Times New Roman"/>
          <w:b/>
          <w:i/>
          <w:sz w:val="24"/>
          <w:szCs w:val="24"/>
        </w:rPr>
        <w:t>.</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t>Пояснительная записка.</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23597" w:rsidRPr="00481D5C" w:rsidRDefault="00E23597" w:rsidP="00382083">
      <w:pPr>
        <w:pStyle w:val="afe"/>
        <w:spacing w:line="276" w:lineRule="auto"/>
        <w:jc w:val="both"/>
        <w:rPr>
          <w:rFonts w:ascii="Times New Roman" w:hAnsi="Times New Roman"/>
          <w:sz w:val="24"/>
          <w:szCs w:val="24"/>
        </w:rPr>
      </w:pPr>
      <w:r w:rsidRPr="00481D5C">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E23597" w:rsidRPr="00481D5C" w:rsidRDefault="00E23597" w:rsidP="00382083">
      <w:pPr>
        <w:pStyle w:val="afe"/>
        <w:spacing w:line="276" w:lineRule="auto"/>
        <w:jc w:val="both"/>
        <w:rPr>
          <w:rFonts w:ascii="Times New Roman" w:hAnsi="Times New Roman"/>
          <w:sz w:val="24"/>
          <w:szCs w:val="24"/>
        </w:rPr>
      </w:pPr>
      <w:r w:rsidRPr="00481D5C">
        <w:rPr>
          <w:rFonts w:ascii="Times New Roman" w:hAnsi="Times New Roman"/>
          <w:sz w:val="24"/>
          <w:szCs w:val="24"/>
        </w:rPr>
        <w:tab/>
        <w:t xml:space="preserve">Программно-методический материал включает </w:t>
      </w:r>
      <w:r w:rsidRPr="00481D5C">
        <w:rPr>
          <w:rFonts w:ascii="Times New Roman" w:hAnsi="Times New Roman"/>
          <w:bCs/>
          <w:sz w:val="24"/>
          <w:szCs w:val="24"/>
        </w:rPr>
        <w:t>5 разделов</w:t>
      </w:r>
      <w:r w:rsidRPr="00481D5C">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E23597" w:rsidRPr="00481D5C" w:rsidRDefault="00E23597" w:rsidP="00382083">
      <w:pPr>
        <w:pStyle w:val="afe"/>
        <w:spacing w:line="276" w:lineRule="auto"/>
        <w:jc w:val="both"/>
        <w:rPr>
          <w:rFonts w:ascii="Times New Roman" w:hAnsi="Times New Roman"/>
          <w:sz w:val="24"/>
          <w:szCs w:val="24"/>
        </w:rPr>
      </w:pPr>
      <w:r w:rsidRPr="00481D5C">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23597" w:rsidRPr="00481D5C" w:rsidRDefault="00E23597" w:rsidP="00382083">
      <w:pPr>
        <w:pStyle w:val="afe"/>
        <w:spacing w:line="276" w:lineRule="auto"/>
        <w:jc w:val="both"/>
        <w:rPr>
          <w:rFonts w:ascii="Times New Roman" w:hAnsi="Times New Roman"/>
          <w:sz w:val="24"/>
          <w:szCs w:val="24"/>
        </w:rPr>
      </w:pPr>
      <w:r w:rsidRPr="00481D5C">
        <w:rPr>
          <w:rFonts w:ascii="Times New Roman" w:hAnsi="Times New Roman"/>
          <w:sz w:val="24"/>
          <w:szCs w:val="24"/>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w:t>
      </w:r>
      <w:r w:rsidRPr="00481D5C">
        <w:rPr>
          <w:rFonts w:ascii="Times New Roman" w:hAnsi="Times New Roman"/>
          <w:sz w:val="24"/>
          <w:szCs w:val="24"/>
        </w:rPr>
        <w:lastRenderedPageBreak/>
        <w:t>фактуре, вязкости, температуре, плотности, сенсорные панели, наборы аромобаночек, вибромассажеры и т.д.</w:t>
      </w:r>
    </w:p>
    <w:p w:rsidR="00E23597" w:rsidRPr="00481D5C" w:rsidRDefault="00E23597" w:rsidP="00382083">
      <w:pPr>
        <w:pStyle w:val="afe"/>
        <w:spacing w:line="276" w:lineRule="auto"/>
        <w:jc w:val="center"/>
        <w:rPr>
          <w:rFonts w:ascii="Times New Roman" w:hAnsi="Times New Roman"/>
          <w:b/>
          <w:sz w:val="24"/>
          <w:szCs w:val="24"/>
        </w:rPr>
      </w:pP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t>Содержание коррекционных занятий</w:t>
      </w:r>
    </w:p>
    <w:p w:rsidR="00E23597" w:rsidRPr="00481D5C" w:rsidRDefault="00E23597" w:rsidP="00382083">
      <w:pPr>
        <w:jc w:val="center"/>
        <w:rPr>
          <w:rFonts w:ascii="Times New Roman" w:hAnsi="Times New Roman" w:cs="Times New Roman"/>
          <w:bCs/>
          <w:sz w:val="24"/>
          <w:szCs w:val="24"/>
        </w:rPr>
      </w:pPr>
      <w:r w:rsidRPr="00481D5C">
        <w:rPr>
          <w:rFonts w:ascii="Times New Roman" w:hAnsi="Times New Roman" w:cs="Times New Roman"/>
          <w:b/>
          <w:bCs/>
          <w:i/>
          <w:sz w:val="24"/>
          <w:szCs w:val="24"/>
        </w:rPr>
        <w:t>Зрительное восприятие</w:t>
      </w:r>
      <w:r w:rsidRPr="00481D5C">
        <w:rPr>
          <w:rFonts w:ascii="Times New Roman" w:hAnsi="Times New Roman" w:cs="Times New Roman"/>
          <w:bCs/>
          <w:sz w:val="24"/>
          <w:szCs w:val="24"/>
        </w:rPr>
        <w:t>.</w:t>
      </w:r>
    </w:p>
    <w:p w:rsidR="00E23597" w:rsidRPr="00481D5C" w:rsidRDefault="00E23597" w:rsidP="00382083">
      <w:pPr>
        <w:ind w:firstLine="708"/>
        <w:jc w:val="both"/>
        <w:rPr>
          <w:rFonts w:ascii="Times New Roman" w:hAnsi="Times New Roman" w:cs="Times New Roman"/>
          <w:sz w:val="24"/>
          <w:szCs w:val="24"/>
        </w:rPr>
      </w:pPr>
      <w:r w:rsidRPr="00481D5C">
        <w:rPr>
          <w:rFonts w:ascii="Times New Roman" w:hAnsi="Times New Roman" w:cs="Times New Roman"/>
          <w:bCs/>
          <w:sz w:val="24"/>
          <w:szCs w:val="24"/>
        </w:rPr>
        <w:t>Ф</w:t>
      </w:r>
      <w:r w:rsidRPr="00481D5C">
        <w:rPr>
          <w:rFonts w:ascii="Times New Roman" w:hAnsi="Times New Roman" w:cs="Times New Roman"/>
          <w:sz w:val="24"/>
          <w:szCs w:val="24"/>
        </w:rPr>
        <w:t>иксация взгляда на лице человека.</w:t>
      </w:r>
      <w:r w:rsidRPr="00481D5C">
        <w:rPr>
          <w:rFonts w:ascii="Times New Roman" w:hAnsi="Times New Roman" w:cs="Times New Roman"/>
          <w:iCs/>
          <w:sz w:val="24"/>
          <w:szCs w:val="24"/>
        </w:rPr>
        <w:t>Ф</w:t>
      </w:r>
      <w:r w:rsidRPr="00481D5C">
        <w:rPr>
          <w:rFonts w:ascii="Times New Roman" w:hAnsi="Times New Roman" w:cs="Times New Roman"/>
          <w:sz w:val="24"/>
          <w:szCs w:val="24"/>
        </w:rPr>
        <w:t xml:space="preserve">иксация взгляда на </w:t>
      </w:r>
      <w:r w:rsidRPr="00481D5C">
        <w:rPr>
          <w:rFonts w:ascii="Times New Roman" w:hAnsi="Times New Roman" w:cs="Times New Roman"/>
          <w:bCs/>
          <w:sz w:val="24"/>
          <w:szCs w:val="24"/>
        </w:rPr>
        <w:t>неподвижном с</w:t>
      </w:r>
      <w:r w:rsidRPr="00481D5C">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481D5C">
        <w:rPr>
          <w:rFonts w:ascii="Times New Roman" w:hAnsi="Times New Roman" w:cs="Times New Roman"/>
          <w:iCs/>
          <w:sz w:val="24"/>
          <w:szCs w:val="24"/>
        </w:rPr>
        <w:t>П</w:t>
      </w:r>
      <w:r w:rsidRPr="00481D5C">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E23597" w:rsidRPr="00481D5C" w:rsidRDefault="00E23597" w:rsidP="00382083">
      <w:pPr>
        <w:jc w:val="center"/>
        <w:rPr>
          <w:rFonts w:ascii="Times New Roman" w:hAnsi="Times New Roman" w:cs="Times New Roman"/>
          <w:sz w:val="24"/>
          <w:szCs w:val="24"/>
        </w:rPr>
      </w:pPr>
      <w:r w:rsidRPr="00481D5C">
        <w:rPr>
          <w:rFonts w:ascii="Times New Roman" w:hAnsi="Times New Roman" w:cs="Times New Roman"/>
          <w:b/>
          <w:i/>
          <w:sz w:val="24"/>
          <w:szCs w:val="24"/>
        </w:rPr>
        <w:t>Слуховое восприятие</w:t>
      </w:r>
      <w:r w:rsidRPr="00481D5C">
        <w:rPr>
          <w:rFonts w:ascii="Times New Roman" w:hAnsi="Times New Roman" w:cs="Times New Roman"/>
          <w:b/>
          <w:sz w:val="24"/>
          <w:szCs w:val="24"/>
        </w:rPr>
        <w:t>.</w:t>
      </w:r>
    </w:p>
    <w:p w:rsidR="00E23597" w:rsidRPr="00481D5C" w:rsidRDefault="00E23597" w:rsidP="00382083">
      <w:pPr>
        <w:ind w:firstLine="708"/>
        <w:jc w:val="both"/>
        <w:rPr>
          <w:rFonts w:ascii="Times New Roman" w:hAnsi="Times New Roman" w:cs="Times New Roman"/>
          <w:sz w:val="24"/>
          <w:szCs w:val="24"/>
        </w:rPr>
      </w:pPr>
      <w:r w:rsidRPr="00481D5C">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481D5C">
        <w:rPr>
          <w:rFonts w:ascii="Times New Roman" w:hAnsi="Times New Roman" w:cs="Times New Roman"/>
          <w:iCs/>
          <w:sz w:val="24"/>
          <w:szCs w:val="24"/>
        </w:rPr>
        <w:t>Л</w:t>
      </w:r>
      <w:r w:rsidRPr="00481D5C">
        <w:rPr>
          <w:rFonts w:ascii="Times New Roman" w:hAnsi="Times New Roman" w:cs="Times New Roman"/>
          <w:sz w:val="24"/>
          <w:szCs w:val="24"/>
        </w:rPr>
        <w:t>окализация неподвижного удаленного источника звука.</w:t>
      </w:r>
      <w:r w:rsidRPr="00481D5C">
        <w:rPr>
          <w:rFonts w:ascii="Times New Roman" w:hAnsi="Times New Roman" w:cs="Times New Roman"/>
          <w:iCs/>
          <w:sz w:val="24"/>
          <w:szCs w:val="24"/>
        </w:rPr>
        <w:t>С</w:t>
      </w:r>
      <w:r w:rsidRPr="00481D5C">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E23597" w:rsidRPr="00481D5C" w:rsidRDefault="00E23597" w:rsidP="00382083">
      <w:pPr>
        <w:jc w:val="center"/>
        <w:rPr>
          <w:rFonts w:ascii="Times New Roman" w:hAnsi="Times New Roman" w:cs="Times New Roman"/>
          <w:sz w:val="24"/>
          <w:szCs w:val="24"/>
        </w:rPr>
      </w:pPr>
      <w:r w:rsidRPr="00481D5C">
        <w:rPr>
          <w:rFonts w:ascii="Times New Roman" w:hAnsi="Times New Roman" w:cs="Times New Roman"/>
          <w:b/>
          <w:i/>
          <w:sz w:val="24"/>
          <w:szCs w:val="24"/>
        </w:rPr>
        <w:t>Кинестетическое восприятие</w:t>
      </w:r>
      <w:r w:rsidRPr="00481D5C">
        <w:rPr>
          <w:rFonts w:ascii="Times New Roman" w:hAnsi="Times New Roman" w:cs="Times New Roman"/>
          <w:b/>
          <w:sz w:val="24"/>
          <w:szCs w:val="24"/>
        </w:rPr>
        <w:t>.</w:t>
      </w:r>
    </w:p>
    <w:p w:rsidR="00E23597" w:rsidRPr="00481D5C" w:rsidRDefault="00E23597" w:rsidP="00382083">
      <w:pPr>
        <w:ind w:firstLine="708"/>
        <w:jc w:val="both"/>
        <w:rPr>
          <w:rFonts w:ascii="Times New Roman" w:hAnsi="Times New Roman" w:cs="Times New Roman"/>
          <w:b/>
          <w:sz w:val="24"/>
          <w:szCs w:val="24"/>
        </w:rPr>
      </w:pPr>
      <w:r w:rsidRPr="00481D5C">
        <w:rPr>
          <w:rFonts w:ascii="Times New Roman" w:hAnsi="Times New Roman" w:cs="Times New Roman"/>
          <w:bCs/>
          <w:sz w:val="24"/>
          <w:szCs w:val="24"/>
        </w:rPr>
        <w:t>Эмоционально-двигательная</w:t>
      </w:r>
      <w:r w:rsidRPr="00481D5C">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81D5C">
        <w:rPr>
          <w:rFonts w:ascii="Times New Roman" w:hAnsi="Times New Roman" w:cs="Times New Roman"/>
          <w:iCs/>
          <w:sz w:val="24"/>
          <w:szCs w:val="24"/>
        </w:rPr>
        <w:t xml:space="preserve">, </w:t>
      </w:r>
      <w:r w:rsidRPr="00481D5C">
        <w:rPr>
          <w:rFonts w:ascii="Times New Roman" w:hAnsi="Times New Roman" w:cs="Times New Roman"/>
          <w:sz w:val="24"/>
          <w:szCs w:val="24"/>
        </w:rPr>
        <w:t>вязкости (жидкий, густой, сыпучий).Реакция на вибрацию, исходящую от объектов.Реакция на давление на поверхность тела.Реакция на горизонтальное</w:t>
      </w:r>
      <w:r w:rsidRPr="00481D5C">
        <w:rPr>
          <w:rFonts w:ascii="Times New Roman" w:hAnsi="Times New Roman" w:cs="Times New Roman"/>
          <w:iCs/>
          <w:sz w:val="24"/>
          <w:szCs w:val="24"/>
        </w:rPr>
        <w:t xml:space="preserve"> (</w:t>
      </w:r>
      <w:r w:rsidRPr="00481D5C">
        <w:rPr>
          <w:rFonts w:ascii="Times New Roman" w:hAnsi="Times New Roman" w:cs="Times New Roman"/>
          <w:sz w:val="24"/>
          <w:szCs w:val="24"/>
        </w:rPr>
        <w:t xml:space="preserve">вертикальное) положение тела. </w:t>
      </w:r>
      <w:r w:rsidRPr="00481D5C">
        <w:rPr>
          <w:rFonts w:ascii="Times New Roman" w:hAnsi="Times New Roman" w:cs="Times New Roman"/>
          <w:bCs/>
          <w:sz w:val="24"/>
          <w:szCs w:val="24"/>
        </w:rPr>
        <w:t xml:space="preserve">Реакция на положение </w:t>
      </w:r>
      <w:r w:rsidRPr="00481D5C">
        <w:rPr>
          <w:rFonts w:ascii="Times New Roman" w:hAnsi="Times New Roman" w:cs="Times New Roman"/>
          <w:sz w:val="24"/>
          <w:szCs w:val="24"/>
        </w:rPr>
        <w:t>частей тела</w:t>
      </w:r>
      <w:r w:rsidRPr="00481D5C">
        <w:rPr>
          <w:rFonts w:ascii="Times New Roman" w:hAnsi="Times New Roman" w:cs="Times New Roman"/>
          <w:iCs/>
          <w:sz w:val="24"/>
          <w:szCs w:val="24"/>
        </w:rPr>
        <w:t xml:space="preserve">. </w:t>
      </w:r>
      <w:r w:rsidRPr="00481D5C">
        <w:rPr>
          <w:rFonts w:ascii="Times New Roman" w:hAnsi="Times New Roman" w:cs="Times New Roman"/>
          <w:sz w:val="24"/>
          <w:szCs w:val="24"/>
        </w:rPr>
        <w:t>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481D5C">
        <w:rPr>
          <w:rFonts w:ascii="Times New Roman" w:hAnsi="Times New Roman" w:cs="Times New Roman"/>
          <w:b/>
          <w:sz w:val="24"/>
          <w:szCs w:val="24"/>
        </w:rPr>
        <w:t xml:space="preserve">, </w:t>
      </w:r>
      <w:r w:rsidRPr="00481D5C">
        <w:rPr>
          <w:rFonts w:ascii="Times New Roman" w:hAnsi="Times New Roman" w:cs="Times New Roman"/>
          <w:sz w:val="24"/>
          <w:szCs w:val="24"/>
        </w:rPr>
        <w:t>фактуре (гладкий, шероховатый)</w:t>
      </w:r>
      <w:r w:rsidRPr="00481D5C">
        <w:rPr>
          <w:rFonts w:ascii="Times New Roman" w:hAnsi="Times New Roman" w:cs="Times New Roman"/>
          <w:b/>
          <w:sz w:val="24"/>
          <w:szCs w:val="24"/>
        </w:rPr>
        <w:t xml:space="preserve">, </w:t>
      </w:r>
      <w:r w:rsidRPr="00481D5C">
        <w:rPr>
          <w:rFonts w:ascii="Times New Roman" w:hAnsi="Times New Roman" w:cs="Times New Roman"/>
          <w:sz w:val="24"/>
          <w:szCs w:val="24"/>
        </w:rPr>
        <w:t>влажности (мокрый, сухой)</w:t>
      </w:r>
      <w:r w:rsidRPr="00481D5C">
        <w:rPr>
          <w:rFonts w:ascii="Times New Roman" w:hAnsi="Times New Roman" w:cs="Times New Roman"/>
          <w:b/>
          <w:sz w:val="24"/>
          <w:szCs w:val="24"/>
        </w:rPr>
        <w:t xml:space="preserve">, </w:t>
      </w:r>
      <w:r w:rsidRPr="00481D5C">
        <w:rPr>
          <w:rFonts w:ascii="Times New Roman" w:hAnsi="Times New Roman" w:cs="Times New Roman"/>
          <w:sz w:val="24"/>
          <w:szCs w:val="24"/>
        </w:rPr>
        <w:t xml:space="preserve">вязкости (жидкий, густой).  </w:t>
      </w:r>
    </w:p>
    <w:p w:rsidR="00E23597" w:rsidRPr="00481D5C" w:rsidRDefault="00E23597" w:rsidP="00382083">
      <w:pPr>
        <w:jc w:val="center"/>
        <w:rPr>
          <w:rFonts w:ascii="Times New Roman" w:hAnsi="Times New Roman" w:cs="Times New Roman"/>
          <w:sz w:val="24"/>
          <w:szCs w:val="24"/>
        </w:rPr>
      </w:pPr>
      <w:r w:rsidRPr="00481D5C">
        <w:rPr>
          <w:rFonts w:ascii="Times New Roman" w:hAnsi="Times New Roman" w:cs="Times New Roman"/>
          <w:b/>
          <w:i/>
          <w:sz w:val="24"/>
          <w:szCs w:val="24"/>
        </w:rPr>
        <w:t>Восприятие запаха</w:t>
      </w:r>
      <w:r w:rsidRPr="00481D5C">
        <w:rPr>
          <w:rFonts w:ascii="Times New Roman" w:hAnsi="Times New Roman" w:cs="Times New Roman"/>
          <w:b/>
          <w:sz w:val="24"/>
          <w:szCs w:val="24"/>
        </w:rPr>
        <w:t>.</w:t>
      </w:r>
    </w:p>
    <w:p w:rsidR="00E23597" w:rsidRPr="00481D5C" w:rsidRDefault="00E23597" w:rsidP="00382083">
      <w:pPr>
        <w:ind w:firstLine="708"/>
        <w:rPr>
          <w:rFonts w:ascii="Times New Roman" w:hAnsi="Times New Roman" w:cs="Times New Roman"/>
          <w:sz w:val="24"/>
          <w:szCs w:val="24"/>
        </w:rPr>
      </w:pPr>
      <w:r w:rsidRPr="00481D5C">
        <w:rPr>
          <w:rFonts w:ascii="Times New Roman" w:hAnsi="Times New Roman" w:cs="Times New Roman"/>
          <w:sz w:val="24"/>
          <w:szCs w:val="24"/>
        </w:rPr>
        <w:t xml:space="preserve">Реакция на запахи. Узнавание (различение) объектов по запаху (лимон, банан, хвоя, кофе и др.) </w:t>
      </w:r>
    </w:p>
    <w:p w:rsidR="00E23597" w:rsidRPr="00481D5C" w:rsidRDefault="00E23597" w:rsidP="00382083">
      <w:pPr>
        <w:jc w:val="center"/>
        <w:rPr>
          <w:rFonts w:ascii="Times New Roman" w:hAnsi="Times New Roman" w:cs="Times New Roman"/>
          <w:sz w:val="24"/>
          <w:szCs w:val="24"/>
        </w:rPr>
      </w:pPr>
      <w:r w:rsidRPr="00481D5C">
        <w:rPr>
          <w:rFonts w:ascii="Times New Roman" w:hAnsi="Times New Roman" w:cs="Times New Roman"/>
          <w:b/>
          <w:i/>
          <w:sz w:val="24"/>
          <w:szCs w:val="24"/>
        </w:rPr>
        <w:t>Восприятие вкуса</w:t>
      </w:r>
      <w:r w:rsidRPr="00481D5C">
        <w:rPr>
          <w:rFonts w:ascii="Times New Roman" w:hAnsi="Times New Roman" w:cs="Times New Roman"/>
          <w:b/>
          <w:sz w:val="24"/>
          <w:szCs w:val="24"/>
        </w:rPr>
        <w:t>.</w:t>
      </w:r>
    </w:p>
    <w:p w:rsidR="00E23597" w:rsidRPr="00F35395" w:rsidRDefault="00E23597" w:rsidP="00F35395">
      <w:pPr>
        <w:ind w:firstLine="708"/>
        <w:jc w:val="both"/>
        <w:rPr>
          <w:rFonts w:ascii="Times New Roman" w:hAnsi="Times New Roman" w:cs="Times New Roman"/>
          <w:sz w:val="24"/>
          <w:szCs w:val="24"/>
        </w:rPr>
      </w:pPr>
      <w:r w:rsidRPr="00481D5C">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lang w:val="en-US"/>
        </w:rPr>
        <w:t>II</w:t>
      </w:r>
      <w:r w:rsidRPr="00481D5C">
        <w:rPr>
          <w:rFonts w:ascii="Times New Roman" w:hAnsi="Times New Roman"/>
          <w:b/>
          <w:sz w:val="24"/>
          <w:szCs w:val="24"/>
        </w:rPr>
        <w:t>. ПРЕДМЕТНО-ПРАКТИЧЕСКИЕ ДЕЙСТВИЯ</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t>Пояснительная записка.</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lastRenderedPageBreak/>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23597" w:rsidRPr="00481D5C" w:rsidRDefault="00E23597" w:rsidP="00382083">
      <w:pPr>
        <w:pStyle w:val="afe"/>
        <w:spacing w:line="276" w:lineRule="auto"/>
        <w:jc w:val="both"/>
        <w:rPr>
          <w:rFonts w:ascii="Times New Roman" w:hAnsi="Times New Roman"/>
          <w:sz w:val="24"/>
          <w:szCs w:val="24"/>
        </w:rPr>
      </w:pPr>
      <w:r w:rsidRPr="00481D5C">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E23597" w:rsidRPr="00481D5C" w:rsidRDefault="00E23597" w:rsidP="00382083">
      <w:pPr>
        <w:pStyle w:val="afe"/>
        <w:spacing w:line="276" w:lineRule="auto"/>
        <w:jc w:val="both"/>
        <w:rPr>
          <w:rFonts w:ascii="Times New Roman" w:hAnsi="Times New Roman"/>
          <w:sz w:val="24"/>
          <w:szCs w:val="24"/>
        </w:rPr>
      </w:pPr>
      <w:r w:rsidRPr="00481D5C">
        <w:rPr>
          <w:rFonts w:ascii="Times New Roman" w:hAnsi="Times New Roman"/>
          <w:sz w:val="24"/>
          <w:szCs w:val="24"/>
        </w:rPr>
        <w:tab/>
        <w:t xml:space="preserve">Программно-методический материал включает </w:t>
      </w:r>
      <w:r w:rsidRPr="00481D5C">
        <w:rPr>
          <w:rFonts w:ascii="Times New Roman" w:hAnsi="Times New Roman"/>
          <w:bCs/>
          <w:sz w:val="24"/>
          <w:szCs w:val="24"/>
        </w:rPr>
        <w:t>2 раздела</w:t>
      </w:r>
      <w:r w:rsidRPr="00481D5C">
        <w:rPr>
          <w:rFonts w:ascii="Times New Roman" w:hAnsi="Times New Roman"/>
          <w:sz w:val="24"/>
          <w:szCs w:val="24"/>
        </w:rPr>
        <w:t>: «Действия с материалами», «Действия с предметами».</w:t>
      </w:r>
    </w:p>
    <w:p w:rsidR="00E23597" w:rsidRPr="00481D5C" w:rsidRDefault="00E23597" w:rsidP="00382083">
      <w:pPr>
        <w:pStyle w:val="afe"/>
        <w:spacing w:line="276" w:lineRule="auto"/>
        <w:jc w:val="both"/>
        <w:rPr>
          <w:rFonts w:ascii="Times New Roman" w:hAnsi="Times New Roman"/>
          <w:sz w:val="24"/>
          <w:szCs w:val="24"/>
        </w:rPr>
      </w:pPr>
      <w:r w:rsidRPr="00481D5C">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Материально-техническое оснащение учебного предмета </w:t>
      </w:r>
      <w:r w:rsidRPr="00481D5C">
        <w:rPr>
          <w:rFonts w:ascii="Times New Roman" w:hAnsi="Times New Roman"/>
          <w:bCs/>
          <w:sz w:val="24"/>
          <w:szCs w:val="24"/>
        </w:rPr>
        <w:t xml:space="preserve">«Предметно-практические действия» </w:t>
      </w:r>
      <w:r w:rsidRPr="00481D5C">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E23597" w:rsidRPr="00481D5C" w:rsidRDefault="00E23597" w:rsidP="00382083">
      <w:pPr>
        <w:pStyle w:val="afe"/>
        <w:spacing w:line="276" w:lineRule="auto"/>
        <w:ind w:firstLine="708"/>
        <w:jc w:val="both"/>
        <w:rPr>
          <w:rFonts w:ascii="Times New Roman" w:hAnsi="Times New Roman"/>
          <w:sz w:val="24"/>
          <w:szCs w:val="24"/>
        </w:rPr>
      </w:pP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t>Содержание коррекционных занятий</w:t>
      </w:r>
    </w:p>
    <w:p w:rsidR="00E23597" w:rsidRPr="00481D5C" w:rsidRDefault="00E23597" w:rsidP="00382083">
      <w:pPr>
        <w:jc w:val="center"/>
        <w:rPr>
          <w:rFonts w:ascii="Times New Roman" w:hAnsi="Times New Roman" w:cs="Times New Roman"/>
          <w:sz w:val="24"/>
          <w:szCs w:val="24"/>
        </w:rPr>
      </w:pPr>
      <w:r w:rsidRPr="00481D5C">
        <w:rPr>
          <w:rFonts w:ascii="Times New Roman" w:hAnsi="Times New Roman" w:cs="Times New Roman"/>
          <w:b/>
          <w:i/>
          <w:sz w:val="24"/>
          <w:szCs w:val="24"/>
        </w:rPr>
        <w:t>Действия с материалами</w:t>
      </w:r>
      <w:r w:rsidRPr="00481D5C">
        <w:rPr>
          <w:rFonts w:ascii="Times New Roman" w:hAnsi="Times New Roman" w:cs="Times New Roman"/>
          <w:b/>
          <w:sz w:val="24"/>
          <w:szCs w:val="24"/>
        </w:rPr>
        <w:t>.</w:t>
      </w:r>
    </w:p>
    <w:p w:rsidR="00E23597" w:rsidRPr="00481D5C" w:rsidRDefault="00E23597" w:rsidP="00382083">
      <w:pPr>
        <w:ind w:firstLine="708"/>
        <w:jc w:val="both"/>
        <w:rPr>
          <w:rFonts w:ascii="Times New Roman" w:hAnsi="Times New Roman" w:cs="Times New Roman"/>
          <w:sz w:val="24"/>
          <w:szCs w:val="24"/>
        </w:rPr>
      </w:pPr>
      <w:r w:rsidRPr="00481D5C">
        <w:rPr>
          <w:rFonts w:ascii="Times New Roman" w:hAnsi="Times New Roman" w:cs="Times New Roman"/>
          <w:sz w:val="24"/>
          <w:szCs w:val="24"/>
        </w:rPr>
        <w:t xml:space="preserve">Сминание материала </w:t>
      </w:r>
      <w:r w:rsidRPr="00481D5C">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481D5C">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481D5C">
        <w:rPr>
          <w:rFonts w:ascii="Times New Roman" w:hAnsi="Times New Roman" w:cs="Times New Roman"/>
          <w:bCs/>
          <w:sz w:val="24"/>
          <w:szCs w:val="24"/>
        </w:rPr>
        <w:t>Наматывание материала</w:t>
      </w:r>
      <w:r w:rsidRPr="00481D5C">
        <w:rPr>
          <w:rFonts w:ascii="Times New Roman" w:hAnsi="Times New Roman" w:cs="Times New Roman"/>
          <w:sz w:val="24"/>
          <w:szCs w:val="24"/>
        </w:rPr>
        <w:t xml:space="preserve"> (бельевая веревка, шпагат, шерстяные нитки, шнур и др.). </w:t>
      </w:r>
    </w:p>
    <w:p w:rsidR="00E23597" w:rsidRPr="00481D5C" w:rsidRDefault="00E23597" w:rsidP="00382083">
      <w:pPr>
        <w:jc w:val="center"/>
        <w:rPr>
          <w:rFonts w:ascii="Times New Roman" w:hAnsi="Times New Roman" w:cs="Times New Roman"/>
          <w:sz w:val="24"/>
          <w:szCs w:val="24"/>
        </w:rPr>
      </w:pPr>
      <w:r w:rsidRPr="00481D5C">
        <w:rPr>
          <w:rFonts w:ascii="Times New Roman" w:hAnsi="Times New Roman" w:cs="Times New Roman"/>
          <w:b/>
          <w:i/>
          <w:sz w:val="24"/>
          <w:szCs w:val="24"/>
        </w:rPr>
        <w:t>Действия с предметами.</w:t>
      </w:r>
    </w:p>
    <w:p w:rsidR="00E23597" w:rsidRPr="000158D3" w:rsidRDefault="00E23597" w:rsidP="00382083">
      <w:pPr>
        <w:ind w:firstLine="708"/>
        <w:jc w:val="both"/>
        <w:rPr>
          <w:rFonts w:ascii="Times New Roman" w:hAnsi="Times New Roman" w:cs="Times New Roman"/>
          <w:sz w:val="24"/>
          <w:szCs w:val="24"/>
        </w:rPr>
      </w:pPr>
      <w:r w:rsidRPr="00481D5C">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81D5C">
        <w:rPr>
          <w:rFonts w:ascii="Times New Roman" w:hAnsi="Times New Roman" w:cs="Times New Roman"/>
          <w:bCs/>
          <w:sz w:val="24"/>
          <w:szCs w:val="24"/>
        </w:rPr>
        <w:t>Толкание предмета от себя (</w:t>
      </w:r>
      <w:r w:rsidRPr="00481D5C">
        <w:rPr>
          <w:rFonts w:ascii="Times New Roman" w:hAnsi="Times New Roman" w:cs="Times New Roman"/>
          <w:sz w:val="24"/>
          <w:szCs w:val="24"/>
        </w:rPr>
        <w:t xml:space="preserve">игрушка на колесиках, ящик, входная дверь и др.). Притягивание предмета к себе (игрушка на колесиках, ящик и др.). Вращение предмета </w:t>
      </w:r>
      <w:r w:rsidRPr="00481D5C">
        <w:rPr>
          <w:rFonts w:ascii="Times New Roman" w:hAnsi="Times New Roman" w:cs="Times New Roman"/>
          <w:sz w:val="24"/>
          <w:szCs w:val="24"/>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lang w:val="en-US"/>
        </w:rPr>
        <w:t>III</w:t>
      </w:r>
      <w:r w:rsidRPr="00481D5C">
        <w:rPr>
          <w:rFonts w:ascii="Times New Roman" w:hAnsi="Times New Roman"/>
          <w:b/>
          <w:sz w:val="24"/>
          <w:szCs w:val="24"/>
        </w:rPr>
        <w:t>. ДВИГАТЕЛЬНОЕ РАЗВИТИЕ</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t>Пояснительная записка.</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382083" w:rsidRDefault="00382083" w:rsidP="00382083">
      <w:pPr>
        <w:pStyle w:val="afe"/>
        <w:spacing w:line="276" w:lineRule="auto"/>
        <w:jc w:val="center"/>
        <w:rPr>
          <w:rFonts w:ascii="Times New Roman" w:hAnsi="Times New Roman"/>
          <w:b/>
          <w:sz w:val="24"/>
          <w:szCs w:val="24"/>
        </w:rPr>
      </w:pP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t>Содержание коррекционных занятий</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lastRenderedPageBreak/>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481D5C">
        <w:rPr>
          <w:rFonts w:ascii="Times New Roman" w:hAnsi="Times New Roman"/>
          <w:b/>
          <w:sz w:val="24"/>
          <w:szCs w:val="24"/>
        </w:rPr>
        <w:t xml:space="preserve">, </w:t>
      </w:r>
      <w:r w:rsidRPr="00481D5C">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E23597" w:rsidRPr="000158D3" w:rsidRDefault="00E23597" w:rsidP="00382083">
      <w:pPr>
        <w:ind w:firstLine="708"/>
        <w:jc w:val="both"/>
        <w:rPr>
          <w:rFonts w:ascii="Times New Roman" w:hAnsi="Times New Roman" w:cs="Times New Roman"/>
          <w:sz w:val="24"/>
          <w:szCs w:val="24"/>
        </w:rPr>
      </w:pPr>
      <w:r w:rsidRPr="00481D5C">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lang w:val="en-US"/>
        </w:rPr>
        <w:t>IV</w:t>
      </w:r>
      <w:r w:rsidRPr="00481D5C">
        <w:rPr>
          <w:rFonts w:ascii="Times New Roman" w:hAnsi="Times New Roman"/>
          <w:b/>
          <w:sz w:val="24"/>
          <w:szCs w:val="24"/>
        </w:rPr>
        <w:t>. АЛЬТЕРНАТИВНАЯ И ДОПОЛНИТЕЛЬНАЯ КОММУНИКАЦИЯ</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t>Пояснительная записка.</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23597" w:rsidRPr="00382083"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Техническое оснащение включает: предметы, графические изображения, знаковые системы,  </w:t>
      </w:r>
      <w:r w:rsidRPr="00481D5C">
        <w:rPr>
          <w:rFonts w:ascii="Times New Roman" w:eastAsia="ArialMT" w:hAnsi="Times New Roman"/>
          <w:sz w:val="24"/>
          <w:szCs w:val="24"/>
        </w:rPr>
        <w:t xml:space="preserve">таблицы букв, </w:t>
      </w:r>
      <w:r w:rsidRPr="00481D5C">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LanguageMaster</w:t>
      </w:r>
      <w:r w:rsidRPr="00481D5C">
        <w:rPr>
          <w:rFonts w:ascii="Times New Roman" w:hAnsi="Times New Roman"/>
          <w:bCs/>
          <w:sz w:val="24"/>
          <w:szCs w:val="24"/>
        </w:rPr>
        <w:t>“BigMac”</w:t>
      </w:r>
      <w:r w:rsidRPr="00481D5C">
        <w:rPr>
          <w:rFonts w:ascii="Times New Roman" w:hAnsi="Times New Roman"/>
          <w:sz w:val="24"/>
          <w:szCs w:val="24"/>
        </w:rPr>
        <w:t xml:space="preserve">, </w:t>
      </w:r>
      <w:r w:rsidRPr="00481D5C">
        <w:rPr>
          <w:rFonts w:ascii="Times New Roman" w:hAnsi="Times New Roman"/>
          <w:bCs/>
          <w:sz w:val="24"/>
          <w:szCs w:val="24"/>
        </w:rPr>
        <w:t xml:space="preserve">“Stepbystep”, “GoTalk”, “MinTalker” и др.), а также компьютерные программы, например: </w:t>
      </w:r>
      <w:r w:rsidRPr="00481D5C">
        <w:rPr>
          <w:rFonts w:ascii="Times New Roman" w:hAnsi="Times New Roman"/>
          <w:bCs/>
          <w:sz w:val="24"/>
          <w:szCs w:val="24"/>
          <w:lang w:val="en-US"/>
        </w:rPr>
        <w:t>PicTop</w:t>
      </w:r>
      <w:r w:rsidRPr="00481D5C">
        <w:rPr>
          <w:rFonts w:ascii="Times New Roman" w:hAnsi="Times New Roman"/>
          <w:bCs/>
          <w:sz w:val="24"/>
          <w:szCs w:val="24"/>
        </w:rPr>
        <w:t xml:space="preserve"> и синтезирующие речь устройства </w:t>
      </w:r>
      <w:r w:rsidRPr="00481D5C">
        <w:rPr>
          <w:rFonts w:ascii="Times New Roman" w:eastAsia="ArialMT" w:hAnsi="Times New Roman"/>
          <w:sz w:val="24"/>
          <w:szCs w:val="24"/>
        </w:rPr>
        <w:t>(планшетный компьютер) и др.</w:t>
      </w:r>
    </w:p>
    <w:p w:rsidR="00E23597" w:rsidRPr="00481D5C" w:rsidRDefault="00E23597" w:rsidP="00382083">
      <w:pPr>
        <w:pStyle w:val="afe"/>
        <w:spacing w:line="276" w:lineRule="auto"/>
        <w:jc w:val="center"/>
        <w:rPr>
          <w:rFonts w:ascii="Times New Roman" w:hAnsi="Times New Roman"/>
          <w:b/>
          <w:sz w:val="24"/>
          <w:szCs w:val="24"/>
        </w:rPr>
      </w:pPr>
      <w:r w:rsidRPr="00481D5C">
        <w:rPr>
          <w:rFonts w:ascii="Times New Roman" w:hAnsi="Times New Roman"/>
          <w:b/>
          <w:sz w:val="24"/>
          <w:szCs w:val="24"/>
        </w:rPr>
        <w:lastRenderedPageBreak/>
        <w:t>Содержание коррекционных занятий</w:t>
      </w:r>
    </w:p>
    <w:p w:rsidR="00E23597" w:rsidRPr="00481D5C" w:rsidRDefault="00E23597" w:rsidP="00382083">
      <w:pPr>
        <w:pStyle w:val="afe"/>
        <w:spacing w:line="276" w:lineRule="auto"/>
        <w:jc w:val="center"/>
        <w:rPr>
          <w:rFonts w:ascii="Times New Roman" w:hAnsi="Times New Roman"/>
          <w:b/>
          <w:i/>
          <w:sz w:val="24"/>
          <w:szCs w:val="24"/>
        </w:rPr>
      </w:pPr>
      <w:r w:rsidRPr="00481D5C">
        <w:rPr>
          <w:rFonts w:ascii="Times New Roman" w:hAnsi="Times New Roman"/>
          <w:b/>
          <w:i/>
          <w:sz w:val="24"/>
          <w:szCs w:val="24"/>
        </w:rPr>
        <w:t>Коммуникация с использованием невербальных средств</w:t>
      </w:r>
    </w:p>
    <w:p w:rsidR="00E23597" w:rsidRPr="00481D5C" w:rsidRDefault="00E23597" w:rsidP="00382083">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23597" w:rsidRPr="00481D5C" w:rsidRDefault="00E23597" w:rsidP="00382083">
      <w:pPr>
        <w:pStyle w:val="211"/>
        <w:spacing w:line="276" w:lineRule="auto"/>
        <w:ind w:left="0" w:firstLine="708"/>
        <w:jc w:val="both"/>
        <w:rPr>
          <w:i/>
          <w:u w:val="single"/>
        </w:rPr>
      </w:pPr>
      <w:r w:rsidRPr="00481D5C">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481D5C">
        <w:rPr>
          <w:color w:val="000000"/>
        </w:rPr>
        <w:t xml:space="preserve">устройства </w:t>
      </w:r>
      <w:r w:rsidRPr="00481D5C">
        <w:t>«</w:t>
      </w:r>
      <w:r w:rsidRPr="00481D5C">
        <w:rPr>
          <w:lang w:val="en-US"/>
        </w:rPr>
        <w:t>LanguageMaster</w:t>
      </w:r>
      <w:r w:rsidRPr="00481D5C">
        <w:t>”</w:t>
      </w:r>
      <w:r w:rsidRPr="00481D5C">
        <w:rPr>
          <w:b/>
        </w:rPr>
        <w:t xml:space="preserve">. </w:t>
      </w:r>
      <w:r w:rsidRPr="00481D5C">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481D5C">
        <w:rPr>
          <w:bCs/>
        </w:rPr>
        <w:t>коммуникативной кнопки  (“</w:t>
      </w:r>
      <w:r w:rsidRPr="00481D5C">
        <w:rPr>
          <w:bCs/>
          <w:lang w:val="en-US"/>
        </w:rPr>
        <w:t>BigMac</w:t>
      </w:r>
      <w:r w:rsidRPr="00481D5C">
        <w:rPr>
          <w:bCs/>
        </w:rPr>
        <w:t>””, «</w:t>
      </w:r>
      <w:r w:rsidRPr="00481D5C">
        <w:rPr>
          <w:color w:val="000000"/>
          <w:lang w:val="en-US"/>
        </w:rPr>
        <w:t>TalkBlock</w:t>
      </w:r>
      <w:r w:rsidRPr="00481D5C">
        <w:rPr>
          <w:color w:val="000000"/>
        </w:rPr>
        <w:t>», «</w:t>
      </w:r>
      <w:r w:rsidRPr="00481D5C">
        <w:rPr>
          <w:color w:val="000000"/>
          <w:lang w:val="en-US"/>
        </w:rPr>
        <w:t>GoTalkOne</w:t>
      </w:r>
      <w:r w:rsidRPr="00481D5C">
        <w:rPr>
          <w:color w:val="000000"/>
        </w:rPr>
        <w:t>»</w:t>
      </w:r>
      <w:r w:rsidRPr="00481D5C">
        <w:rPr>
          <w:bCs/>
        </w:rPr>
        <w:t xml:space="preserve">). </w:t>
      </w:r>
      <w:r w:rsidRPr="00481D5C">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481D5C">
        <w:rPr>
          <w:color w:val="000000"/>
        </w:rPr>
        <w:t xml:space="preserve">пошагового </w:t>
      </w:r>
      <w:r w:rsidRPr="00481D5C">
        <w:rPr>
          <w:bCs/>
        </w:rPr>
        <w:t>коммуникатора  “</w:t>
      </w:r>
      <w:r w:rsidRPr="00481D5C">
        <w:rPr>
          <w:bCs/>
          <w:lang w:val="en-US"/>
        </w:rPr>
        <w:t>Stepbystep</w:t>
      </w:r>
      <w:r w:rsidRPr="00481D5C">
        <w:rPr>
          <w:bCs/>
        </w:rPr>
        <w:t xml:space="preserve">”. </w:t>
      </w:r>
      <w:r w:rsidRPr="00481D5C">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81D5C">
        <w:rPr>
          <w:bCs/>
        </w:rPr>
        <w:t>коммуникатора  “</w:t>
      </w:r>
      <w:r w:rsidRPr="00481D5C">
        <w:rPr>
          <w:bCs/>
          <w:lang w:val="en-US"/>
        </w:rPr>
        <w:t>GoTalk</w:t>
      </w:r>
      <w:r w:rsidRPr="00481D5C">
        <w:rPr>
          <w:bCs/>
        </w:rPr>
        <w:t>» (</w:t>
      </w:r>
      <w:r w:rsidRPr="00481D5C">
        <w:t>«</w:t>
      </w:r>
      <w:r w:rsidRPr="00481D5C">
        <w:rPr>
          <w:color w:val="000000"/>
          <w:lang w:val="en-US"/>
        </w:rPr>
        <w:t>MinTalker</w:t>
      </w:r>
      <w:r w:rsidRPr="00481D5C">
        <w:rPr>
          <w:color w:val="000000"/>
        </w:rPr>
        <w:t>»,     «</w:t>
      </w:r>
      <w:r w:rsidRPr="00481D5C">
        <w:rPr>
          <w:color w:val="000000"/>
          <w:lang w:val="en-US"/>
        </w:rPr>
        <w:t>SmallTalker</w:t>
      </w:r>
      <w:r w:rsidRPr="00481D5C">
        <w:rPr>
          <w:color w:val="000000"/>
        </w:rPr>
        <w:t>», «</w:t>
      </w:r>
      <w:r w:rsidRPr="00481D5C">
        <w:rPr>
          <w:color w:val="000000"/>
          <w:lang w:val="en-US"/>
        </w:rPr>
        <w:t>XL</w:t>
      </w:r>
      <w:r w:rsidRPr="00481D5C">
        <w:rPr>
          <w:color w:val="000000"/>
        </w:rPr>
        <w:t>-</w:t>
      </w:r>
      <w:r w:rsidRPr="00481D5C">
        <w:rPr>
          <w:color w:val="000000"/>
          <w:lang w:val="en-US"/>
        </w:rPr>
        <w:t>Talker</w:t>
      </w:r>
      <w:r w:rsidRPr="00481D5C">
        <w:rPr>
          <w:color w:val="000000"/>
        </w:rPr>
        <w:t>», «</w:t>
      </w:r>
      <w:r w:rsidRPr="00481D5C">
        <w:rPr>
          <w:color w:val="000000"/>
          <w:lang w:val="en-US"/>
        </w:rPr>
        <w:t>PowerTalker</w:t>
      </w:r>
      <w:r w:rsidRPr="00481D5C">
        <w:rPr>
          <w:color w:val="000000"/>
        </w:rPr>
        <w:t xml:space="preserve">»). </w:t>
      </w:r>
      <w:r w:rsidRPr="00481D5C">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481D5C">
        <w:rPr>
          <w:rFonts w:eastAsia="ArialMT"/>
        </w:rPr>
        <w:t>компьютера (планшетного компьютера).</w:t>
      </w:r>
    </w:p>
    <w:p w:rsidR="00E23597" w:rsidRPr="00481D5C" w:rsidRDefault="00E23597" w:rsidP="00382083">
      <w:pPr>
        <w:pStyle w:val="afe"/>
        <w:spacing w:line="276" w:lineRule="auto"/>
        <w:jc w:val="center"/>
        <w:rPr>
          <w:rFonts w:ascii="Times New Roman" w:hAnsi="Times New Roman"/>
          <w:b/>
          <w:i/>
          <w:sz w:val="24"/>
          <w:szCs w:val="24"/>
        </w:rPr>
      </w:pPr>
    </w:p>
    <w:p w:rsidR="00E23597" w:rsidRPr="00481D5C" w:rsidRDefault="00E23597" w:rsidP="00382083">
      <w:pPr>
        <w:pStyle w:val="afe"/>
        <w:spacing w:line="276" w:lineRule="auto"/>
        <w:jc w:val="center"/>
        <w:rPr>
          <w:rFonts w:ascii="Times New Roman" w:hAnsi="Times New Roman"/>
          <w:b/>
          <w:i/>
          <w:sz w:val="24"/>
          <w:szCs w:val="24"/>
        </w:rPr>
      </w:pPr>
      <w:r w:rsidRPr="00481D5C">
        <w:rPr>
          <w:rFonts w:ascii="Times New Roman" w:hAnsi="Times New Roman"/>
          <w:b/>
          <w:i/>
          <w:sz w:val="24"/>
          <w:szCs w:val="24"/>
        </w:rPr>
        <w:t>Развитие речи средствами невербальной коммуникации</w:t>
      </w:r>
    </w:p>
    <w:p w:rsidR="00E23597" w:rsidRPr="00481D5C" w:rsidRDefault="00E23597" w:rsidP="00382083">
      <w:pPr>
        <w:jc w:val="center"/>
        <w:rPr>
          <w:rFonts w:ascii="Times New Roman" w:hAnsi="Times New Roman"/>
          <w:i/>
          <w:sz w:val="24"/>
          <w:szCs w:val="24"/>
        </w:rPr>
      </w:pPr>
      <w:r w:rsidRPr="00481D5C">
        <w:rPr>
          <w:rFonts w:ascii="Times New Roman" w:hAnsi="Times New Roman"/>
          <w:i/>
          <w:sz w:val="24"/>
          <w:szCs w:val="24"/>
        </w:rPr>
        <w:t>Импрессивная речь</w:t>
      </w:r>
    </w:p>
    <w:p w:rsidR="00E23597" w:rsidRPr="00481D5C" w:rsidRDefault="00E23597" w:rsidP="00382083">
      <w:pPr>
        <w:ind w:firstLine="708"/>
        <w:jc w:val="both"/>
        <w:rPr>
          <w:rFonts w:ascii="Times New Roman" w:hAnsi="Times New Roman"/>
          <w:b/>
          <w:kern w:val="0"/>
          <w:sz w:val="24"/>
          <w:szCs w:val="24"/>
        </w:rPr>
      </w:pPr>
      <w:r w:rsidRPr="00481D5C">
        <w:rPr>
          <w:rFonts w:ascii="Times New Roman" w:hAnsi="Times New Roman"/>
          <w:bCs/>
          <w:kern w:val="2"/>
          <w:sz w:val="24"/>
          <w:szCs w:val="24"/>
        </w:rPr>
        <w:t xml:space="preserve">Понимание простых по звуковому составу слов </w:t>
      </w:r>
      <w:r w:rsidRPr="00481D5C">
        <w:rPr>
          <w:rFonts w:ascii="Times New Roman" w:hAnsi="Times New Roman"/>
          <w:color w:val="000000"/>
          <w:sz w:val="24"/>
          <w:szCs w:val="24"/>
        </w:rPr>
        <w:t>(мама, папа, дядя и др.).</w:t>
      </w:r>
      <w:r w:rsidRPr="00481D5C">
        <w:rPr>
          <w:rFonts w:ascii="Times New Roman" w:hAnsi="Times New Roman"/>
          <w:bCs/>
          <w:kern w:val="2"/>
          <w:sz w:val="24"/>
          <w:szCs w:val="24"/>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w:t>
      </w:r>
      <w:r w:rsidRPr="00481D5C">
        <w:rPr>
          <w:rFonts w:ascii="Times New Roman" w:hAnsi="Times New Roman"/>
          <w:bCs/>
          <w:kern w:val="2"/>
          <w:sz w:val="24"/>
          <w:szCs w:val="24"/>
        </w:rPr>
        <w:lastRenderedPageBreak/>
        <w:t xml:space="preserve">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481D5C">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81D5C">
        <w:rPr>
          <w:rFonts w:ascii="Times New Roman" w:hAnsi="Times New Roman"/>
          <w:sz w:val="24"/>
          <w:szCs w:val="24"/>
        </w:rPr>
        <w:t>слов, обозначающих взаимосвязь слов в предложении</w:t>
      </w:r>
      <w:r w:rsidRPr="00481D5C">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E23597" w:rsidRPr="00481D5C" w:rsidRDefault="00E23597" w:rsidP="00382083">
      <w:pPr>
        <w:pStyle w:val="afe"/>
        <w:spacing w:line="276" w:lineRule="auto"/>
        <w:jc w:val="center"/>
        <w:rPr>
          <w:rFonts w:ascii="Times New Roman" w:hAnsi="Times New Roman"/>
          <w:bCs/>
          <w:i/>
          <w:kern w:val="2"/>
          <w:sz w:val="24"/>
          <w:szCs w:val="24"/>
        </w:rPr>
      </w:pPr>
      <w:r w:rsidRPr="00481D5C">
        <w:rPr>
          <w:rFonts w:ascii="Times New Roman" w:hAnsi="Times New Roman"/>
          <w:bCs/>
          <w:i/>
          <w:kern w:val="2"/>
          <w:sz w:val="24"/>
          <w:szCs w:val="24"/>
        </w:rPr>
        <w:t>Экспрессия с использованием средств невербальной коммуникации.</w:t>
      </w:r>
    </w:p>
    <w:p w:rsidR="00E23597" w:rsidRPr="00481D5C" w:rsidRDefault="00E23597" w:rsidP="00382083">
      <w:pPr>
        <w:widowControl w:val="0"/>
        <w:tabs>
          <w:tab w:val="left" w:pos="-15"/>
        </w:tabs>
        <w:spacing w:after="0"/>
        <w:jc w:val="both"/>
        <w:rPr>
          <w:rFonts w:ascii="Times New Roman" w:hAnsi="Times New Roman"/>
          <w:bCs/>
          <w:kern w:val="2"/>
          <w:sz w:val="24"/>
          <w:szCs w:val="24"/>
        </w:rPr>
      </w:pPr>
      <w:r w:rsidRPr="00481D5C">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E23597" w:rsidRPr="00481D5C" w:rsidRDefault="00E23597" w:rsidP="00382083">
      <w:pPr>
        <w:widowControl w:val="0"/>
        <w:tabs>
          <w:tab w:val="left" w:pos="-15"/>
        </w:tabs>
        <w:spacing w:after="0"/>
        <w:jc w:val="both"/>
        <w:rPr>
          <w:rFonts w:ascii="Times New Roman" w:hAnsi="Times New Roman"/>
          <w:bCs/>
          <w:kern w:val="2"/>
          <w:sz w:val="24"/>
          <w:szCs w:val="24"/>
        </w:rPr>
      </w:pPr>
      <w:r w:rsidRPr="00481D5C">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E23597" w:rsidRPr="00481D5C" w:rsidRDefault="00E23597" w:rsidP="00382083">
      <w:pPr>
        <w:pStyle w:val="afe"/>
        <w:spacing w:line="276" w:lineRule="auto"/>
        <w:jc w:val="both"/>
        <w:rPr>
          <w:rFonts w:ascii="Times New Roman" w:hAnsi="Times New Roman"/>
          <w:b/>
          <w:i/>
          <w:sz w:val="24"/>
          <w:szCs w:val="24"/>
        </w:rPr>
      </w:pPr>
      <w:r w:rsidRPr="00481D5C">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E23597" w:rsidRPr="00481D5C" w:rsidRDefault="00E23597" w:rsidP="00382083">
      <w:pPr>
        <w:pStyle w:val="afe"/>
        <w:spacing w:line="276" w:lineRule="auto"/>
        <w:jc w:val="center"/>
        <w:rPr>
          <w:rFonts w:ascii="Times New Roman" w:hAnsi="Times New Roman"/>
          <w:i/>
          <w:sz w:val="24"/>
          <w:szCs w:val="24"/>
        </w:rPr>
      </w:pPr>
      <w:r w:rsidRPr="00481D5C">
        <w:rPr>
          <w:rFonts w:ascii="Times New Roman" w:hAnsi="Times New Roman"/>
          <w:i/>
          <w:sz w:val="24"/>
          <w:szCs w:val="24"/>
        </w:rPr>
        <w:t>Чтение и письмо</w:t>
      </w:r>
    </w:p>
    <w:p w:rsidR="00E23597" w:rsidRPr="00481D5C" w:rsidRDefault="00E23597" w:rsidP="00382083">
      <w:pPr>
        <w:pStyle w:val="afe"/>
        <w:spacing w:line="276" w:lineRule="auto"/>
        <w:jc w:val="both"/>
        <w:rPr>
          <w:rFonts w:ascii="Times New Roman" w:hAnsi="Times New Roman"/>
          <w:sz w:val="24"/>
          <w:szCs w:val="24"/>
          <w:u w:val="single"/>
        </w:rPr>
      </w:pPr>
      <w:r w:rsidRPr="00481D5C">
        <w:rPr>
          <w:rFonts w:ascii="Times New Roman" w:hAnsi="Times New Roman"/>
          <w:sz w:val="24"/>
          <w:szCs w:val="24"/>
          <w:u w:val="single"/>
        </w:rPr>
        <w:t xml:space="preserve">Глобальное чтение. </w:t>
      </w:r>
    </w:p>
    <w:p w:rsidR="00E23597" w:rsidRPr="00481D5C" w:rsidRDefault="00E23597" w:rsidP="00F35395">
      <w:pPr>
        <w:pStyle w:val="afe"/>
        <w:spacing w:line="276" w:lineRule="auto"/>
        <w:jc w:val="both"/>
        <w:rPr>
          <w:rFonts w:ascii="Times New Roman" w:hAnsi="Times New Roman"/>
          <w:sz w:val="24"/>
          <w:szCs w:val="24"/>
        </w:rPr>
      </w:pPr>
      <w:r w:rsidRPr="00481D5C">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82083" w:rsidRDefault="00382083" w:rsidP="00382083">
      <w:pPr>
        <w:pStyle w:val="afe"/>
        <w:spacing w:line="276" w:lineRule="auto"/>
        <w:jc w:val="center"/>
        <w:rPr>
          <w:rFonts w:ascii="Times New Roman" w:hAnsi="Times New Roman"/>
          <w:b/>
          <w:sz w:val="24"/>
          <w:szCs w:val="24"/>
        </w:rPr>
      </w:pPr>
    </w:p>
    <w:p w:rsidR="00E23597" w:rsidRPr="00742ED1" w:rsidRDefault="00742ED1" w:rsidP="00742ED1">
      <w:pPr>
        <w:pStyle w:val="afe"/>
        <w:spacing w:line="276" w:lineRule="auto"/>
        <w:ind w:firstLine="708"/>
        <w:jc w:val="center"/>
        <w:rPr>
          <w:rFonts w:ascii="Times New Roman" w:hAnsi="Times New Roman"/>
          <w:b/>
          <w:sz w:val="24"/>
          <w:szCs w:val="24"/>
        </w:rPr>
      </w:pPr>
      <w:r w:rsidRPr="00742ED1">
        <w:rPr>
          <w:rFonts w:ascii="Times New Roman" w:hAnsi="Times New Roman"/>
          <w:b/>
          <w:sz w:val="24"/>
          <w:szCs w:val="24"/>
          <w:lang w:val="en-US"/>
        </w:rPr>
        <w:lastRenderedPageBreak/>
        <w:t>V</w:t>
      </w:r>
      <w:r w:rsidRPr="00AE5A46">
        <w:rPr>
          <w:rFonts w:ascii="Times New Roman" w:hAnsi="Times New Roman"/>
          <w:b/>
          <w:sz w:val="24"/>
          <w:szCs w:val="24"/>
        </w:rPr>
        <w:t xml:space="preserve">. </w:t>
      </w:r>
      <w:r w:rsidRPr="00742ED1">
        <w:rPr>
          <w:rFonts w:ascii="Times New Roman" w:hAnsi="Times New Roman"/>
          <w:b/>
          <w:sz w:val="24"/>
          <w:szCs w:val="24"/>
        </w:rPr>
        <w:t>ЛОГОПЕДИЧЕСКИЕ ЗАНЯТИЯ</w:t>
      </w:r>
    </w:p>
    <w:p w:rsidR="00742ED1" w:rsidRPr="00742ED1" w:rsidRDefault="00742ED1" w:rsidP="00742ED1">
      <w:pPr>
        <w:pStyle w:val="afe"/>
        <w:spacing w:line="276" w:lineRule="auto"/>
        <w:ind w:firstLine="708"/>
        <w:jc w:val="center"/>
        <w:rPr>
          <w:rFonts w:ascii="Times New Roman" w:hAnsi="Times New Roman"/>
          <w:sz w:val="24"/>
          <w:szCs w:val="24"/>
        </w:rPr>
      </w:pPr>
      <w:r w:rsidRPr="00742ED1">
        <w:rPr>
          <w:rFonts w:ascii="Times New Roman" w:hAnsi="Times New Roman"/>
          <w:sz w:val="24"/>
          <w:szCs w:val="24"/>
        </w:rPr>
        <w:t>Пояснительная записка</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Логопедическая работа в коррекционной школе занимает важное место в процессе коррекции нарушений развития детей с выраженной интеллектуальной недостаточностью.</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Организация учебной деятельности тесно связана с проблемой развития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w:t>
      </w:r>
      <w:proofErr w:type="spellStart"/>
      <w:r w:rsidRPr="00742ED1">
        <w:rPr>
          <w:rFonts w:ascii="Times New Roman" w:hAnsi="Times New Roman"/>
          <w:sz w:val="24"/>
          <w:szCs w:val="24"/>
        </w:rPr>
        <w:t>сформированности</w:t>
      </w:r>
      <w:proofErr w:type="spellEnd"/>
      <w:r w:rsidRPr="00742ED1">
        <w:rPr>
          <w:rFonts w:ascii="Times New Roman" w:hAnsi="Times New Roman"/>
          <w:sz w:val="24"/>
          <w:szCs w:val="24"/>
        </w:rPr>
        <w:t xml:space="preserve">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 </w:t>
      </w:r>
    </w:p>
    <w:p w:rsidR="00742ED1" w:rsidRDefault="00742ED1" w:rsidP="00382083">
      <w:pPr>
        <w:pStyle w:val="afe"/>
        <w:spacing w:line="276" w:lineRule="auto"/>
        <w:ind w:firstLine="708"/>
        <w:jc w:val="both"/>
        <w:rPr>
          <w:rFonts w:ascii="Times New Roman" w:hAnsi="Times New Roman"/>
          <w:sz w:val="24"/>
          <w:szCs w:val="24"/>
        </w:rPr>
      </w:pPr>
      <w:proofErr w:type="gramStart"/>
      <w:r w:rsidRPr="00742ED1">
        <w:rPr>
          <w:rFonts w:ascii="Times New Roman" w:hAnsi="Times New Roman"/>
          <w:sz w:val="24"/>
          <w:szCs w:val="24"/>
        </w:rPr>
        <w:t xml:space="preserve">У учащихся с системным недоразвитием речи при умственной отсталости наблюдается нарушение произношения, ограниченный словарный запас, </w:t>
      </w:r>
      <w:proofErr w:type="spellStart"/>
      <w:r w:rsidRPr="00742ED1">
        <w:rPr>
          <w:rFonts w:ascii="Times New Roman" w:hAnsi="Times New Roman"/>
          <w:sz w:val="24"/>
          <w:szCs w:val="24"/>
        </w:rPr>
        <w:t>аграмматизмы</w:t>
      </w:r>
      <w:proofErr w:type="spellEnd"/>
      <w:r w:rsidRPr="00742ED1">
        <w:rPr>
          <w:rFonts w:ascii="Times New Roman" w:hAnsi="Times New Roman"/>
          <w:sz w:val="24"/>
          <w:szCs w:val="24"/>
        </w:rPr>
        <w:t>, проявляющиеся в сложных формах словоизменения, недостаток формирования связной речи (в пересказах наблюдаются пропуски и искажения смысловых звеньев, нарушение последовательности событий.</w:t>
      </w:r>
      <w:proofErr w:type="gramEnd"/>
      <w:r w:rsidRPr="00742ED1">
        <w:rPr>
          <w:rFonts w:ascii="Times New Roman" w:hAnsi="Times New Roman"/>
          <w:sz w:val="24"/>
          <w:szCs w:val="24"/>
        </w:rPr>
        <w:t xml:space="preserve"> Овладение письмом и чтением учащихся с системным недоразвитием речи характеризуется, прежде всего, значительным качественным своеобразием на всех этапах формирования этих навыков.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Для учащихся сложным является усвоение букв. Этот связано с особенностью их зрительного восприятия, с трудностями различения и запоминания букв, с нечеткостью акустических образов соответствующих звуков. Особенно затрудняет учащихся процесс слияния звуков в слоги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Цель программ</w:t>
      </w:r>
      <w:proofErr w:type="gramStart"/>
      <w:r w:rsidRPr="00742ED1">
        <w:rPr>
          <w:rFonts w:ascii="Times New Roman" w:hAnsi="Times New Roman"/>
          <w:sz w:val="24"/>
          <w:szCs w:val="24"/>
        </w:rPr>
        <w:t>ы-</w:t>
      </w:r>
      <w:proofErr w:type="gramEnd"/>
      <w:r w:rsidRPr="00742ED1">
        <w:rPr>
          <w:rFonts w:ascii="Times New Roman" w:hAnsi="Times New Roman"/>
          <w:sz w:val="24"/>
          <w:szCs w:val="24"/>
        </w:rPr>
        <w:t xml:space="preserve"> коррекция дефектов устной и письменной речи учащихся, способствующей успешной адаптации в учебной деятельности и дальнейшей социализации детей-логопатов.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Задачи: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Создавать условия для возникновения речевой активности детей и использования усвоенного речевого материала в быту, на уроках – занятиях, в играх, в самообслуживании и в повседн</w:t>
      </w:r>
      <w:r>
        <w:rPr>
          <w:rFonts w:ascii="Times New Roman" w:hAnsi="Times New Roman"/>
          <w:sz w:val="24"/>
          <w:szCs w:val="24"/>
        </w:rPr>
        <w:t xml:space="preserve">евной жизни;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 Обеспечить необходимую мотивацию речи посредством создания ситуаций общения, поддерживать стремление к общению;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Учить понимать обращенную речь, которая отражает повседневный быт и уклад жизни детей;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Формировать предпосылки развития речи на основе ознакомления с окружающей действительностью;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Учить поддерживать зрительный контакт с </w:t>
      </w:r>
      <w:proofErr w:type="gramStart"/>
      <w:r w:rsidRPr="00742ED1">
        <w:rPr>
          <w:rFonts w:ascii="Times New Roman" w:hAnsi="Times New Roman"/>
          <w:sz w:val="24"/>
          <w:szCs w:val="24"/>
        </w:rPr>
        <w:t>говорящим</w:t>
      </w:r>
      <w:proofErr w:type="gramEnd"/>
      <w:r w:rsidRPr="00742ED1">
        <w:rPr>
          <w:rFonts w:ascii="Times New Roman" w:hAnsi="Times New Roman"/>
          <w:sz w:val="24"/>
          <w:szCs w:val="24"/>
        </w:rPr>
        <w:t xml:space="preserve">, реагировать на обращение к нему;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Привлекать внимание к эмоциональным состояниям человека, учить подражать выражению лица взрослого и его действиям;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Формировать у детей невербальные формы коммуникации;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Развивать способность выражать свое настроение и потребности с помощью доступных пантомимических, мимических и других средств;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Обучать адекватным реакциям и действиям на обращение знакомых людей (подойти, улыбнуться, помахать рукой и др.)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lastRenderedPageBreak/>
        <w:t>- Учить использовать доступные знаковые системы (собственная речь, жесты) для реализации в играх, в быту, для сообщения информации о сво</w:t>
      </w:r>
      <w:r w:rsidRPr="00742ED1">
        <w:rPr>
          <w:sz w:val="24"/>
          <w:szCs w:val="24"/>
        </w:rPr>
        <w:t>ѐ</w:t>
      </w:r>
      <w:r w:rsidRPr="00742ED1">
        <w:rPr>
          <w:rFonts w:ascii="Times New Roman" w:hAnsi="Times New Roman"/>
          <w:sz w:val="24"/>
          <w:szCs w:val="24"/>
        </w:rPr>
        <w:t xml:space="preserve">м состоянии, выражении просьб и др.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Учить соотносить предметы и действия с их словесным обозначением;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Создавать у детей предпосылки к развитию самостоятельной устной речи;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Развивать звуковую культуру речи;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Учить понимать и выполнять простейшие инструкции;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Развивать слуховое внимание и восприятие;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Развивать общие речевые навыки (дыхание, артикуляция)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 </w:t>
      </w:r>
      <w:proofErr w:type="gramStart"/>
      <w:r w:rsidRPr="00742ED1">
        <w:rPr>
          <w:rFonts w:ascii="Times New Roman" w:hAnsi="Times New Roman"/>
          <w:sz w:val="24"/>
          <w:szCs w:val="24"/>
        </w:rPr>
        <w:t>Учить реб</w:t>
      </w:r>
      <w:r w:rsidRPr="00742ED1">
        <w:rPr>
          <w:sz w:val="24"/>
          <w:szCs w:val="24"/>
        </w:rPr>
        <w:t>ѐ</w:t>
      </w:r>
      <w:r w:rsidRPr="00742ED1">
        <w:rPr>
          <w:rFonts w:ascii="Times New Roman" w:hAnsi="Times New Roman"/>
          <w:sz w:val="24"/>
          <w:szCs w:val="24"/>
        </w:rPr>
        <w:t>нка участвовать</w:t>
      </w:r>
      <w:proofErr w:type="gramEnd"/>
      <w:r w:rsidRPr="00742ED1">
        <w:rPr>
          <w:rFonts w:ascii="Times New Roman" w:hAnsi="Times New Roman"/>
          <w:sz w:val="24"/>
          <w:szCs w:val="24"/>
        </w:rPr>
        <w:t xml:space="preserve"> в беседе, специально организованной педагогом;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Логопедическая работа с обучающимися с умеренной умственной отсталостью (интеллектуальными нарушениями) проводится: в рамках образовательного процесса через содержание и организацию образовательного процесса; в форме специально организованных индивидуальных занятий.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Содержание и организация образовательного процесса имеют свою специфику: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 Систематичность проведения занятий.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2. Комплексность (воздействие осуществляется на весь комплекс речевых и неречевых нарушений).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3. Опора на разные модальности (зрительную, слуховую, обонятельную, вкусовую). Логопедическая работа осуществляется с максимальным использованием различных анализаторов и с учетом особенностей межанализаторных связей, учетом психомоторных особенностей детей, использование максимальной и разнообразной наглядности.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4. Опора на сохранные звенья нарушенной функции;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5. Дифференцированный подход, который предполагает учет особенностей ребенка, его работоспособность, особенность моторного развития, уровень </w:t>
      </w:r>
      <w:proofErr w:type="spellStart"/>
      <w:r w:rsidRPr="00742ED1">
        <w:rPr>
          <w:rFonts w:ascii="Times New Roman" w:hAnsi="Times New Roman"/>
          <w:sz w:val="24"/>
          <w:szCs w:val="24"/>
        </w:rPr>
        <w:t>несформированности</w:t>
      </w:r>
      <w:proofErr w:type="spellEnd"/>
      <w:r w:rsidRPr="00742ED1">
        <w:rPr>
          <w:rFonts w:ascii="Times New Roman" w:hAnsi="Times New Roman"/>
          <w:sz w:val="24"/>
          <w:szCs w:val="24"/>
        </w:rPr>
        <w:t xml:space="preserve"> речи, симптоматику речевых расстройств, их механизмы.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6. Эмоциональный фон совместной деятельности: создание на занятиях эмоционально – комфортной психологической обстановки.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7. Знание особенностей речевого развития и умение создать специальную среду для стимулирования речи.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8. Коррекцию нарушений речи необходимо увязывать с общим моторным развитием и преимущественно тонкой ручной моторики. </w:t>
      </w:r>
      <w:proofErr w:type="gramStart"/>
      <w:r w:rsidRPr="00742ED1">
        <w:rPr>
          <w:rFonts w:ascii="Times New Roman" w:hAnsi="Times New Roman"/>
          <w:sz w:val="24"/>
          <w:szCs w:val="24"/>
        </w:rPr>
        <w:t>Учитывая тесную связь в развитии ручной и артикуляционной моторики в занятия включаются</w:t>
      </w:r>
      <w:proofErr w:type="gramEnd"/>
      <w:r w:rsidRPr="00742ED1">
        <w:rPr>
          <w:rFonts w:ascii="Times New Roman" w:hAnsi="Times New Roman"/>
          <w:sz w:val="24"/>
          <w:szCs w:val="24"/>
        </w:rPr>
        <w:t xml:space="preserve"> упражнения тонких движений рук, задания по </w:t>
      </w:r>
      <w:proofErr w:type="spellStart"/>
      <w:r w:rsidRPr="00742ED1">
        <w:rPr>
          <w:rFonts w:ascii="Times New Roman" w:hAnsi="Times New Roman"/>
          <w:sz w:val="24"/>
          <w:szCs w:val="24"/>
        </w:rPr>
        <w:t>оречевлению</w:t>
      </w:r>
      <w:proofErr w:type="spellEnd"/>
      <w:r w:rsidRPr="00742ED1">
        <w:rPr>
          <w:rFonts w:ascii="Times New Roman" w:hAnsi="Times New Roman"/>
          <w:sz w:val="24"/>
          <w:szCs w:val="24"/>
        </w:rPr>
        <w:t xml:space="preserve"> действий, элементы логопедической ритмики, </w:t>
      </w:r>
      <w:proofErr w:type="spellStart"/>
      <w:r w:rsidRPr="00742ED1">
        <w:rPr>
          <w:rFonts w:ascii="Times New Roman" w:hAnsi="Times New Roman"/>
          <w:sz w:val="24"/>
          <w:szCs w:val="24"/>
        </w:rPr>
        <w:t>фоноритмики</w:t>
      </w:r>
      <w:proofErr w:type="spellEnd"/>
      <w:r w:rsidRPr="00742ED1">
        <w:rPr>
          <w:rFonts w:ascii="Times New Roman" w:hAnsi="Times New Roman"/>
          <w:sz w:val="24"/>
          <w:szCs w:val="24"/>
        </w:rPr>
        <w:t xml:space="preserve">, применение элементов </w:t>
      </w:r>
      <w:proofErr w:type="spellStart"/>
      <w:r w:rsidRPr="00742ED1">
        <w:rPr>
          <w:rFonts w:ascii="Times New Roman" w:hAnsi="Times New Roman"/>
          <w:sz w:val="24"/>
          <w:szCs w:val="24"/>
        </w:rPr>
        <w:t>Су-джок</w:t>
      </w:r>
      <w:proofErr w:type="spellEnd"/>
      <w:r w:rsidRPr="00742ED1">
        <w:rPr>
          <w:rFonts w:ascii="Times New Roman" w:hAnsi="Times New Roman"/>
          <w:sz w:val="24"/>
          <w:szCs w:val="24"/>
        </w:rPr>
        <w:t xml:space="preserve"> терапии.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9. Поэтапное формирование умственных действий (по П.Я. Гальперину), при котором работа над каждым типом задания проводится в определенной последовательности.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10. Учет зоны ближайшего развития (по Л.С. </w:t>
      </w:r>
      <w:proofErr w:type="spellStart"/>
      <w:r w:rsidRPr="00742ED1">
        <w:rPr>
          <w:rFonts w:ascii="Times New Roman" w:hAnsi="Times New Roman"/>
          <w:sz w:val="24"/>
          <w:szCs w:val="24"/>
        </w:rPr>
        <w:t>Выготскому</w:t>
      </w:r>
      <w:proofErr w:type="spellEnd"/>
      <w:r w:rsidRPr="00742ED1">
        <w:rPr>
          <w:rFonts w:ascii="Times New Roman" w:hAnsi="Times New Roman"/>
          <w:sz w:val="24"/>
          <w:szCs w:val="24"/>
        </w:rPr>
        <w:t xml:space="preserve">), при котором выполнение задания возможно с дозированной помощью со стороны логопеда.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11.Доступность материала, частая повторяемость логопедических упражнений с включением элементов новизны по содержанию и по форме (усложнение одного и того же задания происходит постепенно).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12.Постоянное использование полученных навыков в самых разных ситуациях.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lastRenderedPageBreak/>
        <w:t xml:space="preserve">13. Частая смена видов деятельности, переключения ребенка с одной формы работы на другую.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14. Тщательная дозировка заданий и речевого материала.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15. Сниженный темп работы и более длительные сроки.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16. Необходимость сочетания четкого планирования занятия с гибкостью его проведения – отдельные части занятия можно сократить или расширить, что-то отложить до следующего занятия или ввести новый, незапланированный ранее, элемент. </w:t>
      </w:r>
    </w:p>
    <w:p w:rsid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 xml:space="preserve">17. </w:t>
      </w:r>
      <w:proofErr w:type="spellStart"/>
      <w:r w:rsidRPr="00742ED1">
        <w:rPr>
          <w:rFonts w:ascii="Times New Roman" w:hAnsi="Times New Roman"/>
          <w:sz w:val="24"/>
          <w:szCs w:val="24"/>
        </w:rPr>
        <w:t>Несформированность</w:t>
      </w:r>
      <w:proofErr w:type="spellEnd"/>
      <w:r w:rsidRPr="00742ED1">
        <w:rPr>
          <w:rFonts w:ascii="Times New Roman" w:hAnsi="Times New Roman"/>
          <w:sz w:val="24"/>
          <w:szCs w:val="24"/>
        </w:rPr>
        <w:t xml:space="preserve"> контроля, слабость волевых процессов у умственно отсталых детей обусловливает необходимость тесной связи работы логопеда, воспитателя и родителей. </w:t>
      </w:r>
    </w:p>
    <w:p w:rsidR="00742ED1" w:rsidRPr="00742ED1" w:rsidRDefault="00742ED1" w:rsidP="00382083">
      <w:pPr>
        <w:pStyle w:val="afe"/>
        <w:spacing w:line="276" w:lineRule="auto"/>
        <w:ind w:firstLine="708"/>
        <w:jc w:val="both"/>
        <w:rPr>
          <w:rFonts w:ascii="Times New Roman" w:hAnsi="Times New Roman"/>
          <w:sz w:val="24"/>
          <w:szCs w:val="24"/>
        </w:rPr>
      </w:pPr>
      <w:r w:rsidRPr="00742ED1">
        <w:rPr>
          <w:rFonts w:ascii="Times New Roman" w:hAnsi="Times New Roman"/>
          <w:sz w:val="24"/>
          <w:szCs w:val="24"/>
        </w:rPr>
        <w:t>Программа логопедической работы включает в себя взаимосвязанные модули, которые отражают е</w:t>
      </w:r>
      <w:r w:rsidRPr="00742ED1">
        <w:rPr>
          <w:sz w:val="24"/>
          <w:szCs w:val="24"/>
        </w:rPr>
        <w:t>ѐ</w:t>
      </w:r>
      <w:r w:rsidRPr="00742ED1">
        <w:rPr>
          <w:rFonts w:ascii="Times New Roman" w:hAnsi="Times New Roman"/>
          <w:sz w:val="24"/>
          <w:szCs w:val="24"/>
        </w:rPr>
        <w:t xml:space="preserve"> основное содержание.</w:t>
      </w:r>
    </w:p>
    <w:tbl>
      <w:tblPr>
        <w:tblStyle w:val="afffc"/>
        <w:tblW w:w="0" w:type="auto"/>
        <w:tblLook w:val="04A0"/>
      </w:tblPr>
      <w:tblGrid>
        <w:gridCol w:w="3344"/>
        <w:gridCol w:w="3345"/>
        <w:gridCol w:w="3345"/>
      </w:tblGrid>
      <w:tr w:rsidR="00742ED1" w:rsidRPr="00231AA2" w:rsidTr="00742ED1">
        <w:tc>
          <w:tcPr>
            <w:tcW w:w="3344" w:type="dxa"/>
          </w:tcPr>
          <w:p w:rsidR="00742ED1" w:rsidRPr="00231AA2" w:rsidRDefault="00742ED1" w:rsidP="00231AA2">
            <w:pPr>
              <w:pStyle w:val="afe"/>
              <w:spacing w:line="276" w:lineRule="auto"/>
              <w:jc w:val="center"/>
              <w:rPr>
                <w:rFonts w:ascii="Times New Roman" w:hAnsi="Times New Roman"/>
                <w:b/>
              </w:rPr>
            </w:pPr>
            <w:r w:rsidRPr="00231AA2">
              <w:rPr>
                <w:rFonts w:ascii="Times New Roman" w:hAnsi="Times New Roman"/>
                <w:b/>
              </w:rPr>
              <w:t>Модуль</w:t>
            </w:r>
          </w:p>
        </w:tc>
        <w:tc>
          <w:tcPr>
            <w:tcW w:w="3345" w:type="dxa"/>
          </w:tcPr>
          <w:p w:rsidR="00742ED1" w:rsidRPr="00231AA2" w:rsidRDefault="00742ED1" w:rsidP="00231AA2">
            <w:pPr>
              <w:pStyle w:val="afe"/>
              <w:spacing w:line="276" w:lineRule="auto"/>
              <w:jc w:val="center"/>
              <w:rPr>
                <w:rFonts w:ascii="Times New Roman" w:hAnsi="Times New Roman"/>
                <w:b/>
              </w:rPr>
            </w:pPr>
            <w:r w:rsidRPr="00231AA2">
              <w:rPr>
                <w:rFonts w:ascii="Times New Roman" w:hAnsi="Times New Roman"/>
                <w:b/>
              </w:rPr>
              <w:t>Направление работы</w:t>
            </w:r>
          </w:p>
        </w:tc>
        <w:tc>
          <w:tcPr>
            <w:tcW w:w="3345" w:type="dxa"/>
          </w:tcPr>
          <w:p w:rsidR="00742ED1" w:rsidRPr="00231AA2" w:rsidRDefault="00742ED1" w:rsidP="00231AA2">
            <w:pPr>
              <w:pStyle w:val="afe"/>
              <w:spacing w:line="276" w:lineRule="auto"/>
              <w:jc w:val="center"/>
              <w:rPr>
                <w:rFonts w:ascii="Times New Roman" w:hAnsi="Times New Roman"/>
                <w:b/>
              </w:rPr>
            </w:pPr>
            <w:r w:rsidRPr="00231AA2">
              <w:rPr>
                <w:rFonts w:ascii="Times New Roman" w:hAnsi="Times New Roman"/>
                <w:b/>
              </w:rPr>
              <w:t>Формы и методы работы</w:t>
            </w:r>
          </w:p>
        </w:tc>
      </w:tr>
      <w:tr w:rsidR="00742ED1" w:rsidRPr="00231AA2" w:rsidTr="00742ED1">
        <w:tc>
          <w:tcPr>
            <w:tcW w:w="3344" w:type="dxa"/>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Диагностическая работа </w:t>
            </w:r>
          </w:p>
        </w:tc>
        <w:tc>
          <w:tcPr>
            <w:tcW w:w="3345" w:type="dxa"/>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Логопедическое обследование, направленное на выявление особенностей психомоторного и речевого развития обучающихся, уточнение речевого диагноза; </w:t>
            </w:r>
          </w:p>
          <w:p w:rsidR="00742ED1" w:rsidRPr="00231AA2" w:rsidRDefault="00742ED1" w:rsidP="00231AA2">
            <w:pPr>
              <w:pStyle w:val="afe"/>
              <w:spacing w:line="276" w:lineRule="auto"/>
              <w:rPr>
                <w:rFonts w:ascii="Times New Roman" w:hAnsi="Times New Roman"/>
              </w:rPr>
            </w:pP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Мониторинг динамики речевого развития обучающихся, их успешности в освоении АООП образования; </w:t>
            </w:r>
          </w:p>
          <w:p w:rsidR="00742ED1" w:rsidRPr="00231AA2" w:rsidRDefault="00742ED1" w:rsidP="00231AA2">
            <w:pPr>
              <w:pStyle w:val="afe"/>
              <w:spacing w:line="276" w:lineRule="auto"/>
              <w:rPr>
                <w:rFonts w:ascii="Times New Roman" w:hAnsi="Times New Roman"/>
              </w:rPr>
            </w:pP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Анализ результатов обследования с целью </w:t>
            </w:r>
            <w:proofErr w:type="gramStart"/>
            <w:r w:rsidRPr="00231AA2">
              <w:rPr>
                <w:rFonts w:ascii="Times New Roman" w:hAnsi="Times New Roman"/>
              </w:rPr>
              <w:t>проектировании</w:t>
            </w:r>
            <w:proofErr w:type="gramEnd"/>
            <w:r w:rsidRPr="00231AA2">
              <w:rPr>
                <w:rFonts w:ascii="Times New Roman" w:hAnsi="Times New Roman"/>
              </w:rPr>
              <w:t xml:space="preserve"> и корректировки логопедических мероприятий.  </w:t>
            </w:r>
          </w:p>
        </w:tc>
        <w:tc>
          <w:tcPr>
            <w:tcW w:w="3345" w:type="dxa"/>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Индивидуально- организованное обследование/  Сбор сведений о ребенке у педагогов, родителей (беседы),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Наблюдение за учениками во  время учебной и внеурочной деятельности.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Изучение работ ребенка (тетради),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Оформление документации (речевая карта, индивидуальный диагностический лист, сводная таблица диагностики о речевом развитии учащихся класса);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Диагностика проводится 2 раза в год (2 недели в начале учебного года, 2 недели в конце учебного года)</w:t>
            </w:r>
          </w:p>
        </w:tc>
      </w:tr>
      <w:tr w:rsidR="00742ED1" w:rsidRPr="00231AA2" w:rsidTr="00742ED1">
        <w:tc>
          <w:tcPr>
            <w:tcW w:w="10034" w:type="dxa"/>
            <w:gridSpan w:val="3"/>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Планируемые результаты: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Получение объективных сведений о речевом развитии обучающихся; Отслеживание изменений в состоянии речи обучающихся в течение учебного года.</w:t>
            </w:r>
          </w:p>
        </w:tc>
      </w:tr>
      <w:tr w:rsidR="00742ED1" w:rsidRPr="00231AA2" w:rsidTr="00742ED1">
        <w:tc>
          <w:tcPr>
            <w:tcW w:w="3344" w:type="dxa"/>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Коррекционно-развивающая работа </w:t>
            </w:r>
          </w:p>
        </w:tc>
        <w:tc>
          <w:tcPr>
            <w:tcW w:w="3345" w:type="dxa"/>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Участие в разработке СИПР Разработка оптимальных для развития обучающихся индивидуальных логопедических занятий;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Организация и проведение индивидуальных </w:t>
            </w:r>
            <w:r w:rsidRPr="00231AA2">
              <w:rPr>
                <w:rFonts w:ascii="Times New Roman" w:hAnsi="Times New Roman"/>
              </w:rPr>
              <w:lastRenderedPageBreak/>
              <w:t xml:space="preserve">логопедических занятий по развитию всех сторон речи; Выработка навыков, необходимых для формирования коммуникативной деятельности.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Развитие коммуникативных способностей для последующей социализации и адаптации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Создание специальной речевой среды для стимулирования речевого развития.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Работа в составе школьного </w:t>
            </w:r>
            <w:proofErr w:type="spellStart"/>
            <w:r w:rsidRPr="00231AA2">
              <w:rPr>
                <w:rFonts w:ascii="Times New Roman" w:hAnsi="Times New Roman"/>
              </w:rPr>
              <w:t>психолог</w:t>
            </w:r>
            <w:proofErr w:type="gramStart"/>
            <w:r w:rsidRPr="00231AA2">
              <w:rPr>
                <w:rFonts w:ascii="Times New Roman" w:hAnsi="Times New Roman"/>
              </w:rPr>
              <w:t>о</w:t>
            </w:r>
            <w:proofErr w:type="spellEnd"/>
            <w:r w:rsidRPr="00231AA2">
              <w:rPr>
                <w:rFonts w:ascii="Times New Roman" w:hAnsi="Times New Roman"/>
              </w:rPr>
              <w:t>-</w:t>
            </w:r>
            <w:proofErr w:type="gramEnd"/>
            <w:r w:rsidRPr="00231AA2">
              <w:rPr>
                <w:rFonts w:ascii="Times New Roman" w:hAnsi="Times New Roman"/>
              </w:rPr>
              <w:t xml:space="preserve"> </w:t>
            </w:r>
            <w:proofErr w:type="spellStart"/>
            <w:r w:rsidRPr="00231AA2">
              <w:rPr>
                <w:rFonts w:ascii="Times New Roman" w:hAnsi="Times New Roman"/>
              </w:rPr>
              <w:t>медико</w:t>
            </w:r>
            <w:proofErr w:type="spellEnd"/>
            <w:r w:rsidRPr="00231AA2">
              <w:rPr>
                <w:rFonts w:ascii="Times New Roman" w:hAnsi="Times New Roman"/>
              </w:rPr>
              <w:t xml:space="preserve">- педагогического консилиума. Проведение логопедической диагностики, отслеживание динамики развития </w:t>
            </w:r>
            <w:proofErr w:type="gramStart"/>
            <w:r w:rsidRPr="00231AA2">
              <w:rPr>
                <w:rFonts w:ascii="Times New Roman" w:hAnsi="Times New Roman"/>
              </w:rPr>
              <w:t>обучающихся</w:t>
            </w:r>
            <w:proofErr w:type="gramEnd"/>
            <w:r w:rsidRPr="00231AA2">
              <w:rPr>
                <w:rFonts w:ascii="Times New Roman" w:hAnsi="Times New Roman"/>
              </w:rPr>
              <w:t>.</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 Разработка, организация, проведение логопедических праздников и досугов.</w:t>
            </w:r>
          </w:p>
        </w:tc>
        <w:tc>
          <w:tcPr>
            <w:tcW w:w="3345" w:type="dxa"/>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lastRenderedPageBreak/>
              <w:t>Организационно-методические</w:t>
            </w:r>
          </w:p>
        </w:tc>
      </w:tr>
      <w:tr w:rsidR="00742ED1" w:rsidRPr="00231AA2" w:rsidTr="00742ED1">
        <w:tc>
          <w:tcPr>
            <w:tcW w:w="10034" w:type="dxa"/>
            <w:gridSpan w:val="3"/>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lastRenderedPageBreak/>
              <w:t xml:space="preserve">Планируемые результаты: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Обеспечение своевременной специализированной помощи в коррекции речи </w:t>
            </w:r>
            <w:proofErr w:type="gramStart"/>
            <w:r w:rsidRPr="00231AA2">
              <w:rPr>
                <w:rFonts w:ascii="Times New Roman" w:hAnsi="Times New Roman"/>
              </w:rPr>
              <w:t>обучающихся</w:t>
            </w:r>
            <w:proofErr w:type="gramEnd"/>
            <w:r w:rsidRPr="00231AA2">
              <w:rPr>
                <w:rFonts w:ascii="Times New Roman" w:hAnsi="Times New Roman"/>
              </w:rPr>
              <w:t>; Участие в разработке и реализации специальной индивидуальной программы развития в соответствии с особыми образовательными потребностями обучающихся.</w:t>
            </w:r>
          </w:p>
        </w:tc>
      </w:tr>
      <w:tr w:rsidR="00742ED1" w:rsidRPr="00231AA2" w:rsidTr="00742ED1">
        <w:tc>
          <w:tcPr>
            <w:tcW w:w="3344" w:type="dxa"/>
          </w:tcPr>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Методическая работа </w:t>
            </w:r>
          </w:p>
        </w:tc>
        <w:tc>
          <w:tcPr>
            <w:tcW w:w="3345" w:type="dxa"/>
          </w:tcPr>
          <w:p w:rsidR="00231AA2" w:rsidRPr="00231AA2" w:rsidRDefault="00742ED1" w:rsidP="00231AA2">
            <w:pPr>
              <w:pStyle w:val="afe"/>
              <w:spacing w:line="276" w:lineRule="auto"/>
              <w:rPr>
                <w:rFonts w:ascii="Times New Roman" w:hAnsi="Times New Roman"/>
              </w:rPr>
            </w:pPr>
            <w:r w:rsidRPr="00231AA2">
              <w:rPr>
                <w:rFonts w:ascii="Times New Roman" w:hAnsi="Times New Roman"/>
              </w:rPr>
              <w:t>Консультирование педагогов по проблемам речевых нарушений обучающихся; Консультативная помощь семье в вопросах коррекции речевых нарушений детей. Проведение</w:t>
            </w:r>
            <w:r w:rsidR="00231AA2" w:rsidRPr="00231AA2">
              <w:rPr>
                <w:rFonts w:ascii="Times New Roman" w:hAnsi="Times New Roman"/>
              </w:rPr>
              <w:t xml:space="preserve"> </w:t>
            </w:r>
            <w:r w:rsidRPr="00231AA2">
              <w:rPr>
                <w:rFonts w:ascii="Times New Roman" w:hAnsi="Times New Roman"/>
              </w:rPr>
              <w:t xml:space="preserve">тематических выступлений для педагогов на педагогических советах и школьных методических объединениях; </w:t>
            </w:r>
          </w:p>
          <w:p w:rsidR="00231AA2" w:rsidRPr="00231AA2" w:rsidRDefault="00742ED1" w:rsidP="00231AA2">
            <w:pPr>
              <w:pStyle w:val="afe"/>
              <w:spacing w:line="276" w:lineRule="auto"/>
              <w:rPr>
                <w:rFonts w:ascii="Times New Roman" w:hAnsi="Times New Roman"/>
              </w:rPr>
            </w:pPr>
            <w:r w:rsidRPr="00231AA2">
              <w:rPr>
                <w:rFonts w:ascii="Times New Roman" w:hAnsi="Times New Roman"/>
              </w:rPr>
              <w:t>Проведение</w:t>
            </w:r>
            <w:r w:rsidR="00231AA2" w:rsidRPr="00231AA2">
              <w:rPr>
                <w:rFonts w:ascii="Times New Roman" w:hAnsi="Times New Roman"/>
              </w:rPr>
              <w:t xml:space="preserve"> </w:t>
            </w:r>
            <w:r w:rsidRPr="00231AA2">
              <w:rPr>
                <w:rFonts w:ascii="Times New Roman" w:hAnsi="Times New Roman"/>
              </w:rPr>
              <w:t xml:space="preserve">тематических выступлений для родителей на родительских собраниях; </w:t>
            </w:r>
            <w:r w:rsidRPr="00231AA2">
              <w:rPr>
                <w:rFonts w:ascii="Times New Roman" w:hAnsi="Times New Roman"/>
              </w:rPr>
              <w:lastRenderedPageBreak/>
              <w:t xml:space="preserve">Проведение открытых логопедических занятий; Оформление печатных и других материалов, участие в форумах на логопедических сайтах; </w:t>
            </w:r>
          </w:p>
          <w:p w:rsidR="00742ED1" w:rsidRPr="00231AA2" w:rsidRDefault="00742ED1" w:rsidP="00231AA2">
            <w:pPr>
              <w:pStyle w:val="afe"/>
              <w:spacing w:line="276" w:lineRule="auto"/>
              <w:rPr>
                <w:rFonts w:ascii="Times New Roman" w:hAnsi="Times New Roman"/>
              </w:rPr>
            </w:pPr>
            <w:r w:rsidRPr="00231AA2">
              <w:rPr>
                <w:rFonts w:ascii="Times New Roman" w:hAnsi="Times New Roman"/>
              </w:rPr>
              <w:t xml:space="preserve">Совместная деятельность с педагогами, медицинскими работниками (обсуждение результатов диагностики, конструирование </w:t>
            </w:r>
            <w:proofErr w:type="spellStart"/>
            <w:r w:rsidRPr="00231AA2">
              <w:rPr>
                <w:rFonts w:ascii="Times New Roman" w:hAnsi="Times New Roman"/>
              </w:rPr>
              <w:t>коррекционно</w:t>
            </w:r>
            <w:proofErr w:type="spellEnd"/>
            <w:r w:rsidRPr="00231AA2">
              <w:rPr>
                <w:rFonts w:ascii="Times New Roman" w:hAnsi="Times New Roman"/>
              </w:rPr>
              <w:t xml:space="preserve"> – развивающей программы, при необходимости внесение корректив в программу, отслеживание динамики). </w:t>
            </w:r>
          </w:p>
        </w:tc>
        <w:tc>
          <w:tcPr>
            <w:tcW w:w="3345" w:type="dxa"/>
          </w:tcPr>
          <w:p w:rsidR="00231AA2" w:rsidRPr="00231AA2" w:rsidRDefault="00231AA2" w:rsidP="00231AA2">
            <w:pPr>
              <w:pStyle w:val="afe"/>
              <w:spacing w:line="276" w:lineRule="auto"/>
              <w:rPr>
                <w:rFonts w:ascii="Times New Roman" w:hAnsi="Times New Roman"/>
              </w:rPr>
            </w:pPr>
            <w:r w:rsidRPr="00231AA2">
              <w:rPr>
                <w:rFonts w:ascii="Times New Roman" w:hAnsi="Times New Roman"/>
              </w:rPr>
              <w:lastRenderedPageBreak/>
              <w:t xml:space="preserve">Беседа, семинар, лекция, консультация, </w:t>
            </w:r>
          </w:p>
          <w:p w:rsidR="00231AA2" w:rsidRPr="00231AA2" w:rsidRDefault="00231AA2" w:rsidP="00231AA2">
            <w:pPr>
              <w:pStyle w:val="afe"/>
              <w:spacing w:line="276" w:lineRule="auto"/>
              <w:rPr>
                <w:rFonts w:ascii="Times New Roman" w:hAnsi="Times New Roman"/>
              </w:rPr>
            </w:pPr>
            <w:r w:rsidRPr="00231AA2">
              <w:rPr>
                <w:rFonts w:ascii="Times New Roman" w:hAnsi="Times New Roman"/>
              </w:rPr>
              <w:t xml:space="preserve">Разработка методических рекомендаций учителю, родителям. </w:t>
            </w:r>
          </w:p>
          <w:p w:rsidR="00231AA2" w:rsidRPr="00231AA2" w:rsidRDefault="00231AA2" w:rsidP="00231AA2">
            <w:pPr>
              <w:pStyle w:val="afe"/>
              <w:spacing w:line="276" w:lineRule="auto"/>
              <w:rPr>
                <w:rFonts w:ascii="Times New Roman" w:hAnsi="Times New Roman"/>
              </w:rPr>
            </w:pPr>
            <w:r w:rsidRPr="00231AA2">
              <w:rPr>
                <w:rFonts w:ascii="Times New Roman" w:hAnsi="Times New Roman"/>
              </w:rPr>
              <w:t xml:space="preserve">Выступление на педагогических советах; Индивидуальные и групповые беседы; </w:t>
            </w:r>
          </w:p>
          <w:p w:rsidR="00742ED1" w:rsidRPr="00231AA2" w:rsidRDefault="00231AA2" w:rsidP="00231AA2">
            <w:pPr>
              <w:pStyle w:val="afe"/>
              <w:spacing w:line="276" w:lineRule="auto"/>
              <w:rPr>
                <w:rFonts w:ascii="Times New Roman" w:hAnsi="Times New Roman"/>
              </w:rPr>
            </w:pPr>
            <w:r w:rsidRPr="00231AA2">
              <w:rPr>
                <w:rFonts w:ascii="Times New Roman" w:hAnsi="Times New Roman"/>
              </w:rPr>
              <w:t>Лекции для родителей; Разработка методических материалов, рекомендаций учителю, родителям.</w:t>
            </w:r>
          </w:p>
        </w:tc>
      </w:tr>
      <w:tr w:rsidR="00231AA2" w:rsidRPr="00231AA2" w:rsidTr="00AE5A46">
        <w:tc>
          <w:tcPr>
            <w:tcW w:w="10034" w:type="dxa"/>
            <w:gridSpan w:val="3"/>
          </w:tcPr>
          <w:p w:rsidR="00231AA2" w:rsidRPr="00231AA2" w:rsidRDefault="00231AA2" w:rsidP="00231AA2">
            <w:pPr>
              <w:pStyle w:val="afe"/>
              <w:spacing w:line="276" w:lineRule="auto"/>
              <w:rPr>
                <w:rFonts w:ascii="Times New Roman" w:hAnsi="Times New Roman"/>
              </w:rPr>
            </w:pPr>
            <w:r w:rsidRPr="00231AA2">
              <w:rPr>
                <w:rFonts w:ascii="Times New Roman" w:hAnsi="Times New Roman"/>
              </w:rPr>
              <w:lastRenderedPageBreak/>
              <w:t xml:space="preserve">Планируемые результаты: </w:t>
            </w:r>
          </w:p>
          <w:p w:rsidR="00231AA2" w:rsidRPr="00231AA2" w:rsidRDefault="00231AA2" w:rsidP="00231AA2">
            <w:pPr>
              <w:pStyle w:val="afe"/>
              <w:spacing w:line="276" w:lineRule="auto"/>
              <w:rPr>
                <w:rFonts w:ascii="Times New Roman" w:hAnsi="Times New Roman"/>
              </w:rPr>
            </w:pPr>
            <w:r w:rsidRPr="00231AA2">
              <w:rPr>
                <w:rFonts w:ascii="Times New Roman" w:hAnsi="Times New Roman"/>
              </w:rPr>
              <w:t>Организация информационно-просветительской работы для всех участников образовательного процесса по всем вопросам логопедического сопровождения обучающихся.</w:t>
            </w:r>
          </w:p>
        </w:tc>
      </w:tr>
    </w:tbl>
    <w:p w:rsidR="00E23597" w:rsidRPr="00DA4904" w:rsidRDefault="00E23597" w:rsidP="00DA4904">
      <w:pPr>
        <w:pStyle w:val="afe"/>
      </w:pPr>
    </w:p>
    <w:p w:rsidR="00E23597" w:rsidRDefault="00E23597" w:rsidP="00071A01">
      <w:pPr>
        <w:pStyle w:val="afe"/>
        <w:numPr>
          <w:ilvl w:val="1"/>
          <w:numId w:val="46"/>
        </w:numPr>
        <w:spacing w:line="276" w:lineRule="auto"/>
        <w:jc w:val="center"/>
        <w:rPr>
          <w:rFonts w:ascii="Times New Roman" w:hAnsi="Times New Roman"/>
          <w:b/>
          <w:sz w:val="24"/>
          <w:szCs w:val="24"/>
        </w:rPr>
      </w:pPr>
      <w:r w:rsidRPr="00481D5C">
        <w:rPr>
          <w:rFonts w:ascii="Times New Roman" w:hAnsi="Times New Roman"/>
          <w:b/>
          <w:sz w:val="24"/>
          <w:szCs w:val="24"/>
        </w:rPr>
        <w:t>Программа нравственного развития</w:t>
      </w:r>
    </w:p>
    <w:p w:rsidR="00F35395" w:rsidRPr="00481D5C" w:rsidRDefault="00F35395" w:rsidP="00F35395">
      <w:pPr>
        <w:pStyle w:val="afe"/>
        <w:spacing w:line="276" w:lineRule="auto"/>
        <w:ind w:left="720"/>
        <w:rPr>
          <w:rFonts w:ascii="Times New Roman" w:hAnsi="Times New Roman"/>
          <w:b/>
          <w:sz w:val="24"/>
          <w:szCs w:val="24"/>
        </w:rPr>
      </w:pP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Программа предлагает следующие </w:t>
      </w:r>
      <w:r w:rsidRPr="00481D5C">
        <w:rPr>
          <w:rFonts w:ascii="Times New Roman" w:hAnsi="Times New Roman"/>
          <w:b/>
          <w:sz w:val="24"/>
          <w:szCs w:val="24"/>
        </w:rPr>
        <w:t>направления</w:t>
      </w:r>
      <w:r w:rsidR="000158D3">
        <w:rPr>
          <w:rFonts w:ascii="Times New Roman" w:hAnsi="Times New Roman"/>
          <w:b/>
          <w:sz w:val="24"/>
          <w:szCs w:val="24"/>
        </w:rPr>
        <w:t xml:space="preserve"> </w:t>
      </w:r>
      <w:r w:rsidRPr="00481D5C">
        <w:rPr>
          <w:rFonts w:ascii="Times New Roman" w:hAnsi="Times New Roman"/>
          <w:b/>
          <w:bCs/>
          <w:sz w:val="24"/>
          <w:szCs w:val="24"/>
        </w:rPr>
        <w:t>нравственного развития</w:t>
      </w:r>
      <w:r w:rsidRPr="00481D5C">
        <w:rPr>
          <w:rFonts w:ascii="Times New Roman" w:hAnsi="Times New Roman"/>
          <w:bCs/>
          <w:sz w:val="24"/>
          <w:szCs w:val="24"/>
        </w:rPr>
        <w:t xml:space="preserve"> обучающихся</w:t>
      </w:r>
      <w:r w:rsidRPr="00481D5C">
        <w:rPr>
          <w:rFonts w:ascii="Times New Roman" w:hAnsi="Times New Roman"/>
          <w:sz w:val="24"/>
          <w:szCs w:val="24"/>
        </w:rPr>
        <w:t>:</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u w:val="single"/>
        </w:rPr>
        <w:t>Осмысление ценности жизни (своей и окружающих)</w:t>
      </w:r>
      <w:r w:rsidRPr="00481D5C">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481D5C">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w:t>
      </w:r>
      <w:r w:rsidRPr="00481D5C">
        <w:rPr>
          <w:rFonts w:ascii="Times New Roman" w:hAnsi="Times New Roman"/>
          <w:sz w:val="24"/>
          <w:szCs w:val="24"/>
        </w:rPr>
        <w:lastRenderedPageBreak/>
        <w:t xml:space="preserve">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u w:val="single"/>
        </w:rPr>
        <w:t>Осмысление свободы и ответственности</w:t>
      </w:r>
      <w:r w:rsidRPr="00481D5C">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u w:val="single"/>
        </w:rPr>
        <w:t>Укрепление веры и доверия</w:t>
      </w:r>
      <w:r w:rsidRPr="00481D5C">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481D5C">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E23597" w:rsidRPr="00481D5C"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u w:val="single"/>
        </w:rPr>
        <w:lastRenderedPageBreak/>
        <w:t>Ориентация в религиозных ценностях и следование им на доступном уровне</w:t>
      </w:r>
      <w:r w:rsidRPr="00481D5C">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481D5C">
        <w:rPr>
          <w:rFonts w:ascii="Times New Roman" w:hAnsi="Times New Roman"/>
          <w:b/>
          <w:sz w:val="24"/>
          <w:szCs w:val="24"/>
        </w:rPr>
        <w:t>с учетом желания и вероисповедания обучающихся и их семей</w:t>
      </w:r>
      <w:r w:rsidRPr="00481D5C">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134FD9" w:rsidRPr="00071A01" w:rsidRDefault="00E23597" w:rsidP="00071A01">
      <w:pPr>
        <w:pStyle w:val="afe"/>
        <w:spacing w:line="276" w:lineRule="auto"/>
        <w:ind w:firstLine="708"/>
        <w:jc w:val="both"/>
        <w:rPr>
          <w:rFonts w:ascii="Times New Roman" w:hAnsi="Times New Roman"/>
          <w:sz w:val="24"/>
          <w:szCs w:val="24"/>
        </w:rPr>
      </w:pPr>
      <w:r w:rsidRPr="00481D5C">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134FD9" w:rsidRDefault="00134FD9" w:rsidP="00134FD9">
      <w:pPr>
        <w:tabs>
          <w:tab w:val="left" w:pos="9781"/>
        </w:tabs>
        <w:spacing w:after="0"/>
        <w:ind w:right="34"/>
        <w:jc w:val="center"/>
        <w:rPr>
          <w:rFonts w:ascii="Times New Roman" w:hAnsi="Times New Roman" w:cs="Times New Roman"/>
          <w:b/>
          <w:sz w:val="24"/>
          <w:szCs w:val="24"/>
        </w:rPr>
      </w:pPr>
    </w:p>
    <w:p w:rsidR="00134FD9" w:rsidRDefault="00382083" w:rsidP="00134FD9">
      <w:pPr>
        <w:tabs>
          <w:tab w:val="left" w:pos="9781"/>
        </w:tabs>
        <w:spacing w:after="0"/>
        <w:ind w:right="34"/>
        <w:jc w:val="center"/>
        <w:rPr>
          <w:rFonts w:ascii="Times New Roman" w:hAnsi="Times New Roman" w:cs="Times New Roman"/>
          <w:b/>
          <w:sz w:val="24"/>
          <w:szCs w:val="24"/>
        </w:rPr>
      </w:pPr>
      <w:r w:rsidRPr="00134FD9">
        <w:rPr>
          <w:rFonts w:ascii="Times New Roman" w:hAnsi="Times New Roman" w:cs="Times New Roman"/>
          <w:b/>
          <w:sz w:val="24"/>
          <w:szCs w:val="24"/>
        </w:rPr>
        <w:t>Содержание программы по</w:t>
      </w:r>
      <w:r w:rsidR="00134FD9">
        <w:rPr>
          <w:rFonts w:ascii="Times New Roman" w:hAnsi="Times New Roman" w:cs="Times New Roman"/>
          <w:b/>
          <w:sz w:val="24"/>
          <w:szCs w:val="24"/>
        </w:rPr>
        <w:t xml:space="preserve"> нравственному развитию</w:t>
      </w:r>
    </w:p>
    <w:p w:rsidR="00382083" w:rsidRDefault="00382083" w:rsidP="00134FD9">
      <w:pPr>
        <w:tabs>
          <w:tab w:val="left" w:pos="9781"/>
        </w:tabs>
        <w:spacing w:after="0"/>
        <w:ind w:right="34"/>
        <w:jc w:val="center"/>
        <w:rPr>
          <w:rFonts w:ascii="Times New Roman" w:hAnsi="Times New Roman" w:cs="Times New Roman"/>
          <w:b/>
          <w:sz w:val="24"/>
          <w:szCs w:val="24"/>
        </w:rPr>
      </w:pPr>
      <w:r w:rsidRPr="00134FD9">
        <w:rPr>
          <w:rFonts w:ascii="Times New Roman" w:hAnsi="Times New Roman" w:cs="Times New Roman"/>
          <w:b/>
          <w:sz w:val="24"/>
          <w:szCs w:val="24"/>
        </w:rPr>
        <w:t>обучающихся с умственной отсталостью (интеллектуальными нарушениями)</w:t>
      </w:r>
    </w:p>
    <w:p w:rsidR="00134FD9" w:rsidRPr="00134FD9" w:rsidRDefault="00134FD9" w:rsidP="00134FD9">
      <w:pPr>
        <w:tabs>
          <w:tab w:val="left" w:pos="9781"/>
        </w:tabs>
        <w:spacing w:after="0"/>
        <w:ind w:right="34"/>
        <w:jc w:val="center"/>
        <w:rPr>
          <w:rFonts w:ascii="Times New Roman" w:hAnsi="Times New Roman" w:cs="Times New Roman"/>
          <w:b/>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1"/>
        <w:gridCol w:w="3686"/>
        <w:gridCol w:w="2976"/>
      </w:tblGrid>
      <w:tr w:rsidR="00382083" w:rsidRPr="00C97D50" w:rsidTr="00A32D84">
        <w:trPr>
          <w:trHeight w:val="277"/>
        </w:trPr>
        <w:tc>
          <w:tcPr>
            <w:tcW w:w="2801" w:type="dxa"/>
          </w:tcPr>
          <w:p w:rsidR="00382083" w:rsidRPr="00C97D50" w:rsidRDefault="00382083" w:rsidP="00071A01">
            <w:pPr>
              <w:pStyle w:val="TableParagraph"/>
              <w:ind w:left="604"/>
              <w:rPr>
                <w:b/>
              </w:rPr>
            </w:pPr>
            <w:r w:rsidRPr="00C97D50">
              <w:rPr>
                <w:b/>
              </w:rPr>
              <w:t>Направления</w:t>
            </w:r>
          </w:p>
        </w:tc>
        <w:tc>
          <w:tcPr>
            <w:tcW w:w="3686" w:type="dxa"/>
          </w:tcPr>
          <w:p w:rsidR="00382083" w:rsidRPr="00C97D50" w:rsidRDefault="00382083" w:rsidP="00071A01">
            <w:pPr>
              <w:pStyle w:val="TableParagraph"/>
              <w:ind w:left="1118"/>
              <w:rPr>
                <w:b/>
              </w:rPr>
            </w:pPr>
            <w:r w:rsidRPr="00C97D50">
              <w:rPr>
                <w:b/>
              </w:rPr>
              <w:t>Содержание</w:t>
            </w:r>
          </w:p>
        </w:tc>
        <w:tc>
          <w:tcPr>
            <w:tcW w:w="2976" w:type="dxa"/>
          </w:tcPr>
          <w:p w:rsidR="00382083" w:rsidRPr="00C97D50" w:rsidRDefault="00382083" w:rsidP="00071A01">
            <w:pPr>
              <w:pStyle w:val="TableParagraph"/>
              <w:ind w:left="596"/>
              <w:rPr>
                <w:b/>
              </w:rPr>
            </w:pPr>
            <w:r w:rsidRPr="00C97D50">
              <w:rPr>
                <w:b/>
              </w:rPr>
              <w:t>Формы работы</w:t>
            </w:r>
          </w:p>
        </w:tc>
      </w:tr>
      <w:tr w:rsidR="005D5594" w:rsidRPr="00C97D50" w:rsidTr="00A32D84">
        <w:trPr>
          <w:trHeight w:val="277"/>
        </w:trPr>
        <w:tc>
          <w:tcPr>
            <w:tcW w:w="2801" w:type="dxa"/>
          </w:tcPr>
          <w:p w:rsidR="005D5594" w:rsidRPr="00C97D50" w:rsidRDefault="005D5594" w:rsidP="00AE5A46">
            <w:pPr>
              <w:pStyle w:val="TableParagraph"/>
              <w:ind w:left="107" w:right="538"/>
              <w:rPr>
                <w:b/>
                <w:i/>
                <w:lang w:val="ru-RU"/>
              </w:rPr>
            </w:pPr>
            <w:r w:rsidRPr="00C97D50">
              <w:rPr>
                <w:b/>
                <w:i/>
                <w:lang w:val="ru-RU"/>
              </w:rPr>
              <w:t>1. Воспитание патриотизма, уважения к правам, свободам и</w:t>
            </w:r>
          </w:p>
          <w:p w:rsidR="005D5594" w:rsidRPr="00C97D50" w:rsidRDefault="005D5594" w:rsidP="00AE5A46">
            <w:pPr>
              <w:pStyle w:val="TableParagraph"/>
              <w:ind w:left="107"/>
              <w:rPr>
                <w:b/>
                <w:i/>
              </w:rPr>
            </w:pPr>
            <w:proofErr w:type="spellStart"/>
            <w:r w:rsidRPr="00C97D50">
              <w:rPr>
                <w:b/>
                <w:i/>
              </w:rPr>
              <w:t>обязанностям</w:t>
            </w:r>
            <w:proofErr w:type="spellEnd"/>
            <w:r w:rsidRPr="00C97D50">
              <w:rPr>
                <w:b/>
                <w:i/>
              </w:rPr>
              <w:t xml:space="preserve"> </w:t>
            </w:r>
            <w:proofErr w:type="spellStart"/>
            <w:r w:rsidRPr="00C97D50">
              <w:rPr>
                <w:b/>
                <w:i/>
              </w:rPr>
              <w:t>человека</w:t>
            </w:r>
            <w:proofErr w:type="spellEnd"/>
          </w:p>
        </w:tc>
        <w:tc>
          <w:tcPr>
            <w:tcW w:w="3686" w:type="dxa"/>
          </w:tcPr>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представления о символах государства – Флаге, Гербе России;</w:t>
            </w:r>
          </w:p>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элементарные представления о правах и обязанностях</w:t>
            </w:r>
          </w:p>
          <w:p w:rsidR="005D5594" w:rsidRPr="00C97D50" w:rsidRDefault="005D5594" w:rsidP="00AE5A46">
            <w:pPr>
              <w:pStyle w:val="TableParagraph"/>
              <w:ind w:left="108" w:right="78"/>
            </w:pPr>
            <w:proofErr w:type="spellStart"/>
            <w:r w:rsidRPr="00C97D50">
              <w:t>гражданина</w:t>
            </w:r>
            <w:proofErr w:type="spellEnd"/>
            <w:r w:rsidRPr="00C97D50">
              <w:t xml:space="preserve"> </w:t>
            </w:r>
            <w:proofErr w:type="spellStart"/>
            <w:r w:rsidRPr="00C97D50">
              <w:t>России</w:t>
            </w:r>
            <w:proofErr w:type="spellEnd"/>
            <w:r w:rsidRPr="00C97D50">
              <w:t>;</w:t>
            </w:r>
          </w:p>
          <w:p w:rsidR="005D5594" w:rsidRPr="00C97D50" w:rsidRDefault="005D5594" w:rsidP="00AE5A46">
            <w:pPr>
              <w:pStyle w:val="TableParagraph"/>
              <w:numPr>
                <w:ilvl w:val="0"/>
                <w:numId w:val="71"/>
              </w:numPr>
              <w:tabs>
                <w:tab w:val="left" w:pos="248"/>
              </w:tabs>
              <w:ind w:right="78" w:firstLine="0"/>
            </w:pPr>
            <w:proofErr w:type="spellStart"/>
            <w:r w:rsidRPr="00C97D50">
              <w:t>интерес</w:t>
            </w:r>
            <w:proofErr w:type="spellEnd"/>
            <w:r w:rsidRPr="00C97D50">
              <w:t xml:space="preserve"> к</w:t>
            </w:r>
            <w:r w:rsidRPr="00C97D50">
              <w:rPr>
                <w:spacing w:val="-2"/>
              </w:rPr>
              <w:t xml:space="preserve"> </w:t>
            </w:r>
            <w:proofErr w:type="spellStart"/>
            <w:r w:rsidRPr="00C97D50">
              <w:t>общественным</w:t>
            </w:r>
            <w:proofErr w:type="spellEnd"/>
          </w:p>
          <w:p w:rsidR="005D5594" w:rsidRPr="00C97D50" w:rsidRDefault="005D5594" w:rsidP="00AE5A46">
            <w:pPr>
              <w:pStyle w:val="TableParagraph"/>
              <w:ind w:left="108" w:right="78"/>
              <w:rPr>
                <w:lang w:val="ru-RU"/>
              </w:rPr>
            </w:pPr>
            <w:r w:rsidRPr="00C97D50">
              <w:rPr>
                <w:lang w:val="ru-RU"/>
              </w:rPr>
              <w:t>явлениям, понимание активной роли человека в обществе;</w:t>
            </w:r>
          </w:p>
          <w:p w:rsidR="005D5594" w:rsidRPr="00C97D50" w:rsidRDefault="005D5594" w:rsidP="00AE5A46">
            <w:pPr>
              <w:pStyle w:val="TableParagraph"/>
              <w:numPr>
                <w:ilvl w:val="0"/>
                <w:numId w:val="71"/>
              </w:numPr>
              <w:tabs>
                <w:tab w:val="left" w:pos="250"/>
              </w:tabs>
              <w:ind w:right="78" w:firstLine="0"/>
              <w:rPr>
                <w:lang w:val="ru-RU"/>
              </w:rPr>
            </w:pPr>
            <w:r w:rsidRPr="00C97D50">
              <w:rPr>
                <w:lang w:val="ru-RU"/>
              </w:rPr>
              <w:t>уважительное отношение к русскому языку как государственному, языку межнационального</w:t>
            </w:r>
            <w:r w:rsidRPr="00C97D50">
              <w:rPr>
                <w:spacing w:val="-7"/>
                <w:lang w:val="ru-RU"/>
              </w:rPr>
              <w:t xml:space="preserve"> </w:t>
            </w:r>
            <w:r w:rsidRPr="00C97D50">
              <w:rPr>
                <w:lang w:val="ru-RU"/>
              </w:rPr>
              <w:t>общения;</w:t>
            </w:r>
          </w:p>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начальные представления о народах России, об их</w:t>
            </w:r>
            <w:r w:rsidRPr="00C97D50">
              <w:rPr>
                <w:spacing w:val="-10"/>
                <w:lang w:val="ru-RU"/>
              </w:rPr>
              <w:t xml:space="preserve"> </w:t>
            </w:r>
            <w:r w:rsidRPr="00C97D50">
              <w:rPr>
                <w:lang w:val="ru-RU"/>
              </w:rPr>
              <w:t>единстве;</w:t>
            </w:r>
          </w:p>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элементарные представления о национальных героях</w:t>
            </w:r>
            <w:r w:rsidRPr="00C97D50">
              <w:rPr>
                <w:spacing w:val="-1"/>
                <w:lang w:val="ru-RU"/>
              </w:rPr>
              <w:t xml:space="preserve"> </w:t>
            </w:r>
            <w:r w:rsidRPr="00C97D50">
              <w:rPr>
                <w:lang w:val="ru-RU"/>
              </w:rPr>
              <w:t>и</w:t>
            </w:r>
          </w:p>
          <w:p w:rsidR="005D5594" w:rsidRPr="00C97D50" w:rsidRDefault="005D5594" w:rsidP="00AE5A46">
            <w:pPr>
              <w:pStyle w:val="TableParagraph"/>
              <w:ind w:left="108" w:right="78"/>
              <w:rPr>
                <w:lang w:val="ru-RU"/>
              </w:rPr>
            </w:pPr>
            <w:r w:rsidRPr="00C97D50">
              <w:rPr>
                <w:lang w:val="ru-RU"/>
              </w:rPr>
              <w:t xml:space="preserve">важнейших </w:t>
            </w:r>
            <w:proofErr w:type="gramStart"/>
            <w:r w:rsidRPr="00C97D50">
              <w:rPr>
                <w:lang w:val="ru-RU"/>
              </w:rPr>
              <w:t>событиях</w:t>
            </w:r>
            <w:proofErr w:type="gramEnd"/>
            <w:r w:rsidRPr="00C97D50">
              <w:rPr>
                <w:lang w:val="ru-RU"/>
              </w:rPr>
              <w:t xml:space="preserve"> истории России и её народов;</w:t>
            </w:r>
          </w:p>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интерес к государственным праздникам и важнейшим событиям в жизни</w:t>
            </w:r>
            <w:r w:rsidRPr="00C97D50">
              <w:rPr>
                <w:spacing w:val="-4"/>
                <w:lang w:val="ru-RU"/>
              </w:rPr>
              <w:t xml:space="preserve"> </w:t>
            </w:r>
            <w:r w:rsidRPr="00C97D50">
              <w:rPr>
                <w:lang w:val="ru-RU"/>
              </w:rPr>
              <w:t>России,</w:t>
            </w:r>
          </w:p>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стремление активно участвовать в делах</w:t>
            </w:r>
            <w:r w:rsidRPr="00C97D50">
              <w:rPr>
                <w:spacing w:val="-9"/>
                <w:lang w:val="ru-RU"/>
              </w:rPr>
              <w:t xml:space="preserve"> </w:t>
            </w:r>
            <w:r w:rsidRPr="00C97D50">
              <w:rPr>
                <w:lang w:val="ru-RU"/>
              </w:rPr>
              <w:t>класса, школы, семьи,</w:t>
            </w:r>
            <w:r w:rsidRPr="00C97D50">
              <w:rPr>
                <w:spacing w:val="-2"/>
                <w:lang w:val="ru-RU"/>
              </w:rPr>
              <w:t xml:space="preserve"> </w:t>
            </w:r>
            <w:r w:rsidRPr="00C97D50">
              <w:rPr>
                <w:lang w:val="ru-RU"/>
              </w:rPr>
              <w:t>города;</w:t>
            </w:r>
          </w:p>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любовь к образовательному учреждению, городу,</w:t>
            </w:r>
            <w:r w:rsidRPr="00C97D50">
              <w:rPr>
                <w:spacing w:val="-14"/>
                <w:lang w:val="ru-RU"/>
              </w:rPr>
              <w:t xml:space="preserve"> </w:t>
            </w:r>
            <w:r w:rsidRPr="00C97D50">
              <w:rPr>
                <w:lang w:val="ru-RU"/>
              </w:rPr>
              <w:t>народу, России;</w:t>
            </w:r>
          </w:p>
          <w:p w:rsidR="005D5594" w:rsidRPr="00C97D50" w:rsidRDefault="005D5594" w:rsidP="00AE5A46">
            <w:pPr>
              <w:pStyle w:val="TableParagraph"/>
              <w:numPr>
                <w:ilvl w:val="0"/>
                <w:numId w:val="71"/>
              </w:numPr>
              <w:tabs>
                <w:tab w:val="left" w:pos="250"/>
              </w:tabs>
              <w:ind w:right="78" w:firstLine="0"/>
            </w:pPr>
            <w:proofErr w:type="spellStart"/>
            <w:r w:rsidRPr="00C97D50">
              <w:t>уважение</w:t>
            </w:r>
            <w:proofErr w:type="spellEnd"/>
            <w:r w:rsidRPr="00C97D50">
              <w:t xml:space="preserve"> к</w:t>
            </w:r>
            <w:r w:rsidRPr="00C97D50">
              <w:rPr>
                <w:spacing w:val="-11"/>
              </w:rPr>
              <w:t xml:space="preserve"> </w:t>
            </w:r>
            <w:proofErr w:type="spellStart"/>
            <w:r w:rsidRPr="00C97D50">
              <w:t>защитникам</w:t>
            </w:r>
            <w:proofErr w:type="spellEnd"/>
            <w:r w:rsidRPr="00C97D50">
              <w:t xml:space="preserve"> </w:t>
            </w:r>
            <w:proofErr w:type="spellStart"/>
            <w:r w:rsidRPr="00C97D50">
              <w:t>Родины</w:t>
            </w:r>
            <w:proofErr w:type="spellEnd"/>
            <w:r w:rsidRPr="00C97D50">
              <w:t>;</w:t>
            </w:r>
          </w:p>
          <w:p w:rsidR="005D5594" w:rsidRPr="00C97D50" w:rsidRDefault="005D5594" w:rsidP="00AE5A46">
            <w:pPr>
              <w:pStyle w:val="TableParagraph"/>
              <w:numPr>
                <w:ilvl w:val="0"/>
                <w:numId w:val="71"/>
              </w:numPr>
              <w:tabs>
                <w:tab w:val="left" w:pos="250"/>
              </w:tabs>
              <w:ind w:right="78" w:firstLine="0"/>
              <w:rPr>
                <w:lang w:val="ru-RU"/>
              </w:rPr>
            </w:pPr>
            <w:r w:rsidRPr="00C97D50">
              <w:rPr>
                <w:lang w:val="ru-RU"/>
              </w:rPr>
              <w:t>умение отвечать за</w:t>
            </w:r>
            <w:r w:rsidRPr="00C97D50">
              <w:rPr>
                <w:spacing w:val="-9"/>
                <w:lang w:val="ru-RU"/>
              </w:rPr>
              <w:t xml:space="preserve"> </w:t>
            </w:r>
            <w:r w:rsidRPr="00C97D50">
              <w:rPr>
                <w:lang w:val="ru-RU"/>
              </w:rPr>
              <w:t>свои поступки;</w:t>
            </w:r>
          </w:p>
          <w:p w:rsidR="005D5594" w:rsidRPr="00C97D50" w:rsidRDefault="005D5594" w:rsidP="00AE5A46">
            <w:pPr>
              <w:pStyle w:val="TableParagraph"/>
              <w:numPr>
                <w:ilvl w:val="0"/>
                <w:numId w:val="71"/>
              </w:numPr>
              <w:tabs>
                <w:tab w:val="left" w:pos="248"/>
              </w:tabs>
              <w:ind w:right="78" w:firstLine="0"/>
              <w:rPr>
                <w:lang w:val="ru-RU"/>
              </w:rPr>
            </w:pPr>
            <w:r w:rsidRPr="00C97D50">
              <w:rPr>
                <w:lang w:val="ru-RU"/>
              </w:rPr>
              <w:t>негативное отношение к нарушениям порядка в</w:t>
            </w:r>
            <w:r w:rsidRPr="00C97D50">
              <w:rPr>
                <w:spacing w:val="-12"/>
                <w:lang w:val="ru-RU"/>
              </w:rPr>
              <w:t xml:space="preserve"> </w:t>
            </w:r>
            <w:r w:rsidRPr="00C97D50">
              <w:rPr>
                <w:lang w:val="ru-RU"/>
              </w:rPr>
              <w:t xml:space="preserve">классе, дома, </w:t>
            </w:r>
            <w:r w:rsidRPr="00C97D50">
              <w:rPr>
                <w:lang w:val="ru-RU"/>
              </w:rPr>
              <w:lastRenderedPageBreak/>
              <w:t xml:space="preserve">на улице, </w:t>
            </w:r>
            <w:proofErr w:type="gramStart"/>
            <w:r w:rsidRPr="00C97D50">
              <w:rPr>
                <w:lang w:val="ru-RU"/>
              </w:rPr>
              <w:t>к</w:t>
            </w:r>
            <w:proofErr w:type="gramEnd"/>
          </w:p>
          <w:p w:rsidR="005D5594" w:rsidRPr="00C97D50" w:rsidRDefault="005D5594" w:rsidP="00AE5A46">
            <w:pPr>
              <w:pStyle w:val="TableParagraph"/>
              <w:ind w:left="108" w:right="78"/>
            </w:pPr>
            <w:proofErr w:type="spellStart"/>
            <w:proofErr w:type="gramStart"/>
            <w:r w:rsidRPr="00C97D50">
              <w:t>невыполнению</w:t>
            </w:r>
            <w:proofErr w:type="spellEnd"/>
            <w:proofErr w:type="gramEnd"/>
            <w:r w:rsidRPr="00C97D50">
              <w:t xml:space="preserve"> </w:t>
            </w:r>
            <w:proofErr w:type="spellStart"/>
            <w:r w:rsidRPr="00C97D50">
              <w:t>человеком</w:t>
            </w:r>
            <w:proofErr w:type="spellEnd"/>
            <w:r w:rsidRPr="00C97D50">
              <w:t xml:space="preserve"> </w:t>
            </w:r>
            <w:proofErr w:type="spellStart"/>
            <w:r w:rsidRPr="00C97D50">
              <w:t>своих</w:t>
            </w:r>
            <w:proofErr w:type="spellEnd"/>
            <w:r w:rsidRPr="00C97D50">
              <w:t xml:space="preserve"> </w:t>
            </w:r>
            <w:proofErr w:type="spellStart"/>
            <w:r w:rsidRPr="00C97D50">
              <w:t>обязанностей</w:t>
            </w:r>
            <w:proofErr w:type="spellEnd"/>
            <w:r w:rsidRPr="00C97D50">
              <w:t>.</w:t>
            </w:r>
          </w:p>
        </w:tc>
        <w:tc>
          <w:tcPr>
            <w:tcW w:w="2976" w:type="dxa"/>
          </w:tcPr>
          <w:p w:rsidR="005D5594" w:rsidRPr="00C97D50" w:rsidRDefault="005D5594" w:rsidP="00AE5A46">
            <w:pPr>
              <w:pStyle w:val="TableParagraph"/>
              <w:numPr>
                <w:ilvl w:val="0"/>
                <w:numId w:val="70"/>
              </w:numPr>
              <w:tabs>
                <w:tab w:val="left" w:pos="249"/>
              </w:tabs>
              <w:ind w:firstLine="0"/>
              <w:rPr>
                <w:lang w:val="ru-RU"/>
              </w:rPr>
            </w:pPr>
            <w:r w:rsidRPr="00C97D50">
              <w:rPr>
                <w:lang w:val="ru-RU"/>
              </w:rPr>
              <w:lastRenderedPageBreak/>
              <w:t>беседы, чтение книг, изучение предметов, предусмотренных</w:t>
            </w:r>
          </w:p>
          <w:p w:rsidR="005D5594" w:rsidRPr="00C97D50" w:rsidRDefault="005D5594" w:rsidP="00AE5A46">
            <w:pPr>
              <w:pStyle w:val="TableParagraph"/>
              <w:ind w:left="108"/>
              <w:rPr>
                <w:lang w:val="ru-RU"/>
              </w:rPr>
            </w:pPr>
            <w:r w:rsidRPr="00C97D50">
              <w:rPr>
                <w:lang w:val="ru-RU"/>
              </w:rPr>
              <w:t>учебным планом, на плакатах, картинах;</w:t>
            </w:r>
          </w:p>
          <w:p w:rsidR="005D5594" w:rsidRPr="00C97D50" w:rsidRDefault="005D5594" w:rsidP="00AE5A46">
            <w:pPr>
              <w:pStyle w:val="TableParagraph"/>
              <w:numPr>
                <w:ilvl w:val="0"/>
                <w:numId w:val="70"/>
              </w:numPr>
              <w:tabs>
                <w:tab w:val="left" w:pos="309"/>
              </w:tabs>
              <w:ind w:firstLine="60"/>
            </w:pPr>
            <w:proofErr w:type="spellStart"/>
            <w:r w:rsidRPr="00C97D50">
              <w:t>экскурсии</w:t>
            </w:r>
            <w:proofErr w:type="spellEnd"/>
            <w:r w:rsidRPr="00C97D50">
              <w:t xml:space="preserve">, </w:t>
            </w:r>
            <w:proofErr w:type="spellStart"/>
            <w:r w:rsidRPr="00C97D50">
              <w:t>путешествия</w:t>
            </w:r>
            <w:proofErr w:type="spellEnd"/>
            <w:r w:rsidRPr="00C97D50">
              <w:t xml:space="preserve"> </w:t>
            </w:r>
            <w:proofErr w:type="spellStart"/>
            <w:r w:rsidRPr="00C97D50">
              <w:t>по</w:t>
            </w:r>
            <w:proofErr w:type="spellEnd"/>
            <w:r w:rsidRPr="00C97D50">
              <w:t xml:space="preserve"> </w:t>
            </w:r>
            <w:proofErr w:type="spellStart"/>
            <w:r w:rsidRPr="00C97D50">
              <w:t>историческим</w:t>
            </w:r>
            <w:proofErr w:type="spellEnd"/>
            <w:r w:rsidRPr="00C97D50">
              <w:rPr>
                <w:spacing w:val="-2"/>
              </w:rPr>
              <w:t xml:space="preserve"> </w:t>
            </w:r>
            <w:r w:rsidRPr="00C97D50">
              <w:t>и</w:t>
            </w:r>
          </w:p>
          <w:p w:rsidR="005D5594" w:rsidRPr="00C97D50" w:rsidRDefault="005D5594" w:rsidP="00AE5A46">
            <w:pPr>
              <w:pStyle w:val="TableParagraph"/>
              <w:ind w:left="108"/>
            </w:pPr>
            <w:proofErr w:type="spellStart"/>
            <w:r w:rsidRPr="00C97D50">
              <w:t>памятным</w:t>
            </w:r>
            <w:proofErr w:type="spellEnd"/>
            <w:r w:rsidRPr="00C97D50">
              <w:t xml:space="preserve"> </w:t>
            </w:r>
            <w:proofErr w:type="spellStart"/>
            <w:r w:rsidRPr="00C97D50">
              <w:t>местам</w:t>
            </w:r>
            <w:proofErr w:type="spellEnd"/>
            <w:r w:rsidRPr="00C97D50">
              <w:t>,</w:t>
            </w:r>
          </w:p>
          <w:p w:rsidR="005D5594" w:rsidRPr="00C97D50" w:rsidRDefault="005D5594" w:rsidP="00AE5A46">
            <w:pPr>
              <w:pStyle w:val="TableParagraph"/>
              <w:ind w:left="108"/>
              <w:rPr>
                <w:lang w:val="ru-RU"/>
              </w:rPr>
            </w:pPr>
            <w:r w:rsidRPr="00C97D50">
              <w:rPr>
                <w:lang w:val="ru-RU"/>
              </w:rPr>
              <w:t xml:space="preserve">сюжетно-ролевые игры гражданского и </w:t>
            </w:r>
            <w:proofErr w:type="spellStart"/>
            <w:proofErr w:type="gramStart"/>
            <w:r w:rsidRPr="00C97D50">
              <w:rPr>
                <w:lang w:val="ru-RU"/>
              </w:rPr>
              <w:t>историко</w:t>
            </w:r>
            <w:proofErr w:type="spellEnd"/>
            <w:r w:rsidRPr="00C97D50">
              <w:rPr>
                <w:lang w:val="ru-RU"/>
              </w:rPr>
              <w:t>- патриотического</w:t>
            </w:r>
            <w:proofErr w:type="gramEnd"/>
            <w:r w:rsidRPr="00C97D50">
              <w:rPr>
                <w:lang w:val="ru-RU"/>
              </w:rPr>
              <w:t xml:space="preserve"> содержания</w:t>
            </w:r>
          </w:p>
          <w:p w:rsidR="005D5594" w:rsidRPr="00C97D50" w:rsidRDefault="005D5594" w:rsidP="00AE5A46">
            <w:pPr>
              <w:pStyle w:val="TableParagraph"/>
              <w:numPr>
                <w:ilvl w:val="0"/>
                <w:numId w:val="70"/>
              </w:numPr>
              <w:tabs>
                <w:tab w:val="left" w:pos="309"/>
              </w:tabs>
              <w:ind w:firstLine="60"/>
              <w:rPr>
                <w:lang w:val="ru-RU"/>
              </w:rPr>
            </w:pPr>
            <w:r w:rsidRPr="00C97D50">
              <w:rPr>
                <w:lang w:val="ru-RU"/>
              </w:rPr>
              <w:t>творческие конкурсы, праздники;</w:t>
            </w:r>
          </w:p>
          <w:p w:rsidR="005D5594" w:rsidRPr="00C97D50" w:rsidRDefault="005D5594" w:rsidP="00AE5A46">
            <w:pPr>
              <w:pStyle w:val="TableParagraph"/>
              <w:numPr>
                <w:ilvl w:val="0"/>
                <w:numId w:val="70"/>
              </w:numPr>
              <w:tabs>
                <w:tab w:val="left" w:pos="309"/>
              </w:tabs>
              <w:ind w:firstLine="60"/>
              <w:rPr>
                <w:lang w:val="ru-RU"/>
              </w:rPr>
            </w:pPr>
            <w:r w:rsidRPr="00C97D50">
              <w:rPr>
                <w:lang w:val="ru-RU"/>
              </w:rPr>
              <w:t>посильное участие</w:t>
            </w:r>
            <w:r w:rsidRPr="00C97D50">
              <w:rPr>
                <w:spacing w:val="-9"/>
                <w:lang w:val="ru-RU"/>
              </w:rPr>
              <w:t xml:space="preserve"> </w:t>
            </w:r>
            <w:r w:rsidRPr="00C97D50">
              <w:rPr>
                <w:lang w:val="ru-RU"/>
              </w:rPr>
              <w:t>в социальных</w:t>
            </w:r>
            <w:r w:rsidRPr="00C97D50">
              <w:rPr>
                <w:spacing w:val="-4"/>
                <w:lang w:val="ru-RU"/>
              </w:rPr>
              <w:t xml:space="preserve"> </w:t>
            </w:r>
            <w:r w:rsidRPr="00C97D50">
              <w:rPr>
                <w:lang w:val="ru-RU"/>
              </w:rPr>
              <w:t>проектах;</w:t>
            </w:r>
          </w:p>
          <w:p w:rsidR="005D5594" w:rsidRPr="00C97D50" w:rsidRDefault="005D5594" w:rsidP="00AE5A46">
            <w:pPr>
              <w:pStyle w:val="TableParagraph"/>
              <w:numPr>
                <w:ilvl w:val="0"/>
                <w:numId w:val="70"/>
              </w:numPr>
              <w:tabs>
                <w:tab w:val="left" w:pos="249"/>
              </w:tabs>
              <w:ind w:firstLine="0"/>
              <w:rPr>
                <w:lang w:val="ru-RU"/>
              </w:rPr>
            </w:pPr>
            <w:r w:rsidRPr="00C97D50">
              <w:rPr>
                <w:lang w:val="ru-RU"/>
              </w:rPr>
              <w:t xml:space="preserve">проведение бесед о подвигах Российской армии, защитниках Отечества, подготовке и проведении игр </w:t>
            </w:r>
            <w:proofErr w:type="spellStart"/>
            <w:proofErr w:type="gramStart"/>
            <w:r w:rsidRPr="00C97D50">
              <w:rPr>
                <w:lang w:val="ru-RU"/>
              </w:rPr>
              <w:t>военно</w:t>
            </w:r>
            <w:proofErr w:type="spellEnd"/>
            <w:r w:rsidRPr="00C97D50">
              <w:rPr>
                <w:lang w:val="ru-RU"/>
              </w:rPr>
              <w:t>- патриотического</w:t>
            </w:r>
            <w:proofErr w:type="gramEnd"/>
            <w:r w:rsidRPr="00C97D50">
              <w:rPr>
                <w:lang w:val="ru-RU"/>
              </w:rPr>
              <w:t xml:space="preserve"> содержания, конкурсов и спортивных соревнований, встреч с ветеранами и военнослужащими;</w:t>
            </w:r>
          </w:p>
          <w:p w:rsidR="005D5594" w:rsidRPr="00C97D50" w:rsidRDefault="005D5594" w:rsidP="00AE5A46">
            <w:pPr>
              <w:pStyle w:val="TableParagraph"/>
              <w:numPr>
                <w:ilvl w:val="0"/>
                <w:numId w:val="70"/>
              </w:numPr>
              <w:tabs>
                <w:tab w:val="left" w:pos="309"/>
              </w:tabs>
              <w:ind w:firstLine="60"/>
              <w:rPr>
                <w:lang w:val="ru-RU"/>
              </w:rPr>
            </w:pPr>
            <w:r w:rsidRPr="00C97D50">
              <w:rPr>
                <w:lang w:val="ru-RU"/>
              </w:rPr>
              <w:t>встречи и беседы с выпускниками своей школы, ознакомление с биографиями</w:t>
            </w:r>
          </w:p>
          <w:p w:rsidR="005D5594" w:rsidRPr="00C97D50" w:rsidRDefault="005D5594" w:rsidP="00AE5A46">
            <w:pPr>
              <w:pStyle w:val="TableParagraph"/>
              <w:ind w:left="108"/>
              <w:rPr>
                <w:lang w:val="ru-RU"/>
              </w:rPr>
            </w:pPr>
            <w:r w:rsidRPr="00C97D50">
              <w:rPr>
                <w:lang w:val="ru-RU"/>
              </w:rPr>
              <w:t>выпускников, явивших собой достойные примеры</w:t>
            </w:r>
          </w:p>
          <w:p w:rsidR="005D5594" w:rsidRPr="00C97D50" w:rsidRDefault="005D5594" w:rsidP="00AE5A46">
            <w:pPr>
              <w:pStyle w:val="TableParagraph"/>
              <w:ind w:left="108"/>
              <w:rPr>
                <w:lang w:val="ru-RU"/>
              </w:rPr>
            </w:pPr>
            <w:r w:rsidRPr="00C97D50">
              <w:rPr>
                <w:lang w:val="ru-RU"/>
              </w:rPr>
              <w:t xml:space="preserve">гражданственности и </w:t>
            </w:r>
            <w:r w:rsidRPr="00C97D50">
              <w:rPr>
                <w:lang w:val="ru-RU"/>
              </w:rPr>
              <w:lastRenderedPageBreak/>
              <w:t>патриотизма.</w:t>
            </w:r>
          </w:p>
        </w:tc>
      </w:tr>
      <w:tr w:rsidR="005D5594" w:rsidRPr="00C97D50" w:rsidTr="00A32D84">
        <w:trPr>
          <w:trHeight w:val="277"/>
        </w:trPr>
        <w:tc>
          <w:tcPr>
            <w:tcW w:w="2801" w:type="dxa"/>
          </w:tcPr>
          <w:p w:rsidR="005D5594" w:rsidRPr="00C97D50" w:rsidRDefault="005D5594" w:rsidP="00AE5A46">
            <w:pPr>
              <w:pStyle w:val="TableParagraph"/>
              <w:ind w:left="107" w:right="129"/>
              <w:rPr>
                <w:b/>
                <w:i/>
                <w:lang w:val="ru-RU"/>
              </w:rPr>
            </w:pPr>
            <w:r w:rsidRPr="00C97D50">
              <w:rPr>
                <w:b/>
                <w:i/>
                <w:lang w:val="ru-RU"/>
              </w:rPr>
              <w:lastRenderedPageBreak/>
              <w:t>2. Воспитание нравственных чувств и этического сознания</w:t>
            </w:r>
          </w:p>
        </w:tc>
        <w:tc>
          <w:tcPr>
            <w:tcW w:w="3686" w:type="dxa"/>
          </w:tcPr>
          <w:p w:rsidR="005D5594" w:rsidRPr="00C97D50" w:rsidRDefault="005D5594" w:rsidP="00AE5A46">
            <w:pPr>
              <w:pStyle w:val="TableParagraph"/>
              <w:numPr>
                <w:ilvl w:val="0"/>
                <w:numId w:val="69"/>
              </w:numPr>
              <w:tabs>
                <w:tab w:val="left" w:pos="248"/>
              </w:tabs>
              <w:ind w:right="78" w:firstLine="0"/>
              <w:rPr>
                <w:lang w:val="ru-RU"/>
              </w:rPr>
            </w:pPr>
            <w:r w:rsidRPr="00C97D50">
              <w:rPr>
                <w:lang w:val="ru-RU"/>
              </w:rPr>
              <w:t>первоначальные</w:t>
            </w:r>
            <w:r w:rsidRPr="00C97D50">
              <w:rPr>
                <w:spacing w:val="-9"/>
                <w:lang w:val="ru-RU"/>
              </w:rPr>
              <w:t xml:space="preserve"> </w:t>
            </w:r>
            <w:r w:rsidRPr="00C97D50">
              <w:rPr>
                <w:lang w:val="ru-RU"/>
              </w:rPr>
              <w:t>представления о базовых национальных российских</w:t>
            </w:r>
            <w:r w:rsidRPr="00C97D50">
              <w:rPr>
                <w:spacing w:val="1"/>
                <w:lang w:val="ru-RU"/>
              </w:rPr>
              <w:t xml:space="preserve"> </w:t>
            </w:r>
            <w:r w:rsidRPr="00C97D50">
              <w:rPr>
                <w:lang w:val="ru-RU"/>
              </w:rPr>
              <w:t>ценностях;</w:t>
            </w:r>
          </w:p>
          <w:p w:rsidR="005D5594" w:rsidRPr="00C97D50" w:rsidRDefault="005D5594" w:rsidP="00AE5A46">
            <w:pPr>
              <w:pStyle w:val="TableParagraph"/>
              <w:numPr>
                <w:ilvl w:val="0"/>
                <w:numId w:val="69"/>
              </w:numPr>
              <w:tabs>
                <w:tab w:val="left" w:pos="248"/>
              </w:tabs>
              <w:spacing w:before="4"/>
              <w:ind w:right="78"/>
              <w:rPr>
                <w:lang w:val="ru-RU"/>
              </w:rPr>
            </w:pPr>
            <w:r w:rsidRPr="00C97D50">
              <w:rPr>
                <w:lang w:val="ru-RU"/>
              </w:rPr>
              <w:t>различение хороших и</w:t>
            </w:r>
            <w:r w:rsidRPr="00C97D50">
              <w:rPr>
                <w:spacing w:val="-12"/>
                <w:lang w:val="ru-RU"/>
              </w:rPr>
              <w:t xml:space="preserve"> </w:t>
            </w:r>
            <w:r w:rsidRPr="00C97D50">
              <w:rPr>
                <w:lang w:val="ru-RU"/>
              </w:rPr>
              <w:t>плохих поступков;</w:t>
            </w:r>
          </w:p>
          <w:p w:rsidR="005D5594" w:rsidRPr="00C97D50" w:rsidRDefault="005D5594" w:rsidP="00AE5A46">
            <w:pPr>
              <w:pStyle w:val="TableParagraph"/>
              <w:numPr>
                <w:ilvl w:val="0"/>
                <w:numId w:val="68"/>
              </w:numPr>
              <w:tabs>
                <w:tab w:val="left" w:pos="248"/>
              </w:tabs>
              <w:ind w:right="447" w:firstLine="0"/>
              <w:rPr>
                <w:lang w:val="ru-RU"/>
              </w:rPr>
            </w:pPr>
            <w:r w:rsidRPr="00C97D50">
              <w:rPr>
                <w:lang w:val="ru-RU"/>
              </w:rPr>
              <w:t>представления о правилах поведения в образовательном учреждении, дома, на улице, в общественных местах, на природе;</w:t>
            </w:r>
          </w:p>
          <w:p w:rsidR="005D5594" w:rsidRPr="00C97D50" w:rsidRDefault="005D5594" w:rsidP="00AE5A46">
            <w:pPr>
              <w:pStyle w:val="TableParagraph"/>
              <w:numPr>
                <w:ilvl w:val="0"/>
                <w:numId w:val="68"/>
              </w:numPr>
              <w:tabs>
                <w:tab w:val="left" w:pos="248"/>
              </w:tabs>
              <w:ind w:right="228" w:firstLine="0"/>
              <w:rPr>
                <w:lang w:val="ru-RU"/>
              </w:rPr>
            </w:pPr>
            <w:r w:rsidRPr="00C97D50">
              <w:rPr>
                <w:lang w:val="ru-RU"/>
              </w:rPr>
              <w:t>элементарные представления о религиозной картине мира,</w:t>
            </w:r>
            <w:r w:rsidRPr="00C97D50">
              <w:rPr>
                <w:spacing w:val="-11"/>
                <w:lang w:val="ru-RU"/>
              </w:rPr>
              <w:t xml:space="preserve"> </w:t>
            </w:r>
            <w:r w:rsidRPr="00C97D50">
              <w:rPr>
                <w:lang w:val="ru-RU"/>
              </w:rPr>
              <w:t>роли традиционных религий в развитии Российского государства, в истории и культуре нашей</w:t>
            </w:r>
            <w:r w:rsidRPr="00C97D50">
              <w:rPr>
                <w:spacing w:val="-2"/>
                <w:lang w:val="ru-RU"/>
              </w:rPr>
              <w:t xml:space="preserve"> </w:t>
            </w:r>
            <w:r w:rsidRPr="00C97D50">
              <w:rPr>
                <w:lang w:val="ru-RU"/>
              </w:rPr>
              <w:t>страны;</w:t>
            </w:r>
          </w:p>
          <w:p w:rsidR="005D5594" w:rsidRPr="00C97D50" w:rsidRDefault="005D5594" w:rsidP="00AE5A46">
            <w:pPr>
              <w:pStyle w:val="TableParagraph"/>
              <w:numPr>
                <w:ilvl w:val="0"/>
                <w:numId w:val="68"/>
              </w:numPr>
              <w:tabs>
                <w:tab w:val="left" w:pos="250"/>
              </w:tabs>
              <w:ind w:right="630" w:firstLine="0"/>
              <w:rPr>
                <w:lang w:val="ru-RU"/>
              </w:rPr>
            </w:pPr>
            <w:r w:rsidRPr="00C97D50">
              <w:rPr>
                <w:lang w:val="ru-RU"/>
              </w:rPr>
              <w:t>уважительное отношение к родителям,</w:t>
            </w:r>
            <w:r w:rsidRPr="00C97D50">
              <w:rPr>
                <w:spacing w:val="-1"/>
                <w:lang w:val="ru-RU"/>
              </w:rPr>
              <w:t xml:space="preserve"> </w:t>
            </w:r>
            <w:r w:rsidRPr="00C97D50">
              <w:rPr>
                <w:lang w:val="ru-RU"/>
              </w:rPr>
              <w:t>старшим,</w:t>
            </w:r>
          </w:p>
          <w:p w:rsidR="005D5594" w:rsidRPr="00C97D50" w:rsidRDefault="005D5594" w:rsidP="00AE5A46">
            <w:pPr>
              <w:pStyle w:val="TableParagraph"/>
              <w:ind w:left="108" w:right="284"/>
              <w:rPr>
                <w:lang w:val="ru-RU"/>
              </w:rPr>
            </w:pPr>
            <w:r w:rsidRPr="00C97D50">
              <w:rPr>
                <w:lang w:val="ru-RU"/>
              </w:rPr>
              <w:t>доброжелательное отношение к сверстникам и младшим;</w:t>
            </w:r>
          </w:p>
          <w:p w:rsidR="005D5594" w:rsidRPr="00C97D50" w:rsidRDefault="005D5594" w:rsidP="00AE5A46">
            <w:pPr>
              <w:pStyle w:val="TableParagraph"/>
              <w:numPr>
                <w:ilvl w:val="0"/>
                <w:numId w:val="68"/>
              </w:numPr>
              <w:tabs>
                <w:tab w:val="left" w:pos="250"/>
              </w:tabs>
              <w:ind w:right="242" w:firstLine="0"/>
              <w:rPr>
                <w:lang w:val="ru-RU"/>
              </w:rPr>
            </w:pPr>
            <w:r w:rsidRPr="00C97D50">
              <w:rPr>
                <w:lang w:val="ru-RU"/>
              </w:rPr>
              <w:t>установление дружеских взаимоотношений в коллективе, основанных на взаимопомощи</w:t>
            </w:r>
            <w:r w:rsidRPr="00C97D50">
              <w:rPr>
                <w:spacing w:val="-11"/>
                <w:lang w:val="ru-RU"/>
              </w:rPr>
              <w:t xml:space="preserve"> </w:t>
            </w:r>
            <w:r w:rsidRPr="00C97D50">
              <w:rPr>
                <w:lang w:val="ru-RU"/>
              </w:rPr>
              <w:t>и взаимной</w:t>
            </w:r>
            <w:r w:rsidRPr="00C97D50">
              <w:rPr>
                <w:spacing w:val="-3"/>
                <w:lang w:val="ru-RU"/>
              </w:rPr>
              <w:t xml:space="preserve"> </w:t>
            </w:r>
            <w:r w:rsidRPr="00C97D50">
              <w:rPr>
                <w:lang w:val="ru-RU"/>
              </w:rPr>
              <w:t>поддержке;</w:t>
            </w:r>
          </w:p>
          <w:p w:rsidR="005D5594" w:rsidRPr="00C97D50" w:rsidRDefault="005D5594" w:rsidP="00AE5A46">
            <w:pPr>
              <w:pStyle w:val="TableParagraph"/>
              <w:numPr>
                <w:ilvl w:val="0"/>
                <w:numId w:val="68"/>
              </w:numPr>
              <w:tabs>
                <w:tab w:val="left" w:pos="248"/>
              </w:tabs>
              <w:ind w:right="180" w:firstLine="0"/>
              <w:rPr>
                <w:lang w:val="ru-RU"/>
              </w:rPr>
            </w:pPr>
            <w:r w:rsidRPr="00C97D50">
              <w:rPr>
                <w:lang w:val="ru-RU"/>
              </w:rPr>
              <w:t>бережное, гуманное отношение ко всему</w:t>
            </w:r>
            <w:r w:rsidRPr="00C97D50">
              <w:rPr>
                <w:spacing w:val="-6"/>
                <w:lang w:val="ru-RU"/>
              </w:rPr>
              <w:t xml:space="preserve"> </w:t>
            </w:r>
            <w:r w:rsidRPr="00C97D50">
              <w:rPr>
                <w:lang w:val="ru-RU"/>
              </w:rPr>
              <w:t>живому;</w:t>
            </w:r>
          </w:p>
          <w:p w:rsidR="005D5594" w:rsidRPr="00C97D50" w:rsidRDefault="005D5594" w:rsidP="00AE5A46">
            <w:pPr>
              <w:pStyle w:val="TableParagraph"/>
              <w:numPr>
                <w:ilvl w:val="0"/>
                <w:numId w:val="68"/>
              </w:numPr>
              <w:tabs>
                <w:tab w:val="left" w:pos="248"/>
              </w:tabs>
              <w:ind w:right="808" w:firstLine="0"/>
              <w:rPr>
                <w:lang w:val="ru-RU"/>
              </w:rPr>
            </w:pPr>
            <w:r w:rsidRPr="00C97D50">
              <w:rPr>
                <w:lang w:val="ru-RU"/>
              </w:rPr>
              <w:t>знание правил вежливого поведения, культуры</w:t>
            </w:r>
            <w:r w:rsidRPr="00C97D50">
              <w:rPr>
                <w:spacing w:val="-10"/>
                <w:lang w:val="ru-RU"/>
              </w:rPr>
              <w:t xml:space="preserve"> </w:t>
            </w:r>
            <w:r w:rsidRPr="00C97D50">
              <w:rPr>
                <w:lang w:val="ru-RU"/>
              </w:rPr>
              <w:t>речи; умение</w:t>
            </w:r>
            <w:r w:rsidRPr="00C97D50">
              <w:rPr>
                <w:spacing w:val="-2"/>
                <w:lang w:val="ru-RU"/>
              </w:rPr>
              <w:t xml:space="preserve"> </w:t>
            </w:r>
            <w:r w:rsidRPr="00C97D50">
              <w:rPr>
                <w:lang w:val="ru-RU"/>
              </w:rPr>
              <w:t>пользоваться</w:t>
            </w:r>
          </w:p>
          <w:p w:rsidR="005D5594" w:rsidRPr="00C97D50" w:rsidRDefault="005D5594" w:rsidP="00AE5A46">
            <w:pPr>
              <w:pStyle w:val="TableParagraph"/>
              <w:ind w:left="108"/>
              <w:rPr>
                <w:lang w:val="ru-RU"/>
              </w:rPr>
            </w:pPr>
            <w:r w:rsidRPr="00C97D50">
              <w:rPr>
                <w:lang w:val="ru-RU"/>
              </w:rPr>
              <w:t>«волшебными» словами, быть опрятным, чистым, аккуратным;</w:t>
            </w:r>
          </w:p>
          <w:p w:rsidR="005D5594" w:rsidRPr="00C97D50" w:rsidRDefault="005D5594" w:rsidP="00AE5A46">
            <w:pPr>
              <w:pStyle w:val="TableParagraph"/>
              <w:numPr>
                <w:ilvl w:val="0"/>
                <w:numId w:val="68"/>
              </w:numPr>
              <w:tabs>
                <w:tab w:val="left" w:pos="248"/>
              </w:tabs>
              <w:ind w:right="257" w:firstLine="0"/>
              <w:rPr>
                <w:lang w:val="ru-RU"/>
              </w:rPr>
            </w:pPr>
            <w:r w:rsidRPr="00C97D50">
              <w:rPr>
                <w:lang w:val="ru-RU"/>
              </w:rPr>
              <w:t>стремление избегать плохих поступков, не капризничать, не быть упрямым; умение признаться в плохом поступке</w:t>
            </w:r>
            <w:r w:rsidRPr="00C97D50">
              <w:rPr>
                <w:spacing w:val="-14"/>
                <w:lang w:val="ru-RU"/>
              </w:rPr>
              <w:t xml:space="preserve"> </w:t>
            </w:r>
            <w:r w:rsidRPr="00C97D50">
              <w:rPr>
                <w:lang w:val="ru-RU"/>
              </w:rPr>
              <w:t>и анализировать его;</w:t>
            </w:r>
          </w:p>
          <w:p w:rsidR="005D5594" w:rsidRPr="00C97D50" w:rsidRDefault="005D5594" w:rsidP="00AE5A46">
            <w:pPr>
              <w:pStyle w:val="TableParagraph"/>
              <w:numPr>
                <w:ilvl w:val="0"/>
                <w:numId w:val="68"/>
              </w:numPr>
              <w:tabs>
                <w:tab w:val="left" w:pos="248"/>
              </w:tabs>
              <w:ind w:right="518" w:firstLine="0"/>
              <w:rPr>
                <w:lang w:val="ru-RU"/>
              </w:rPr>
            </w:pPr>
            <w:r w:rsidRPr="00C97D50">
              <w:rPr>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D5594" w:rsidRPr="00C97D50" w:rsidRDefault="005D5594" w:rsidP="00AE5A46">
            <w:pPr>
              <w:pStyle w:val="TableParagraph"/>
              <w:numPr>
                <w:ilvl w:val="0"/>
                <w:numId w:val="68"/>
              </w:numPr>
              <w:tabs>
                <w:tab w:val="left" w:pos="248"/>
              </w:tabs>
              <w:ind w:right="558" w:firstLine="0"/>
              <w:rPr>
                <w:lang w:val="ru-RU"/>
              </w:rPr>
            </w:pPr>
            <w:r w:rsidRPr="00C97D50">
              <w:rPr>
                <w:lang w:val="ru-RU"/>
              </w:rPr>
              <w:t>отрицательное отношение к аморальным</w:t>
            </w:r>
            <w:r w:rsidRPr="00C97D50">
              <w:rPr>
                <w:spacing w:val="-3"/>
                <w:lang w:val="ru-RU"/>
              </w:rPr>
              <w:t xml:space="preserve"> </w:t>
            </w:r>
            <w:r w:rsidRPr="00C97D50">
              <w:rPr>
                <w:lang w:val="ru-RU"/>
              </w:rPr>
              <w:t>поступкам,</w:t>
            </w:r>
          </w:p>
          <w:p w:rsidR="005D5594" w:rsidRPr="00C97D50" w:rsidRDefault="005D5594" w:rsidP="00AE5A46">
            <w:pPr>
              <w:pStyle w:val="TableParagraph"/>
              <w:ind w:left="108" w:right="197"/>
              <w:rPr>
                <w:lang w:val="ru-RU"/>
              </w:rPr>
            </w:pPr>
            <w:r w:rsidRPr="00C97D50">
              <w:rPr>
                <w:lang w:val="ru-RU"/>
              </w:rPr>
              <w:t>грубости, оскорбительным словам и действиям, в том числе в содержании художественных фильмов и телевизионных</w:t>
            </w:r>
          </w:p>
          <w:p w:rsidR="005D5594" w:rsidRPr="00C97D50" w:rsidRDefault="005D5594" w:rsidP="00AE5A46">
            <w:pPr>
              <w:pStyle w:val="TableParagraph"/>
              <w:ind w:left="108"/>
              <w:rPr>
                <w:lang w:val="ru-RU"/>
              </w:rPr>
            </w:pPr>
            <w:proofErr w:type="spellStart"/>
            <w:proofErr w:type="gramStart"/>
            <w:r w:rsidRPr="00C97D50">
              <w:t>передач</w:t>
            </w:r>
            <w:proofErr w:type="spellEnd"/>
            <w:proofErr w:type="gramEnd"/>
            <w:r w:rsidRPr="00C97D50">
              <w:t>.</w:t>
            </w:r>
          </w:p>
        </w:tc>
        <w:tc>
          <w:tcPr>
            <w:tcW w:w="2976" w:type="dxa"/>
          </w:tcPr>
          <w:p w:rsidR="005D5594" w:rsidRPr="00C97D50" w:rsidRDefault="005D5594" w:rsidP="00AE5A46">
            <w:pPr>
              <w:pStyle w:val="TableParagraph"/>
              <w:ind w:left="108"/>
              <w:rPr>
                <w:lang w:val="ru-RU"/>
              </w:rPr>
            </w:pPr>
            <w:r w:rsidRPr="00C97D50">
              <w:rPr>
                <w:lang w:val="ru-RU"/>
              </w:rPr>
              <w:t xml:space="preserve">- изучение учебных предметов, бесед, экскурсий, заочных путешествий, участия </w:t>
            </w:r>
            <w:proofErr w:type="gramStart"/>
            <w:r w:rsidRPr="00C97D50">
              <w:rPr>
                <w:lang w:val="ru-RU"/>
              </w:rPr>
              <w:t>в</w:t>
            </w:r>
            <w:proofErr w:type="gramEnd"/>
          </w:p>
          <w:p w:rsidR="005D5594" w:rsidRPr="00C97D50" w:rsidRDefault="005D5594" w:rsidP="00AE5A46">
            <w:pPr>
              <w:pStyle w:val="TableParagraph"/>
              <w:rPr>
                <w:lang w:val="ru-RU"/>
              </w:rPr>
            </w:pPr>
            <w:r w:rsidRPr="00C97D50">
              <w:rPr>
                <w:lang w:val="ru-RU"/>
              </w:rPr>
              <w:t xml:space="preserve"> творческой деятельности </w:t>
            </w:r>
          </w:p>
          <w:p w:rsidR="005D5594" w:rsidRPr="00C97D50" w:rsidRDefault="005D5594" w:rsidP="00AE5A46">
            <w:pPr>
              <w:pStyle w:val="TableParagraph"/>
              <w:rPr>
                <w:lang w:val="ru-RU"/>
              </w:rPr>
            </w:pPr>
            <w:r w:rsidRPr="00C97D50">
              <w:rPr>
                <w:lang w:val="ru-RU"/>
              </w:rPr>
              <w:t>- театральные постановки, художественные выставки;</w:t>
            </w:r>
          </w:p>
          <w:p w:rsidR="005D5594" w:rsidRPr="00C97D50" w:rsidRDefault="005D5594" w:rsidP="00AE5A46">
            <w:pPr>
              <w:pStyle w:val="TableParagraph"/>
              <w:numPr>
                <w:ilvl w:val="0"/>
                <w:numId w:val="67"/>
              </w:numPr>
              <w:tabs>
                <w:tab w:val="left" w:pos="249"/>
              </w:tabs>
              <w:ind w:firstLine="0"/>
              <w:rPr>
                <w:lang w:val="ru-RU"/>
              </w:rPr>
            </w:pPr>
            <w:r w:rsidRPr="00C97D50">
              <w:rPr>
                <w:lang w:val="ru-RU"/>
              </w:rPr>
              <w:t>проведение экскурсий</w:t>
            </w:r>
            <w:r w:rsidRPr="00C97D50">
              <w:rPr>
                <w:spacing w:val="-9"/>
                <w:lang w:val="ru-RU"/>
              </w:rPr>
              <w:t xml:space="preserve"> </w:t>
            </w:r>
            <w:r w:rsidRPr="00C97D50">
              <w:rPr>
                <w:lang w:val="ru-RU"/>
              </w:rPr>
              <w:t>в места богослужения, встреч с</w:t>
            </w:r>
            <w:r w:rsidRPr="00C97D50">
              <w:rPr>
                <w:spacing w:val="-4"/>
                <w:lang w:val="ru-RU"/>
              </w:rPr>
              <w:t xml:space="preserve"> </w:t>
            </w:r>
            <w:proofErr w:type="gramStart"/>
            <w:r w:rsidRPr="00C97D50">
              <w:rPr>
                <w:lang w:val="ru-RU"/>
              </w:rPr>
              <w:t>религиозными</w:t>
            </w:r>
            <w:proofErr w:type="gramEnd"/>
          </w:p>
          <w:p w:rsidR="005D5594" w:rsidRPr="00C97D50" w:rsidRDefault="005D5594" w:rsidP="00AE5A46">
            <w:pPr>
              <w:pStyle w:val="TableParagraph"/>
              <w:ind w:left="108"/>
              <w:rPr>
                <w:lang w:val="ru-RU"/>
              </w:rPr>
            </w:pPr>
            <w:r w:rsidRPr="00C97D50">
              <w:rPr>
                <w:lang w:val="ru-RU"/>
              </w:rPr>
              <w:t>деятелями;</w:t>
            </w:r>
          </w:p>
          <w:p w:rsidR="005D5594" w:rsidRPr="00C97D50" w:rsidRDefault="005D5594" w:rsidP="00AE5A46">
            <w:pPr>
              <w:pStyle w:val="TableParagraph"/>
              <w:tabs>
                <w:tab w:val="left" w:pos="64"/>
              </w:tabs>
              <w:ind w:left="108"/>
              <w:rPr>
                <w:lang w:val="ru-RU"/>
              </w:rPr>
            </w:pPr>
            <w:r w:rsidRPr="00C97D50">
              <w:rPr>
                <w:lang w:val="ru-RU"/>
              </w:rPr>
              <w:t>- проведение внеурочных мероприятий, направленных</w:t>
            </w:r>
            <w:r w:rsidRPr="00C97D50">
              <w:rPr>
                <w:spacing w:val="-2"/>
                <w:lang w:val="ru-RU"/>
              </w:rPr>
              <w:t xml:space="preserve"> </w:t>
            </w:r>
            <w:proofErr w:type="gramStart"/>
            <w:r w:rsidRPr="00C97D50">
              <w:rPr>
                <w:lang w:val="ru-RU"/>
              </w:rPr>
              <w:t>на</w:t>
            </w:r>
            <w:proofErr w:type="gramEnd"/>
          </w:p>
          <w:p w:rsidR="005D5594" w:rsidRPr="00C97D50" w:rsidRDefault="005D5594" w:rsidP="00AE5A46">
            <w:pPr>
              <w:pStyle w:val="TableParagraph"/>
              <w:ind w:left="108"/>
              <w:rPr>
                <w:lang w:val="ru-RU"/>
              </w:rPr>
            </w:pPr>
            <w:r w:rsidRPr="00C97D50">
              <w:rPr>
                <w:lang w:val="ru-RU"/>
              </w:rPr>
              <w:t>формирование</w:t>
            </w:r>
          </w:p>
          <w:p w:rsidR="005D5594" w:rsidRPr="00C97D50" w:rsidRDefault="005D5594" w:rsidP="00AE5A46">
            <w:pPr>
              <w:pStyle w:val="TableParagraph"/>
              <w:ind w:left="108"/>
              <w:rPr>
                <w:lang w:val="ru-RU"/>
              </w:rPr>
            </w:pPr>
            <w:r w:rsidRPr="00C97D50">
              <w:rPr>
                <w:lang w:val="ru-RU"/>
              </w:rPr>
              <w:t>представлений о нормах морально-нравственного поведения;</w:t>
            </w:r>
          </w:p>
          <w:p w:rsidR="005D5594" w:rsidRPr="00C97D50" w:rsidRDefault="005D5594" w:rsidP="00AE5A46">
            <w:pPr>
              <w:pStyle w:val="TableParagraph"/>
              <w:numPr>
                <w:ilvl w:val="0"/>
                <w:numId w:val="67"/>
              </w:numPr>
              <w:tabs>
                <w:tab w:val="left" w:pos="64"/>
              </w:tabs>
              <w:ind w:firstLine="0"/>
              <w:rPr>
                <w:lang w:val="ru-RU"/>
              </w:rPr>
            </w:pPr>
            <w:r w:rsidRPr="00C97D50">
              <w:rPr>
                <w:lang w:val="ru-RU"/>
              </w:rPr>
              <w:t>классные</w:t>
            </w:r>
            <w:r w:rsidRPr="00C97D50">
              <w:rPr>
                <w:spacing w:val="-5"/>
                <w:lang w:val="ru-RU"/>
              </w:rPr>
              <w:t xml:space="preserve"> </w:t>
            </w:r>
            <w:r w:rsidRPr="00C97D50">
              <w:rPr>
                <w:lang w:val="ru-RU"/>
              </w:rPr>
              <w:t>часы, экскурсии на природу, просмотр</w:t>
            </w:r>
            <w:r w:rsidRPr="00C97D50">
              <w:rPr>
                <w:spacing w:val="1"/>
                <w:lang w:val="ru-RU"/>
              </w:rPr>
              <w:t xml:space="preserve"> </w:t>
            </w:r>
            <w:proofErr w:type="gramStart"/>
            <w:r w:rsidRPr="00C97D50">
              <w:rPr>
                <w:lang w:val="ru-RU"/>
              </w:rPr>
              <w:t>учебных</w:t>
            </w:r>
            <w:proofErr w:type="gramEnd"/>
          </w:p>
          <w:p w:rsidR="005D5594" w:rsidRPr="00C97D50" w:rsidRDefault="005D5594" w:rsidP="00AE5A46">
            <w:pPr>
              <w:pStyle w:val="TableParagraph"/>
              <w:ind w:left="108"/>
              <w:rPr>
                <w:lang w:val="ru-RU"/>
              </w:rPr>
            </w:pPr>
            <w:r w:rsidRPr="00C97D50">
              <w:rPr>
                <w:lang w:val="ru-RU"/>
              </w:rPr>
              <w:t xml:space="preserve">фильмов, наблюдение и обсуждение </w:t>
            </w:r>
            <w:proofErr w:type="gramStart"/>
            <w:r w:rsidRPr="00C97D50">
              <w:rPr>
                <w:lang w:val="ru-RU"/>
              </w:rPr>
              <w:t>в</w:t>
            </w:r>
            <w:proofErr w:type="gramEnd"/>
          </w:p>
          <w:p w:rsidR="005D5594" w:rsidRPr="00C97D50" w:rsidRDefault="005D5594" w:rsidP="00AE5A46">
            <w:pPr>
              <w:pStyle w:val="TableParagraph"/>
              <w:ind w:left="108"/>
              <w:rPr>
                <w:lang w:val="ru-RU"/>
              </w:rPr>
            </w:pPr>
            <w:r w:rsidRPr="00C97D50">
              <w:rPr>
                <w:lang w:val="ru-RU"/>
              </w:rPr>
              <w:t xml:space="preserve">педагогически </w:t>
            </w:r>
            <w:proofErr w:type="gramStart"/>
            <w:r w:rsidRPr="00C97D50">
              <w:rPr>
                <w:lang w:val="ru-RU"/>
              </w:rPr>
              <w:t>-о</w:t>
            </w:r>
            <w:proofErr w:type="gramEnd"/>
            <w:r w:rsidRPr="00C97D50">
              <w:rPr>
                <w:lang w:val="ru-RU"/>
              </w:rPr>
              <w:t>рганизованной ситуации поступков, поведения разных людей;</w:t>
            </w:r>
          </w:p>
          <w:p w:rsidR="005D5594" w:rsidRPr="00C97D50" w:rsidRDefault="005D5594" w:rsidP="00AE5A46">
            <w:pPr>
              <w:pStyle w:val="TableParagraph"/>
              <w:numPr>
                <w:ilvl w:val="0"/>
                <w:numId w:val="67"/>
              </w:numPr>
              <w:tabs>
                <w:tab w:val="left" w:pos="249"/>
              </w:tabs>
              <w:ind w:firstLine="0"/>
              <w:rPr>
                <w:lang w:val="ru-RU"/>
              </w:rPr>
            </w:pPr>
            <w:r w:rsidRPr="00C97D50">
              <w:rPr>
                <w:lang w:val="ru-RU"/>
              </w:rPr>
              <w:t>обучение дружной</w:t>
            </w:r>
            <w:r w:rsidRPr="00C97D50">
              <w:rPr>
                <w:spacing w:val="-10"/>
                <w:lang w:val="ru-RU"/>
              </w:rPr>
              <w:t xml:space="preserve"> </w:t>
            </w:r>
            <w:r w:rsidRPr="00C97D50">
              <w:rPr>
                <w:lang w:val="ru-RU"/>
              </w:rPr>
              <w:t>игре, взаимной поддержке, участию в коллективных играх,</w:t>
            </w:r>
            <w:r w:rsidRPr="00C97D50">
              <w:rPr>
                <w:spacing w:val="-4"/>
                <w:lang w:val="ru-RU"/>
              </w:rPr>
              <w:t xml:space="preserve"> </w:t>
            </w:r>
            <w:r w:rsidRPr="00C97D50">
              <w:rPr>
                <w:lang w:val="ru-RU"/>
              </w:rPr>
              <w:t>приобретение</w:t>
            </w:r>
          </w:p>
          <w:p w:rsidR="005D5594" w:rsidRPr="00C97D50" w:rsidRDefault="005D5594" w:rsidP="00AE5A46">
            <w:pPr>
              <w:pStyle w:val="TableParagraph"/>
              <w:ind w:left="108" w:right="-64"/>
            </w:pPr>
            <w:proofErr w:type="spellStart"/>
            <w:r w:rsidRPr="00C97D50">
              <w:t>опыта</w:t>
            </w:r>
            <w:proofErr w:type="spellEnd"/>
            <w:r w:rsidRPr="00C97D50">
              <w:t xml:space="preserve"> </w:t>
            </w:r>
            <w:proofErr w:type="spellStart"/>
            <w:r w:rsidRPr="00C97D50">
              <w:t>совместной</w:t>
            </w:r>
            <w:proofErr w:type="spellEnd"/>
            <w:r w:rsidRPr="00C97D50">
              <w:t xml:space="preserve"> </w:t>
            </w:r>
            <w:proofErr w:type="spellStart"/>
            <w:r w:rsidRPr="00C97D50">
              <w:t>деятельности</w:t>
            </w:r>
            <w:proofErr w:type="spellEnd"/>
            <w:r w:rsidRPr="00C97D50">
              <w:t>;</w:t>
            </w:r>
          </w:p>
          <w:p w:rsidR="005D5594" w:rsidRPr="00C97D50" w:rsidRDefault="005D5594" w:rsidP="00AE5A46">
            <w:pPr>
              <w:pStyle w:val="TableParagraph"/>
              <w:numPr>
                <w:ilvl w:val="0"/>
                <w:numId w:val="67"/>
              </w:numPr>
              <w:tabs>
                <w:tab w:val="left" w:pos="249"/>
              </w:tabs>
              <w:ind w:right="-64" w:firstLine="0"/>
            </w:pPr>
            <w:proofErr w:type="spellStart"/>
            <w:r w:rsidRPr="00C97D50">
              <w:t>посильное</w:t>
            </w:r>
            <w:proofErr w:type="spellEnd"/>
            <w:r w:rsidRPr="00C97D50">
              <w:t xml:space="preserve"> </w:t>
            </w:r>
            <w:proofErr w:type="spellStart"/>
            <w:r w:rsidRPr="00C97D50">
              <w:t>участие</w:t>
            </w:r>
            <w:proofErr w:type="spellEnd"/>
            <w:r w:rsidRPr="00C97D50">
              <w:rPr>
                <w:spacing w:val="-7"/>
              </w:rPr>
              <w:t xml:space="preserve"> </w:t>
            </w:r>
            <w:r w:rsidRPr="00C97D50">
              <w:t xml:space="preserve">в </w:t>
            </w:r>
            <w:proofErr w:type="spellStart"/>
            <w:r w:rsidRPr="00C97D50">
              <w:t>делах</w:t>
            </w:r>
            <w:proofErr w:type="spellEnd"/>
          </w:p>
          <w:p w:rsidR="005D5594" w:rsidRPr="00C97D50" w:rsidRDefault="005D5594" w:rsidP="00AE5A46">
            <w:pPr>
              <w:pStyle w:val="TableParagraph"/>
              <w:ind w:left="108" w:right="-64"/>
              <w:rPr>
                <w:lang w:val="ru-RU"/>
              </w:rPr>
            </w:pPr>
            <w:r w:rsidRPr="00C97D50">
              <w:rPr>
                <w:lang w:val="ru-RU"/>
              </w:rPr>
              <w:t xml:space="preserve">благотворительности, милосердия, в оказании помощи </w:t>
            </w:r>
            <w:proofErr w:type="gramStart"/>
            <w:r w:rsidRPr="00C97D50">
              <w:rPr>
                <w:lang w:val="ru-RU"/>
              </w:rPr>
              <w:t>нуждающимся</w:t>
            </w:r>
            <w:proofErr w:type="gramEnd"/>
            <w:r w:rsidRPr="00C97D50">
              <w:rPr>
                <w:lang w:val="ru-RU"/>
              </w:rPr>
              <w:t>, заботе о животных,</w:t>
            </w:r>
          </w:p>
          <w:p w:rsidR="005D5594" w:rsidRPr="00C97D50" w:rsidRDefault="005D5594" w:rsidP="00AE5A46">
            <w:pPr>
              <w:pStyle w:val="TableParagraph"/>
              <w:ind w:left="108" w:right="-64"/>
            </w:pPr>
            <w:proofErr w:type="spellStart"/>
            <w:r w:rsidRPr="00C97D50">
              <w:t>других</w:t>
            </w:r>
            <w:proofErr w:type="spellEnd"/>
            <w:r w:rsidRPr="00C97D50">
              <w:t xml:space="preserve"> </w:t>
            </w:r>
            <w:proofErr w:type="spellStart"/>
            <w:r w:rsidRPr="00C97D50">
              <w:t>живых</w:t>
            </w:r>
            <w:proofErr w:type="spellEnd"/>
            <w:r w:rsidRPr="00C97D50">
              <w:t xml:space="preserve"> </w:t>
            </w:r>
            <w:proofErr w:type="spellStart"/>
            <w:r w:rsidRPr="00C97D50">
              <w:t>существах</w:t>
            </w:r>
            <w:proofErr w:type="spellEnd"/>
            <w:r w:rsidRPr="00C97D50">
              <w:t xml:space="preserve">, </w:t>
            </w:r>
            <w:proofErr w:type="spellStart"/>
            <w:r w:rsidRPr="00C97D50">
              <w:t>природе</w:t>
            </w:r>
            <w:proofErr w:type="spellEnd"/>
            <w:r w:rsidRPr="00C97D50">
              <w:t>;</w:t>
            </w:r>
          </w:p>
          <w:p w:rsidR="005D5594" w:rsidRPr="00C97D50" w:rsidRDefault="005D5594" w:rsidP="00AE5A46">
            <w:pPr>
              <w:pStyle w:val="TableParagraph"/>
              <w:numPr>
                <w:ilvl w:val="0"/>
                <w:numId w:val="67"/>
              </w:numPr>
              <w:tabs>
                <w:tab w:val="left" w:pos="249"/>
              </w:tabs>
              <w:ind w:right="-64" w:firstLine="0"/>
              <w:rPr>
                <w:lang w:val="ru-RU"/>
              </w:rPr>
            </w:pPr>
            <w:r w:rsidRPr="00C97D50">
              <w:rPr>
                <w:lang w:val="ru-RU"/>
              </w:rPr>
              <w:t>беседы о семье, о родителях  прародителях;</w:t>
            </w:r>
          </w:p>
          <w:p w:rsidR="005D5594" w:rsidRPr="00C97D50" w:rsidRDefault="005D5594" w:rsidP="00AE5A46">
            <w:pPr>
              <w:pStyle w:val="TableParagraph"/>
              <w:numPr>
                <w:ilvl w:val="0"/>
                <w:numId w:val="67"/>
              </w:numPr>
              <w:tabs>
                <w:tab w:val="left" w:pos="249"/>
              </w:tabs>
              <w:ind w:right="-64" w:firstLine="0"/>
              <w:rPr>
                <w:lang w:val="ru-RU"/>
              </w:rPr>
            </w:pPr>
            <w:proofErr w:type="gramStart"/>
            <w:r w:rsidRPr="00C97D50">
              <w:rPr>
                <w:lang w:val="ru-RU"/>
              </w:rPr>
              <w:t>проведение открытых семейных праздников, выполнение презентации совместно с родителями (законными</w:t>
            </w:r>
            <w:proofErr w:type="gramEnd"/>
          </w:p>
          <w:p w:rsidR="005D5594" w:rsidRPr="00C97D50" w:rsidRDefault="005D5594" w:rsidP="00AE5A46">
            <w:pPr>
              <w:pStyle w:val="TableParagraph"/>
              <w:ind w:right="-64"/>
              <w:rPr>
                <w:lang w:val="ru-RU"/>
              </w:rPr>
            </w:pPr>
            <w:r w:rsidRPr="00C97D50">
              <w:rPr>
                <w:lang w:val="ru-RU"/>
              </w:rPr>
              <w:t xml:space="preserve">представителями) и творческих проектов, проведение мероприятий, раскрывающих историю семьи, </w:t>
            </w:r>
            <w:r w:rsidRPr="00C97D50">
              <w:rPr>
                <w:lang w:val="ru-RU"/>
              </w:rPr>
              <w:lastRenderedPageBreak/>
              <w:t>воспитывающих уважение к старшему поколению, укрепляющих преемственность между поколениями.</w:t>
            </w:r>
          </w:p>
        </w:tc>
      </w:tr>
      <w:tr w:rsidR="005D5594" w:rsidRPr="00C97D50" w:rsidTr="00A32D84">
        <w:trPr>
          <w:trHeight w:val="277"/>
        </w:trPr>
        <w:tc>
          <w:tcPr>
            <w:tcW w:w="2801" w:type="dxa"/>
          </w:tcPr>
          <w:p w:rsidR="005D5594" w:rsidRPr="00C97D50" w:rsidRDefault="005D5594" w:rsidP="00AE5A46">
            <w:pPr>
              <w:pStyle w:val="TableParagraph"/>
              <w:spacing w:line="260" w:lineRule="exact"/>
              <w:ind w:left="107"/>
              <w:rPr>
                <w:b/>
                <w:i/>
                <w:lang w:val="ru-RU"/>
              </w:rPr>
            </w:pPr>
            <w:r w:rsidRPr="00C97D50">
              <w:rPr>
                <w:b/>
                <w:i/>
                <w:lang w:val="ru-RU"/>
              </w:rPr>
              <w:lastRenderedPageBreak/>
              <w:t>3. Воспитание</w:t>
            </w:r>
          </w:p>
          <w:p w:rsidR="005D5594" w:rsidRPr="00C97D50" w:rsidRDefault="005D5594" w:rsidP="00AE5A46">
            <w:pPr>
              <w:pStyle w:val="TableParagraph"/>
              <w:spacing w:line="256" w:lineRule="exact"/>
              <w:ind w:left="107"/>
              <w:rPr>
                <w:b/>
                <w:i/>
                <w:lang w:val="ru-RU"/>
              </w:rPr>
            </w:pPr>
            <w:r w:rsidRPr="00C97D50">
              <w:rPr>
                <w:b/>
                <w:i/>
                <w:lang w:val="ru-RU"/>
              </w:rPr>
              <w:t>трудолюбия,</w:t>
            </w:r>
          </w:p>
          <w:p w:rsidR="005D5594" w:rsidRPr="00C97D50" w:rsidRDefault="005D5594" w:rsidP="00AE5A46">
            <w:pPr>
              <w:pStyle w:val="TableParagraph"/>
              <w:spacing w:line="256" w:lineRule="exact"/>
              <w:ind w:left="107"/>
              <w:rPr>
                <w:b/>
                <w:i/>
                <w:lang w:val="ru-RU"/>
              </w:rPr>
            </w:pPr>
            <w:r w:rsidRPr="00C97D50">
              <w:rPr>
                <w:b/>
                <w:i/>
                <w:lang w:val="ru-RU"/>
              </w:rPr>
              <w:t>творческого</w:t>
            </w:r>
          </w:p>
          <w:p w:rsidR="005D5594" w:rsidRPr="00C97D50" w:rsidRDefault="005D5594" w:rsidP="00AE5A46">
            <w:pPr>
              <w:pStyle w:val="TableParagraph"/>
              <w:spacing w:line="256" w:lineRule="exact"/>
              <w:ind w:left="107"/>
              <w:rPr>
                <w:b/>
                <w:i/>
                <w:lang w:val="ru-RU"/>
              </w:rPr>
            </w:pPr>
            <w:r w:rsidRPr="00C97D50">
              <w:rPr>
                <w:b/>
                <w:i/>
                <w:lang w:val="ru-RU"/>
              </w:rPr>
              <w:t>отношения к учению,</w:t>
            </w:r>
          </w:p>
          <w:p w:rsidR="005D5594" w:rsidRPr="00C97D50" w:rsidRDefault="005D5594" w:rsidP="00AE5A46">
            <w:pPr>
              <w:pStyle w:val="TableParagraph"/>
              <w:spacing w:line="256" w:lineRule="exact"/>
              <w:ind w:left="107"/>
              <w:rPr>
                <w:b/>
                <w:i/>
              </w:rPr>
            </w:pPr>
            <w:proofErr w:type="spellStart"/>
            <w:r w:rsidRPr="00C97D50">
              <w:rPr>
                <w:b/>
                <w:i/>
              </w:rPr>
              <w:t>труду</w:t>
            </w:r>
            <w:proofErr w:type="spellEnd"/>
            <w:r w:rsidRPr="00C97D50">
              <w:rPr>
                <w:b/>
                <w:i/>
              </w:rPr>
              <w:t xml:space="preserve">, </w:t>
            </w:r>
            <w:proofErr w:type="spellStart"/>
            <w:r w:rsidRPr="00C97D50">
              <w:rPr>
                <w:b/>
                <w:i/>
              </w:rPr>
              <w:t>жизни</w:t>
            </w:r>
            <w:proofErr w:type="spellEnd"/>
          </w:p>
        </w:tc>
        <w:tc>
          <w:tcPr>
            <w:tcW w:w="3686" w:type="dxa"/>
          </w:tcPr>
          <w:p w:rsidR="005D5594" w:rsidRPr="00C97D50" w:rsidRDefault="005D5594" w:rsidP="00AE5A46">
            <w:pPr>
              <w:pStyle w:val="TableParagraph"/>
              <w:spacing w:line="260" w:lineRule="exact"/>
              <w:ind w:left="108"/>
              <w:rPr>
                <w:lang w:val="ru-RU"/>
              </w:rPr>
            </w:pPr>
            <w:r w:rsidRPr="00C97D50">
              <w:rPr>
                <w:lang w:val="ru-RU"/>
              </w:rPr>
              <w:t>- первоначальные представления</w:t>
            </w:r>
          </w:p>
          <w:p w:rsidR="005D5594" w:rsidRPr="00C97D50" w:rsidRDefault="005D5594" w:rsidP="00AE5A46">
            <w:pPr>
              <w:pStyle w:val="TableParagraph"/>
              <w:spacing w:line="256" w:lineRule="exact"/>
              <w:ind w:left="108"/>
              <w:rPr>
                <w:lang w:val="ru-RU"/>
              </w:rPr>
            </w:pPr>
            <w:r w:rsidRPr="00C97D50">
              <w:rPr>
                <w:lang w:val="ru-RU"/>
              </w:rPr>
              <w:t>о нравственных основах учёбы,</w:t>
            </w:r>
          </w:p>
          <w:p w:rsidR="005D5594" w:rsidRPr="00C97D50" w:rsidRDefault="005D5594" w:rsidP="00AE5A46">
            <w:pPr>
              <w:pStyle w:val="TableParagraph"/>
              <w:spacing w:line="256" w:lineRule="exact"/>
              <w:ind w:left="108"/>
              <w:rPr>
                <w:lang w:val="ru-RU"/>
              </w:rPr>
            </w:pPr>
            <w:r w:rsidRPr="00C97D50">
              <w:rPr>
                <w:lang w:val="ru-RU"/>
              </w:rPr>
              <w:t>важности учебы, труда и</w:t>
            </w:r>
          </w:p>
          <w:p w:rsidR="005D5594" w:rsidRPr="00C97D50" w:rsidRDefault="005D5594" w:rsidP="00AE5A46">
            <w:pPr>
              <w:pStyle w:val="TableParagraph"/>
              <w:spacing w:line="256" w:lineRule="exact"/>
              <w:ind w:left="108"/>
              <w:rPr>
                <w:lang w:val="ru-RU"/>
              </w:rPr>
            </w:pPr>
            <w:proofErr w:type="gramStart"/>
            <w:r w:rsidRPr="00C97D50">
              <w:rPr>
                <w:lang w:val="ru-RU"/>
              </w:rPr>
              <w:t>значении</w:t>
            </w:r>
            <w:proofErr w:type="gramEnd"/>
            <w:r w:rsidRPr="00C97D50">
              <w:rPr>
                <w:lang w:val="ru-RU"/>
              </w:rPr>
              <w:t xml:space="preserve"> творчества в жизни</w:t>
            </w:r>
          </w:p>
          <w:p w:rsidR="005D5594" w:rsidRPr="00C97D50" w:rsidRDefault="005D5594" w:rsidP="00AE5A46">
            <w:pPr>
              <w:pStyle w:val="TableParagraph"/>
              <w:spacing w:line="256" w:lineRule="exact"/>
              <w:ind w:left="108"/>
              <w:rPr>
                <w:lang w:val="ru-RU"/>
              </w:rPr>
            </w:pPr>
            <w:r w:rsidRPr="00C97D50">
              <w:rPr>
                <w:lang w:val="ru-RU"/>
              </w:rPr>
              <w:t>человека и общества;</w:t>
            </w:r>
          </w:p>
          <w:p w:rsidR="005D5594" w:rsidRPr="00C97D50" w:rsidRDefault="005D5594" w:rsidP="00AE5A46">
            <w:pPr>
              <w:pStyle w:val="TableParagraph"/>
              <w:spacing w:line="256" w:lineRule="exact"/>
              <w:ind w:left="108"/>
              <w:rPr>
                <w:lang w:val="ru-RU"/>
              </w:rPr>
            </w:pPr>
            <w:r w:rsidRPr="00C97D50">
              <w:rPr>
                <w:lang w:val="ru-RU"/>
              </w:rPr>
              <w:t>- уважение к труду и творчеству</w:t>
            </w:r>
          </w:p>
          <w:p w:rsidR="005D5594" w:rsidRPr="00C97D50" w:rsidRDefault="005D5594" w:rsidP="00AE5A46">
            <w:pPr>
              <w:pStyle w:val="TableParagraph"/>
              <w:spacing w:line="256" w:lineRule="exact"/>
              <w:ind w:left="108"/>
              <w:rPr>
                <w:lang w:val="ru-RU"/>
              </w:rPr>
            </w:pPr>
            <w:r w:rsidRPr="00C97D50">
              <w:rPr>
                <w:lang w:val="ru-RU"/>
              </w:rPr>
              <w:t>старших и сверстников;</w:t>
            </w:r>
          </w:p>
          <w:p w:rsidR="005D5594" w:rsidRPr="00C97D50" w:rsidRDefault="005D5594" w:rsidP="00AE5A46">
            <w:pPr>
              <w:pStyle w:val="TableParagraph"/>
              <w:spacing w:line="256" w:lineRule="exact"/>
              <w:ind w:left="108"/>
              <w:rPr>
                <w:lang w:val="ru-RU"/>
              </w:rPr>
            </w:pPr>
            <w:r w:rsidRPr="00C97D50">
              <w:rPr>
                <w:lang w:val="ru-RU"/>
              </w:rPr>
              <w:t xml:space="preserve">- элементарные представления </w:t>
            </w:r>
            <w:proofErr w:type="gramStart"/>
            <w:r w:rsidRPr="00C97D50">
              <w:rPr>
                <w:lang w:val="ru-RU"/>
              </w:rPr>
              <w:t>об</w:t>
            </w:r>
            <w:proofErr w:type="gramEnd"/>
          </w:p>
          <w:p w:rsidR="005D5594" w:rsidRPr="00C97D50" w:rsidRDefault="005D5594" w:rsidP="00AE5A46">
            <w:pPr>
              <w:pStyle w:val="TableParagraph"/>
              <w:spacing w:line="256" w:lineRule="exact"/>
              <w:ind w:left="108"/>
              <w:rPr>
                <w:lang w:val="ru-RU"/>
              </w:rPr>
            </w:pPr>
            <w:r w:rsidRPr="00C97D50">
              <w:rPr>
                <w:lang w:val="ru-RU"/>
              </w:rPr>
              <w:t xml:space="preserve">основных </w:t>
            </w:r>
            <w:proofErr w:type="gramStart"/>
            <w:r w:rsidRPr="00C97D50">
              <w:rPr>
                <w:lang w:val="ru-RU"/>
              </w:rPr>
              <w:t>профессиях</w:t>
            </w:r>
            <w:proofErr w:type="gramEnd"/>
            <w:r w:rsidRPr="00C97D50">
              <w:rPr>
                <w:lang w:val="ru-RU"/>
              </w:rPr>
              <w:t>;</w:t>
            </w:r>
          </w:p>
          <w:p w:rsidR="005D5594" w:rsidRPr="00C97D50" w:rsidRDefault="005D5594" w:rsidP="00AE5A46">
            <w:pPr>
              <w:pStyle w:val="TableParagraph"/>
              <w:spacing w:line="256" w:lineRule="exact"/>
              <w:ind w:left="108"/>
              <w:rPr>
                <w:lang w:val="ru-RU"/>
              </w:rPr>
            </w:pPr>
            <w:r w:rsidRPr="00C97D50">
              <w:rPr>
                <w:lang w:val="ru-RU"/>
              </w:rPr>
              <w:t>- ценностное отношение к учёбе</w:t>
            </w:r>
          </w:p>
          <w:p w:rsidR="005D5594" w:rsidRPr="00C97D50" w:rsidRDefault="005D5594" w:rsidP="00AE5A46">
            <w:pPr>
              <w:pStyle w:val="TableParagraph"/>
              <w:spacing w:line="256" w:lineRule="exact"/>
              <w:ind w:left="108"/>
              <w:rPr>
                <w:lang w:val="ru-RU"/>
              </w:rPr>
            </w:pPr>
            <w:r w:rsidRPr="00C97D50">
              <w:rPr>
                <w:lang w:val="ru-RU"/>
              </w:rPr>
              <w:t xml:space="preserve">как виду </w:t>
            </w:r>
            <w:proofErr w:type="gramStart"/>
            <w:r w:rsidRPr="00C97D50">
              <w:rPr>
                <w:lang w:val="ru-RU"/>
              </w:rPr>
              <w:t>творческой</w:t>
            </w:r>
            <w:proofErr w:type="gramEnd"/>
          </w:p>
          <w:p w:rsidR="005D5594" w:rsidRPr="00C97D50" w:rsidRDefault="005D5594" w:rsidP="00AE5A46">
            <w:pPr>
              <w:pStyle w:val="TableParagraph"/>
              <w:spacing w:line="256" w:lineRule="exact"/>
              <w:ind w:left="108"/>
              <w:rPr>
                <w:lang w:val="ru-RU"/>
              </w:rPr>
            </w:pPr>
            <w:r w:rsidRPr="00C97D50">
              <w:rPr>
                <w:lang w:val="ru-RU"/>
              </w:rPr>
              <w:t>деятельности;</w:t>
            </w:r>
          </w:p>
          <w:p w:rsidR="005D5594" w:rsidRPr="00C97D50" w:rsidRDefault="005D5594" w:rsidP="00AE5A46">
            <w:pPr>
              <w:pStyle w:val="TableParagraph"/>
              <w:spacing w:line="256" w:lineRule="exact"/>
              <w:ind w:left="108"/>
              <w:rPr>
                <w:lang w:val="ru-RU"/>
              </w:rPr>
            </w:pPr>
            <w:r w:rsidRPr="00C97D50">
              <w:rPr>
                <w:lang w:val="ru-RU"/>
              </w:rPr>
              <w:t>- первоначальные навыки</w:t>
            </w:r>
          </w:p>
          <w:p w:rsidR="005D5594" w:rsidRPr="00C97D50" w:rsidRDefault="005D5594" w:rsidP="00AE5A46">
            <w:pPr>
              <w:pStyle w:val="TableParagraph"/>
              <w:spacing w:line="256" w:lineRule="exact"/>
              <w:ind w:left="108"/>
              <w:rPr>
                <w:lang w:val="ru-RU"/>
              </w:rPr>
            </w:pPr>
            <w:r w:rsidRPr="00C97D50">
              <w:rPr>
                <w:lang w:val="ru-RU"/>
              </w:rPr>
              <w:t>коллективной работы, в том</w:t>
            </w:r>
          </w:p>
          <w:p w:rsidR="005D5594" w:rsidRPr="00C97D50" w:rsidRDefault="005D5594" w:rsidP="00AE5A46">
            <w:pPr>
              <w:pStyle w:val="TableParagraph"/>
              <w:spacing w:line="256" w:lineRule="exact"/>
              <w:ind w:left="108"/>
              <w:rPr>
                <w:lang w:val="ru-RU"/>
              </w:rPr>
            </w:pPr>
            <w:proofErr w:type="gramStart"/>
            <w:r w:rsidRPr="00C97D50">
              <w:rPr>
                <w:lang w:val="ru-RU"/>
              </w:rPr>
              <w:t>числе</w:t>
            </w:r>
            <w:proofErr w:type="gramEnd"/>
            <w:r w:rsidRPr="00C97D50">
              <w:rPr>
                <w:lang w:val="ru-RU"/>
              </w:rPr>
              <w:t xml:space="preserve"> при разработке и</w:t>
            </w:r>
          </w:p>
          <w:p w:rsidR="005D5594" w:rsidRPr="00C97D50" w:rsidRDefault="005D5594" w:rsidP="00AE5A46">
            <w:pPr>
              <w:pStyle w:val="TableParagraph"/>
              <w:spacing w:line="256" w:lineRule="exact"/>
              <w:ind w:left="108"/>
              <w:rPr>
                <w:lang w:val="ru-RU"/>
              </w:rPr>
            </w:pPr>
            <w:r w:rsidRPr="00C97D50">
              <w:rPr>
                <w:lang w:val="ru-RU"/>
              </w:rPr>
              <w:t xml:space="preserve">реализации </w:t>
            </w:r>
            <w:proofErr w:type="gramStart"/>
            <w:r w:rsidRPr="00C97D50">
              <w:rPr>
                <w:lang w:val="ru-RU"/>
              </w:rPr>
              <w:t>учебных</w:t>
            </w:r>
            <w:proofErr w:type="gramEnd"/>
            <w:r w:rsidRPr="00C97D50">
              <w:rPr>
                <w:lang w:val="ru-RU"/>
              </w:rPr>
              <w:t xml:space="preserve"> и </w:t>
            </w:r>
            <w:proofErr w:type="spellStart"/>
            <w:r w:rsidRPr="00C97D50">
              <w:rPr>
                <w:lang w:val="ru-RU"/>
              </w:rPr>
              <w:t>учебно</w:t>
            </w:r>
            <w:proofErr w:type="spellEnd"/>
            <w:r w:rsidRPr="00C97D50">
              <w:rPr>
                <w:lang w:val="ru-RU"/>
              </w:rPr>
              <w:t>-</w:t>
            </w:r>
          </w:p>
          <w:p w:rsidR="005D5594" w:rsidRPr="00C97D50" w:rsidRDefault="005D5594" w:rsidP="00AE5A46">
            <w:pPr>
              <w:pStyle w:val="TableParagraph"/>
              <w:spacing w:line="256" w:lineRule="exact"/>
              <w:ind w:left="108"/>
              <w:rPr>
                <w:lang w:val="ru-RU"/>
              </w:rPr>
            </w:pPr>
            <w:r w:rsidRPr="00C97D50">
              <w:rPr>
                <w:lang w:val="ru-RU"/>
              </w:rPr>
              <w:t>трудовых проектов;</w:t>
            </w:r>
          </w:p>
          <w:p w:rsidR="005D5594" w:rsidRPr="00C97D50" w:rsidRDefault="005D5594" w:rsidP="00AE5A46">
            <w:pPr>
              <w:pStyle w:val="TableParagraph"/>
              <w:spacing w:line="256" w:lineRule="exact"/>
              <w:ind w:left="108"/>
              <w:rPr>
                <w:lang w:val="ru-RU"/>
              </w:rPr>
            </w:pPr>
            <w:r w:rsidRPr="00C97D50">
              <w:rPr>
                <w:lang w:val="ru-RU"/>
              </w:rPr>
              <w:t>- умение проявлять</w:t>
            </w:r>
          </w:p>
          <w:p w:rsidR="005D5594" w:rsidRPr="00C97D50" w:rsidRDefault="005D5594" w:rsidP="00AE5A46">
            <w:pPr>
              <w:pStyle w:val="TableParagraph"/>
              <w:spacing w:line="256" w:lineRule="exact"/>
              <w:ind w:left="108"/>
              <w:rPr>
                <w:lang w:val="ru-RU"/>
              </w:rPr>
            </w:pPr>
            <w:r w:rsidRPr="00C97D50">
              <w:rPr>
                <w:lang w:val="ru-RU"/>
              </w:rPr>
              <w:t>дисциплинированность,</w:t>
            </w:r>
          </w:p>
          <w:p w:rsidR="005D5594" w:rsidRPr="00C97D50" w:rsidRDefault="005D5594" w:rsidP="00AE5A46">
            <w:pPr>
              <w:pStyle w:val="TableParagraph"/>
              <w:spacing w:line="256" w:lineRule="exact"/>
              <w:ind w:left="108"/>
              <w:rPr>
                <w:lang w:val="ru-RU"/>
              </w:rPr>
            </w:pPr>
            <w:r w:rsidRPr="00C97D50">
              <w:rPr>
                <w:lang w:val="ru-RU"/>
              </w:rPr>
              <w:t>последовательность и</w:t>
            </w:r>
          </w:p>
          <w:p w:rsidR="005D5594" w:rsidRPr="00C97D50" w:rsidRDefault="005D5594" w:rsidP="00AE5A46">
            <w:pPr>
              <w:pStyle w:val="TableParagraph"/>
              <w:spacing w:line="256" w:lineRule="exact"/>
              <w:ind w:left="108"/>
              <w:rPr>
                <w:lang w:val="ru-RU"/>
              </w:rPr>
            </w:pPr>
            <w:r w:rsidRPr="00C97D50">
              <w:rPr>
                <w:lang w:val="ru-RU"/>
              </w:rPr>
              <w:t>настойчивость в выполнении</w:t>
            </w:r>
          </w:p>
          <w:p w:rsidR="005D5594" w:rsidRPr="00C97D50" w:rsidRDefault="005D5594" w:rsidP="00AE5A46">
            <w:pPr>
              <w:pStyle w:val="TableParagraph"/>
              <w:spacing w:line="256" w:lineRule="exact"/>
              <w:ind w:left="108"/>
              <w:rPr>
                <w:lang w:val="ru-RU"/>
              </w:rPr>
            </w:pPr>
            <w:r w:rsidRPr="00C97D50">
              <w:rPr>
                <w:lang w:val="ru-RU"/>
              </w:rPr>
              <w:t>учебных и учебно-трудовых</w:t>
            </w:r>
          </w:p>
          <w:p w:rsidR="005D5594" w:rsidRPr="00C97D50" w:rsidRDefault="005D5594" w:rsidP="00AE5A46">
            <w:pPr>
              <w:pStyle w:val="TableParagraph"/>
              <w:spacing w:line="256" w:lineRule="exact"/>
              <w:ind w:left="108"/>
              <w:rPr>
                <w:lang w:val="ru-RU"/>
              </w:rPr>
            </w:pPr>
            <w:r w:rsidRPr="00C97D50">
              <w:rPr>
                <w:lang w:val="ru-RU"/>
              </w:rPr>
              <w:t>заданий;</w:t>
            </w:r>
          </w:p>
          <w:p w:rsidR="005D5594" w:rsidRPr="00C97D50" w:rsidRDefault="005D5594" w:rsidP="00AE5A46">
            <w:pPr>
              <w:pStyle w:val="TableParagraph"/>
              <w:spacing w:line="256" w:lineRule="exact"/>
              <w:ind w:left="108"/>
              <w:rPr>
                <w:lang w:val="ru-RU"/>
              </w:rPr>
            </w:pPr>
            <w:r w:rsidRPr="00C97D50">
              <w:rPr>
                <w:lang w:val="ru-RU"/>
              </w:rPr>
              <w:t xml:space="preserve">- умение соблюдать порядок </w:t>
            </w:r>
            <w:proofErr w:type="gramStart"/>
            <w:r w:rsidRPr="00C97D50">
              <w:rPr>
                <w:lang w:val="ru-RU"/>
              </w:rPr>
              <w:t>на</w:t>
            </w:r>
            <w:proofErr w:type="gramEnd"/>
          </w:p>
          <w:p w:rsidR="005D5594" w:rsidRPr="00C97D50" w:rsidRDefault="005D5594" w:rsidP="00AE5A46">
            <w:pPr>
              <w:pStyle w:val="TableParagraph"/>
              <w:spacing w:line="256" w:lineRule="exact"/>
              <w:ind w:left="108"/>
              <w:rPr>
                <w:lang w:val="ru-RU"/>
              </w:rPr>
            </w:pPr>
            <w:proofErr w:type="gramStart"/>
            <w:r w:rsidRPr="00C97D50">
              <w:rPr>
                <w:lang w:val="ru-RU"/>
              </w:rPr>
              <w:t>рабочем</w:t>
            </w:r>
            <w:proofErr w:type="gramEnd"/>
            <w:r w:rsidRPr="00C97D50">
              <w:rPr>
                <w:lang w:val="ru-RU"/>
              </w:rPr>
              <w:t xml:space="preserve"> месте;</w:t>
            </w:r>
          </w:p>
          <w:p w:rsidR="005D5594" w:rsidRPr="00C97D50" w:rsidRDefault="005D5594" w:rsidP="00AE5A46">
            <w:pPr>
              <w:pStyle w:val="TableParagraph"/>
              <w:spacing w:line="256" w:lineRule="exact"/>
              <w:ind w:left="108"/>
              <w:rPr>
                <w:lang w:val="ru-RU"/>
              </w:rPr>
            </w:pPr>
            <w:r w:rsidRPr="00C97D50">
              <w:rPr>
                <w:lang w:val="ru-RU"/>
              </w:rPr>
              <w:t xml:space="preserve">- бережное отношение </w:t>
            </w:r>
            <w:proofErr w:type="gramStart"/>
            <w:r w:rsidRPr="00C97D50">
              <w:rPr>
                <w:lang w:val="ru-RU"/>
              </w:rPr>
              <w:t>к</w:t>
            </w:r>
            <w:proofErr w:type="gramEnd"/>
          </w:p>
          <w:p w:rsidR="005D5594" w:rsidRPr="00C97D50" w:rsidRDefault="005D5594" w:rsidP="00AE5A46">
            <w:pPr>
              <w:pStyle w:val="TableParagraph"/>
              <w:spacing w:line="256" w:lineRule="exact"/>
              <w:ind w:left="108"/>
              <w:rPr>
                <w:lang w:val="ru-RU"/>
              </w:rPr>
            </w:pPr>
            <w:r w:rsidRPr="00C97D50">
              <w:rPr>
                <w:lang w:val="ru-RU"/>
              </w:rPr>
              <w:t>результатам своего труда, труда</w:t>
            </w:r>
          </w:p>
          <w:p w:rsidR="005D5594" w:rsidRPr="00C97D50" w:rsidRDefault="005D5594" w:rsidP="00AE5A46">
            <w:pPr>
              <w:pStyle w:val="TableParagraph"/>
              <w:spacing w:line="256" w:lineRule="exact"/>
              <w:ind w:left="108"/>
              <w:rPr>
                <w:lang w:val="ru-RU"/>
              </w:rPr>
            </w:pPr>
            <w:r w:rsidRPr="00C97D50">
              <w:rPr>
                <w:lang w:val="ru-RU"/>
              </w:rPr>
              <w:t xml:space="preserve">других людей, к </w:t>
            </w:r>
            <w:proofErr w:type="gramStart"/>
            <w:r w:rsidRPr="00C97D50">
              <w:rPr>
                <w:lang w:val="ru-RU"/>
              </w:rPr>
              <w:t>школьному</w:t>
            </w:r>
            <w:proofErr w:type="gramEnd"/>
          </w:p>
          <w:p w:rsidR="005D5594" w:rsidRPr="00C97D50" w:rsidRDefault="005D5594" w:rsidP="00AE5A46">
            <w:pPr>
              <w:pStyle w:val="TableParagraph"/>
              <w:spacing w:line="255" w:lineRule="exact"/>
              <w:ind w:left="108"/>
              <w:rPr>
                <w:lang w:val="ru-RU"/>
              </w:rPr>
            </w:pPr>
            <w:r w:rsidRPr="00C97D50">
              <w:rPr>
                <w:lang w:val="ru-RU"/>
              </w:rPr>
              <w:t>имуществу, учебникам, личным</w:t>
            </w:r>
          </w:p>
          <w:p w:rsidR="005D5594" w:rsidRPr="00C97D50" w:rsidRDefault="005D5594" w:rsidP="00AE5A46">
            <w:pPr>
              <w:pStyle w:val="TableParagraph"/>
              <w:spacing w:line="255" w:lineRule="exact"/>
              <w:ind w:left="108"/>
              <w:rPr>
                <w:lang w:val="ru-RU"/>
              </w:rPr>
            </w:pPr>
            <w:r w:rsidRPr="00C97D50">
              <w:rPr>
                <w:lang w:val="ru-RU"/>
              </w:rPr>
              <w:t>вещам;</w:t>
            </w:r>
          </w:p>
          <w:p w:rsidR="005D5594" w:rsidRPr="00C97D50" w:rsidRDefault="005D5594" w:rsidP="00AE5A46">
            <w:pPr>
              <w:pStyle w:val="TableParagraph"/>
              <w:spacing w:line="256" w:lineRule="exact"/>
              <w:ind w:left="108"/>
              <w:rPr>
                <w:lang w:val="ru-RU"/>
              </w:rPr>
            </w:pPr>
            <w:r w:rsidRPr="00C97D50">
              <w:rPr>
                <w:lang w:val="ru-RU"/>
              </w:rPr>
              <w:t xml:space="preserve">- отрицательное отношение </w:t>
            </w:r>
            <w:proofErr w:type="gramStart"/>
            <w:r w:rsidRPr="00C97D50">
              <w:rPr>
                <w:lang w:val="ru-RU"/>
              </w:rPr>
              <w:t>к</w:t>
            </w:r>
            <w:proofErr w:type="gramEnd"/>
          </w:p>
          <w:p w:rsidR="005D5594" w:rsidRPr="00C97D50" w:rsidRDefault="005D5594" w:rsidP="00AE5A46">
            <w:pPr>
              <w:pStyle w:val="TableParagraph"/>
              <w:spacing w:line="256" w:lineRule="exact"/>
              <w:ind w:left="108"/>
              <w:rPr>
                <w:lang w:val="ru-RU"/>
              </w:rPr>
            </w:pPr>
            <w:r w:rsidRPr="00C97D50">
              <w:rPr>
                <w:lang w:val="ru-RU"/>
              </w:rPr>
              <w:t>лени и небрежности в труде и</w:t>
            </w:r>
          </w:p>
          <w:p w:rsidR="005D5594" w:rsidRPr="00C97D50" w:rsidRDefault="005D5594" w:rsidP="00AE5A46">
            <w:pPr>
              <w:pStyle w:val="TableParagraph"/>
              <w:spacing w:line="256" w:lineRule="exact"/>
              <w:ind w:left="108"/>
              <w:rPr>
                <w:lang w:val="ru-RU"/>
              </w:rPr>
            </w:pPr>
            <w:r w:rsidRPr="00C97D50">
              <w:rPr>
                <w:lang w:val="ru-RU"/>
              </w:rPr>
              <w:t xml:space="preserve">учёбе, </w:t>
            </w:r>
            <w:proofErr w:type="gramStart"/>
            <w:r w:rsidRPr="00C97D50">
              <w:rPr>
                <w:lang w:val="ru-RU"/>
              </w:rPr>
              <w:t>небережливому</w:t>
            </w:r>
            <w:proofErr w:type="gramEnd"/>
          </w:p>
          <w:p w:rsidR="005D5594" w:rsidRPr="00C97D50" w:rsidRDefault="005D5594" w:rsidP="00AE5A46">
            <w:pPr>
              <w:pStyle w:val="TableParagraph"/>
              <w:spacing w:line="256" w:lineRule="exact"/>
              <w:ind w:left="108"/>
              <w:rPr>
                <w:lang w:val="ru-RU"/>
              </w:rPr>
            </w:pPr>
            <w:r w:rsidRPr="00C97D50">
              <w:rPr>
                <w:lang w:val="ru-RU"/>
              </w:rPr>
              <w:t>отношению к результатам труда</w:t>
            </w:r>
          </w:p>
          <w:p w:rsidR="005D5594" w:rsidRPr="00C97D50" w:rsidRDefault="005D5594" w:rsidP="00AE5A46">
            <w:pPr>
              <w:pStyle w:val="TableParagraph"/>
              <w:spacing w:line="256" w:lineRule="exact"/>
              <w:ind w:left="108"/>
            </w:pPr>
            <w:proofErr w:type="spellStart"/>
            <w:proofErr w:type="gramStart"/>
            <w:r w:rsidRPr="00C97D50">
              <w:t>людей</w:t>
            </w:r>
            <w:proofErr w:type="spellEnd"/>
            <w:proofErr w:type="gramEnd"/>
            <w:r w:rsidRPr="00C97D50">
              <w:t>.</w:t>
            </w:r>
          </w:p>
        </w:tc>
        <w:tc>
          <w:tcPr>
            <w:tcW w:w="2976" w:type="dxa"/>
          </w:tcPr>
          <w:p w:rsidR="005D5594" w:rsidRPr="00C97D50" w:rsidRDefault="005D5594" w:rsidP="00AE5A46">
            <w:pPr>
              <w:pStyle w:val="TableParagraph"/>
              <w:spacing w:line="260" w:lineRule="exact"/>
              <w:ind w:left="108"/>
              <w:rPr>
                <w:lang w:val="ru-RU"/>
              </w:rPr>
            </w:pPr>
            <w:r w:rsidRPr="00C97D50">
              <w:rPr>
                <w:lang w:val="ru-RU"/>
              </w:rPr>
              <w:t xml:space="preserve">- экскурсии </w:t>
            </w:r>
            <w:proofErr w:type="gramStart"/>
            <w:r w:rsidRPr="00C97D50">
              <w:rPr>
                <w:lang w:val="ru-RU"/>
              </w:rPr>
              <w:t>на</w:t>
            </w:r>
            <w:proofErr w:type="gramEnd"/>
          </w:p>
          <w:p w:rsidR="005D5594" w:rsidRPr="00C97D50" w:rsidRDefault="005D5594" w:rsidP="00AE5A46">
            <w:pPr>
              <w:pStyle w:val="TableParagraph"/>
              <w:spacing w:line="256" w:lineRule="exact"/>
              <w:ind w:left="108"/>
              <w:rPr>
                <w:lang w:val="ru-RU"/>
              </w:rPr>
            </w:pPr>
            <w:r w:rsidRPr="00C97D50">
              <w:rPr>
                <w:lang w:val="ru-RU"/>
              </w:rPr>
              <w:t>производственные</w:t>
            </w:r>
          </w:p>
          <w:p w:rsidR="005D5594" w:rsidRPr="00C97D50" w:rsidRDefault="005D5594" w:rsidP="00AE5A46">
            <w:pPr>
              <w:pStyle w:val="TableParagraph"/>
              <w:spacing w:line="256" w:lineRule="exact"/>
              <w:ind w:left="108"/>
              <w:rPr>
                <w:lang w:val="ru-RU"/>
              </w:rPr>
            </w:pPr>
            <w:r w:rsidRPr="00C97D50">
              <w:rPr>
                <w:lang w:val="ru-RU"/>
              </w:rPr>
              <w:t xml:space="preserve">предприятия, встречи </w:t>
            </w:r>
            <w:proofErr w:type="gramStart"/>
            <w:r w:rsidRPr="00C97D50">
              <w:rPr>
                <w:lang w:val="ru-RU"/>
              </w:rPr>
              <w:t>с</w:t>
            </w:r>
            <w:proofErr w:type="gramEnd"/>
          </w:p>
          <w:p w:rsidR="005D5594" w:rsidRPr="00C97D50" w:rsidRDefault="005D5594" w:rsidP="00AE5A46">
            <w:pPr>
              <w:pStyle w:val="TableParagraph"/>
              <w:spacing w:line="256" w:lineRule="exact"/>
              <w:ind w:left="108"/>
              <w:rPr>
                <w:lang w:val="ru-RU"/>
              </w:rPr>
            </w:pPr>
            <w:r w:rsidRPr="00C97D50">
              <w:rPr>
                <w:lang w:val="ru-RU"/>
              </w:rPr>
              <w:t xml:space="preserve">представителями </w:t>
            </w:r>
            <w:proofErr w:type="gramStart"/>
            <w:r w:rsidRPr="00C97D50">
              <w:rPr>
                <w:lang w:val="ru-RU"/>
              </w:rPr>
              <w:t>разных</w:t>
            </w:r>
            <w:proofErr w:type="gramEnd"/>
          </w:p>
          <w:p w:rsidR="005D5594" w:rsidRPr="00C97D50" w:rsidRDefault="005D5594" w:rsidP="00AE5A46">
            <w:pPr>
              <w:pStyle w:val="TableParagraph"/>
              <w:spacing w:line="256" w:lineRule="exact"/>
              <w:ind w:left="108"/>
              <w:rPr>
                <w:lang w:val="ru-RU"/>
              </w:rPr>
            </w:pPr>
            <w:r w:rsidRPr="00C97D50">
              <w:rPr>
                <w:lang w:val="ru-RU"/>
              </w:rPr>
              <w:t>профессий;</w:t>
            </w:r>
          </w:p>
          <w:p w:rsidR="005D5594" w:rsidRPr="00C97D50" w:rsidRDefault="005D5594" w:rsidP="00AE5A46">
            <w:pPr>
              <w:pStyle w:val="TableParagraph"/>
              <w:spacing w:line="256" w:lineRule="exact"/>
              <w:ind w:left="108"/>
              <w:rPr>
                <w:lang w:val="ru-RU"/>
              </w:rPr>
            </w:pPr>
            <w:r w:rsidRPr="00C97D50">
              <w:rPr>
                <w:lang w:val="ru-RU"/>
              </w:rPr>
              <w:t>- беседы о профессиях</w:t>
            </w:r>
          </w:p>
          <w:p w:rsidR="005D5594" w:rsidRPr="00C97D50" w:rsidRDefault="005D5594" w:rsidP="00AE5A46">
            <w:pPr>
              <w:pStyle w:val="TableParagraph"/>
              <w:spacing w:line="256" w:lineRule="exact"/>
              <w:ind w:left="108"/>
              <w:rPr>
                <w:lang w:val="ru-RU"/>
              </w:rPr>
            </w:pPr>
            <w:r w:rsidRPr="00C97D50">
              <w:rPr>
                <w:lang w:val="ru-RU"/>
              </w:rPr>
              <w:t>своих родителей</w:t>
            </w:r>
          </w:p>
          <w:p w:rsidR="005D5594" w:rsidRPr="00C97D50" w:rsidRDefault="005D5594" w:rsidP="00AE5A46">
            <w:pPr>
              <w:pStyle w:val="TableParagraph"/>
              <w:spacing w:line="256" w:lineRule="exact"/>
              <w:ind w:left="108"/>
              <w:rPr>
                <w:lang w:val="ru-RU"/>
              </w:rPr>
            </w:pPr>
            <w:proofErr w:type="gramStart"/>
            <w:r w:rsidRPr="00C97D50">
              <w:rPr>
                <w:lang w:val="ru-RU"/>
              </w:rPr>
              <w:t>(законных</w:t>
            </w:r>
            <w:proofErr w:type="gramEnd"/>
          </w:p>
          <w:p w:rsidR="005D5594" w:rsidRPr="00C97D50" w:rsidRDefault="005D5594" w:rsidP="00AE5A46">
            <w:pPr>
              <w:pStyle w:val="TableParagraph"/>
              <w:spacing w:line="256" w:lineRule="exact"/>
              <w:ind w:left="108"/>
              <w:rPr>
                <w:lang w:val="ru-RU"/>
              </w:rPr>
            </w:pPr>
            <w:r w:rsidRPr="00C97D50">
              <w:rPr>
                <w:lang w:val="ru-RU"/>
              </w:rPr>
              <w:t>представителей) и</w:t>
            </w:r>
          </w:p>
          <w:p w:rsidR="005D5594" w:rsidRPr="00C97D50" w:rsidRDefault="005D5594" w:rsidP="00AE5A46">
            <w:pPr>
              <w:pStyle w:val="TableParagraph"/>
              <w:spacing w:line="256" w:lineRule="exact"/>
              <w:ind w:left="108"/>
              <w:rPr>
                <w:lang w:val="ru-RU"/>
              </w:rPr>
            </w:pPr>
            <w:r w:rsidRPr="00C97D50">
              <w:rPr>
                <w:lang w:val="ru-RU"/>
              </w:rPr>
              <w:t>прародителей, участвуют</w:t>
            </w:r>
          </w:p>
          <w:p w:rsidR="005D5594" w:rsidRPr="00C97D50" w:rsidRDefault="005D5594" w:rsidP="00AE5A46">
            <w:pPr>
              <w:pStyle w:val="TableParagraph"/>
              <w:spacing w:line="256" w:lineRule="exact"/>
              <w:ind w:left="108"/>
              <w:rPr>
                <w:lang w:val="ru-RU"/>
              </w:rPr>
            </w:pPr>
            <w:r w:rsidRPr="00C97D50">
              <w:rPr>
                <w:lang w:val="ru-RU"/>
              </w:rPr>
              <w:t>в организации и</w:t>
            </w:r>
          </w:p>
          <w:p w:rsidR="005D5594" w:rsidRPr="00C97D50" w:rsidRDefault="005D5594" w:rsidP="00AE5A46">
            <w:pPr>
              <w:pStyle w:val="TableParagraph"/>
              <w:spacing w:line="256" w:lineRule="exact"/>
              <w:ind w:left="108"/>
              <w:rPr>
                <w:lang w:val="ru-RU"/>
              </w:rPr>
            </w:pPr>
            <w:proofErr w:type="gramStart"/>
            <w:r w:rsidRPr="00C97D50">
              <w:rPr>
                <w:lang w:val="ru-RU"/>
              </w:rPr>
              <w:t>проведении</w:t>
            </w:r>
            <w:proofErr w:type="gramEnd"/>
            <w:r w:rsidRPr="00C97D50">
              <w:rPr>
                <w:lang w:val="ru-RU"/>
              </w:rPr>
              <w:t xml:space="preserve"> презентаций</w:t>
            </w:r>
          </w:p>
          <w:p w:rsidR="005D5594" w:rsidRPr="00C97D50" w:rsidRDefault="005D5594" w:rsidP="00AE5A46">
            <w:pPr>
              <w:pStyle w:val="TableParagraph"/>
              <w:spacing w:line="256" w:lineRule="exact"/>
              <w:ind w:left="108"/>
              <w:rPr>
                <w:lang w:val="ru-RU"/>
              </w:rPr>
            </w:pPr>
            <w:r w:rsidRPr="00C97D50">
              <w:rPr>
                <w:lang w:val="ru-RU"/>
              </w:rPr>
              <w:t>«Труд наших родных»;</w:t>
            </w:r>
          </w:p>
          <w:p w:rsidR="005D5594" w:rsidRPr="00C97D50" w:rsidRDefault="005D5594" w:rsidP="00AE5A46">
            <w:pPr>
              <w:pStyle w:val="TableParagraph"/>
              <w:spacing w:line="256" w:lineRule="exact"/>
              <w:ind w:left="108"/>
              <w:rPr>
                <w:lang w:val="ru-RU"/>
              </w:rPr>
            </w:pPr>
            <w:r w:rsidRPr="00C97D50">
              <w:rPr>
                <w:lang w:val="ru-RU"/>
              </w:rPr>
              <w:t>- проведение сюжетно-</w:t>
            </w:r>
          </w:p>
          <w:p w:rsidR="005D5594" w:rsidRPr="00C97D50" w:rsidRDefault="005D5594" w:rsidP="00AE5A46">
            <w:pPr>
              <w:pStyle w:val="TableParagraph"/>
              <w:spacing w:line="256" w:lineRule="exact"/>
              <w:ind w:left="108"/>
              <w:rPr>
                <w:lang w:val="ru-RU"/>
              </w:rPr>
            </w:pPr>
            <w:r w:rsidRPr="00C97D50">
              <w:rPr>
                <w:lang w:val="ru-RU"/>
              </w:rPr>
              <w:t>ролевых игр, посредством</w:t>
            </w:r>
          </w:p>
          <w:p w:rsidR="005D5594" w:rsidRPr="00C97D50" w:rsidRDefault="005D5594" w:rsidP="00AE5A46">
            <w:pPr>
              <w:pStyle w:val="TableParagraph"/>
              <w:spacing w:line="256" w:lineRule="exact"/>
              <w:ind w:left="108"/>
              <w:rPr>
                <w:lang w:val="ru-RU"/>
              </w:rPr>
            </w:pPr>
            <w:r w:rsidRPr="00C97D50">
              <w:rPr>
                <w:lang w:val="ru-RU"/>
              </w:rPr>
              <w:t xml:space="preserve">создания </w:t>
            </w:r>
            <w:proofErr w:type="gramStart"/>
            <w:r w:rsidRPr="00C97D50">
              <w:rPr>
                <w:lang w:val="ru-RU"/>
              </w:rPr>
              <w:t>игровых</w:t>
            </w:r>
            <w:proofErr w:type="gramEnd"/>
          </w:p>
          <w:p w:rsidR="005D5594" w:rsidRPr="00C97D50" w:rsidRDefault="005D5594" w:rsidP="00AE5A46">
            <w:pPr>
              <w:pStyle w:val="TableParagraph"/>
              <w:spacing w:line="256" w:lineRule="exact"/>
              <w:ind w:left="108"/>
              <w:rPr>
                <w:lang w:val="ru-RU"/>
              </w:rPr>
            </w:pPr>
            <w:r w:rsidRPr="00C97D50">
              <w:rPr>
                <w:lang w:val="ru-RU"/>
              </w:rPr>
              <w:t>ситуаций по мотивам</w:t>
            </w:r>
          </w:p>
          <w:p w:rsidR="005D5594" w:rsidRPr="00C97D50" w:rsidRDefault="005D5594" w:rsidP="00AE5A46">
            <w:pPr>
              <w:pStyle w:val="TableParagraph"/>
              <w:spacing w:line="256" w:lineRule="exact"/>
              <w:ind w:left="108"/>
              <w:rPr>
                <w:lang w:val="ru-RU"/>
              </w:rPr>
            </w:pPr>
            <w:r w:rsidRPr="00C97D50">
              <w:rPr>
                <w:lang w:val="ru-RU"/>
              </w:rPr>
              <w:t>различных профессий,</w:t>
            </w:r>
          </w:p>
          <w:p w:rsidR="005D5594" w:rsidRPr="00C97D50" w:rsidRDefault="005D5594" w:rsidP="00AE5A46">
            <w:pPr>
              <w:pStyle w:val="TableParagraph"/>
              <w:spacing w:line="256" w:lineRule="exact"/>
              <w:ind w:left="108"/>
              <w:rPr>
                <w:lang w:val="ru-RU"/>
              </w:rPr>
            </w:pPr>
            <w:r w:rsidRPr="00C97D50">
              <w:rPr>
                <w:lang w:val="ru-RU"/>
              </w:rPr>
              <w:t xml:space="preserve">проведения </w:t>
            </w:r>
            <w:proofErr w:type="gramStart"/>
            <w:r w:rsidRPr="00C97D50">
              <w:rPr>
                <w:lang w:val="ru-RU"/>
              </w:rPr>
              <w:t>внеурочных</w:t>
            </w:r>
            <w:proofErr w:type="gramEnd"/>
          </w:p>
          <w:p w:rsidR="005D5594" w:rsidRPr="00C97D50" w:rsidRDefault="005D5594" w:rsidP="00AE5A46">
            <w:pPr>
              <w:pStyle w:val="TableParagraph"/>
              <w:spacing w:line="256" w:lineRule="exact"/>
              <w:ind w:left="108"/>
              <w:rPr>
                <w:lang w:val="ru-RU"/>
              </w:rPr>
            </w:pPr>
            <w:r w:rsidRPr="00C97D50">
              <w:rPr>
                <w:lang w:val="ru-RU"/>
              </w:rPr>
              <w:t>мероприятий - праздники</w:t>
            </w:r>
          </w:p>
          <w:p w:rsidR="005D5594" w:rsidRPr="00C97D50" w:rsidRDefault="005D5594" w:rsidP="00AE5A46">
            <w:pPr>
              <w:pStyle w:val="TableParagraph"/>
              <w:spacing w:line="256" w:lineRule="exact"/>
              <w:ind w:left="108"/>
              <w:rPr>
                <w:lang w:val="ru-RU"/>
              </w:rPr>
            </w:pPr>
            <w:r w:rsidRPr="00C97D50">
              <w:rPr>
                <w:lang w:val="ru-RU"/>
              </w:rPr>
              <w:t>труда, конкурсы, города</w:t>
            </w:r>
          </w:p>
          <w:p w:rsidR="005D5594" w:rsidRPr="00C97D50" w:rsidRDefault="005D5594" w:rsidP="00AE5A46">
            <w:pPr>
              <w:pStyle w:val="TableParagraph"/>
              <w:spacing w:line="256" w:lineRule="exact"/>
              <w:ind w:left="108"/>
              <w:rPr>
                <w:lang w:val="ru-RU"/>
              </w:rPr>
            </w:pPr>
            <w:r w:rsidRPr="00C97D50">
              <w:rPr>
                <w:lang w:val="ru-RU"/>
              </w:rPr>
              <w:t>мастеров, раскрывающих</w:t>
            </w:r>
          </w:p>
          <w:p w:rsidR="005D5594" w:rsidRPr="00C97D50" w:rsidRDefault="005D5594" w:rsidP="00AE5A46">
            <w:pPr>
              <w:pStyle w:val="TableParagraph"/>
              <w:spacing w:line="256" w:lineRule="exact"/>
              <w:ind w:left="108"/>
              <w:rPr>
                <w:lang w:val="ru-RU"/>
              </w:rPr>
            </w:pPr>
            <w:r w:rsidRPr="00C97D50">
              <w:rPr>
                <w:lang w:val="ru-RU"/>
              </w:rPr>
              <w:t>перед детьми спектр</w:t>
            </w:r>
          </w:p>
          <w:p w:rsidR="005D5594" w:rsidRPr="00C97D50" w:rsidRDefault="005D5594" w:rsidP="00AE5A46">
            <w:pPr>
              <w:pStyle w:val="TableParagraph"/>
              <w:spacing w:line="256" w:lineRule="exact"/>
              <w:ind w:left="108"/>
              <w:rPr>
                <w:lang w:val="ru-RU"/>
              </w:rPr>
            </w:pPr>
            <w:r w:rsidRPr="00C97D50">
              <w:rPr>
                <w:lang w:val="ru-RU"/>
              </w:rPr>
              <w:t>профессиональной и</w:t>
            </w:r>
          </w:p>
          <w:p w:rsidR="005D5594" w:rsidRPr="00C97D50" w:rsidRDefault="005D5594" w:rsidP="00AE5A46">
            <w:pPr>
              <w:pStyle w:val="TableParagraph"/>
              <w:spacing w:line="256" w:lineRule="exact"/>
              <w:ind w:left="108"/>
              <w:rPr>
                <w:lang w:val="ru-RU"/>
              </w:rPr>
            </w:pPr>
            <w:r w:rsidRPr="00C97D50">
              <w:rPr>
                <w:lang w:val="ru-RU"/>
              </w:rPr>
              <w:t>трудовой деятельности;</w:t>
            </w:r>
          </w:p>
          <w:p w:rsidR="005D5594" w:rsidRPr="00C97D50" w:rsidRDefault="005D5594" w:rsidP="00AE5A46">
            <w:pPr>
              <w:pStyle w:val="TableParagraph"/>
              <w:spacing w:line="256" w:lineRule="exact"/>
              <w:ind w:left="108"/>
              <w:rPr>
                <w:lang w:val="ru-RU"/>
              </w:rPr>
            </w:pPr>
            <w:r w:rsidRPr="00C97D50">
              <w:rPr>
                <w:lang w:val="ru-RU"/>
              </w:rPr>
              <w:t xml:space="preserve">- презентации </w:t>
            </w:r>
            <w:proofErr w:type="gramStart"/>
            <w:r w:rsidRPr="00C97D50">
              <w:rPr>
                <w:lang w:val="ru-RU"/>
              </w:rPr>
              <w:t>учебных</w:t>
            </w:r>
            <w:proofErr w:type="gramEnd"/>
            <w:r w:rsidRPr="00C97D50">
              <w:rPr>
                <w:lang w:val="ru-RU"/>
              </w:rPr>
              <w:t xml:space="preserve"> и</w:t>
            </w:r>
          </w:p>
          <w:p w:rsidR="005D5594" w:rsidRPr="00C97D50" w:rsidRDefault="005D5594" w:rsidP="00AE5A46">
            <w:pPr>
              <w:pStyle w:val="TableParagraph"/>
              <w:spacing w:line="256" w:lineRule="exact"/>
              <w:ind w:left="108"/>
              <w:rPr>
                <w:lang w:val="ru-RU"/>
              </w:rPr>
            </w:pPr>
            <w:r w:rsidRPr="00C97D50">
              <w:rPr>
                <w:lang w:val="ru-RU"/>
              </w:rPr>
              <w:t>творческих достижений,</w:t>
            </w:r>
          </w:p>
          <w:p w:rsidR="005D5594" w:rsidRPr="00C97D50" w:rsidRDefault="005D5594" w:rsidP="00AE5A46">
            <w:pPr>
              <w:pStyle w:val="TableParagraph"/>
              <w:spacing w:line="256" w:lineRule="exact"/>
              <w:ind w:left="108"/>
              <w:rPr>
                <w:lang w:val="ru-RU"/>
              </w:rPr>
            </w:pPr>
            <w:r w:rsidRPr="00C97D50">
              <w:rPr>
                <w:lang w:val="ru-RU"/>
              </w:rPr>
              <w:t>стимулирование</w:t>
            </w:r>
          </w:p>
          <w:p w:rsidR="005D5594" w:rsidRPr="00C97D50" w:rsidRDefault="005D5594" w:rsidP="00AE5A46">
            <w:pPr>
              <w:pStyle w:val="TableParagraph"/>
              <w:spacing w:line="255" w:lineRule="exact"/>
              <w:ind w:left="108"/>
              <w:rPr>
                <w:lang w:val="ru-RU"/>
              </w:rPr>
            </w:pPr>
            <w:r w:rsidRPr="00C97D50">
              <w:rPr>
                <w:lang w:val="ru-RU"/>
              </w:rPr>
              <w:t>творческого учебного</w:t>
            </w:r>
          </w:p>
          <w:p w:rsidR="005D5594" w:rsidRPr="00C97D50" w:rsidRDefault="005D5594" w:rsidP="00AE5A46">
            <w:pPr>
              <w:pStyle w:val="TableParagraph"/>
              <w:spacing w:line="255" w:lineRule="exact"/>
              <w:ind w:left="108"/>
              <w:rPr>
                <w:lang w:val="ru-RU"/>
              </w:rPr>
            </w:pPr>
            <w:r w:rsidRPr="00C97D50">
              <w:rPr>
                <w:lang w:val="ru-RU"/>
              </w:rPr>
              <w:t>труда, предоставление</w:t>
            </w:r>
          </w:p>
          <w:p w:rsidR="005D5594" w:rsidRPr="00C97D50" w:rsidRDefault="005D5594" w:rsidP="00AE5A46">
            <w:pPr>
              <w:pStyle w:val="TableParagraph"/>
              <w:spacing w:line="256" w:lineRule="exact"/>
              <w:ind w:left="108"/>
              <w:rPr>
                <w:lang w:val="ru-RU"/>
              </w:rPr>
            </w:pPr>
            <w:r w:rsidRPr="00C97D50">
              <w:rPr>
                <w:lang w:val="ru-RU"/>
              </w:rPr>
              <w:t>обучающимся</w:t>
            </w:r>
          </w:p>
          <w:p w:rsidR="005D5594" w:rsidRPr="00C97D50" w:rsidRDefault="005D5594" w:rsidP="00AE5A46">
            <w:pPr>
              <w:pStyle w:val="TableParagraph"/>
              <w:spacing w:line="256" w:lineRule="exact"/>
              <w:ind w:left="108"/>
              <w:rPr>
                <w:lang w:val="ru-RU"/>
              </w:rPr>
            </w:pPr>
            <w:r w:rsidRPr="00C97D50">
              <w:rPr>
                <w:lang w:val="ru-RU"/>
              </w:rPr>
              <w:t xml:space="preserve">возможностей </w:t>
            </w:r>
            <w:proofErr w:type="gramStart"/>
            <w:r w:rsidRPr="00C97D50">
              <w:rPr>
                <w:lang w:val="ru-RU"/>
              </w:rPr>
              <w:t>творческой</w:t>
            </w:r>
            <w:proofErr w:type="gramEnd"/>
          </w:p>
          <w:p w:rsidR="005D5594" w:rsidRPr="00C97D50" w:rsidRDefault="005D5594" w:rsidP="00AE5A46">
            <w:pPr>
              <w:pStyle w:val="TableParagraph"/>
              <w:spacing w:line="256" w:lineRule="exact"/>
              <w:ind w:left="108"/>
              <w:rPr>
                <w:lang w:val="ru-RU"/>
              </w:rPr>
            </w:pPr>
            <w:r w:rsidRPr="00C97D50">
              <w:rPr>
                <w:lang w:val="ru-RU"/>
              </w:rPr>
              <w:t xml:space="preserve">инициативы в </w:t>
            </w:r>
            <w:proofErr w:type="gramStart"/>
            <w:r w:rsidRPr="00C97D50">
              <w:rPr>
                <w:lang w:val="ru-RU"/>
              </w:rPr>
              <w:t>учебном</w:t>
            </w:r>
            <w:proofErr w:type="gramEnd"/>
          </w:p>
          <w:p w:rsidR="005D5594" w:rsidRPr="00C97D50" w:rsidRDefault="005D5594" w:rsidP="00AE5A46">
            <w:pPr>
              <w:pStyle w:val="TableParagraph"/>
              <w:spacing w:line="256" w:lineRule="exact"/>
              <w:ind w:left="108"/>
              <w:rPr>
                <w:lang w:val="ru-RU"/>
              </w:rPr>
            </w:pPr>
            <w:proofErr w:type="gramStart"/>
            <w:r w:rsidRPr="00C97D50">
              <w:rPr>
                <w:lang w:val="ru-RU"/>
              </w:rPr>
              <w:t>труде</w:t>
            </w:r>
            <w:proofErr w:type="gramEnd"/>
            <w:r w:rsidRPr="00C97D50">
              <w:rPr>
                <w:lang w:val="ru-RU"/>
              </w:rPr>
              <w:t>;</w:t>
            </w:r>
          </w:p>
          <w:p w:rsidR="005D5594" w:rsidRPr="00C97D50" w:rsidRDefault="005D5594" w:rsidP="00AE5A46">
            <w:pPr>
              <w:pStyle w:val="TableParagraph"/>
              <w:spacing w:line="256" w:lineRule="exact"/>
              <w:ind w:left="108"/>
              <w:rPr>
                <w:lang w:val="ru-RU"/>
              </w:rPr>
            </w:pPr>
            <w:r w:rsidRPr="00C97D50">
              <w:rPr>
                <w:color w:val="FF0000"/>
                <w:lang w:val="ru-RU"/>
              </w:rPr>
              <w:t xml:space="preserve">- </w:t>
            </w:r>
            <w:r w:rsidRPr="00C97D50">
              <w:rPr>
                <w:lang w:val="ru-RU"/>
              </w:rPr>
              <w:t>участие в разработке и</w:t>
            </w:r>
          </w:p>
          <w:p w:rsidR="005D5594" w:rsidRPr="00C97D50" w:rsidRDefault="005D5594" w:rsidP="00AE5A46">
            <w:pPr>
              <w:pStyle w:val="TableParagraph"/>
              <w:spacing w:line="256" w:lineRule="exact"/>
              <w:ind w:left="108"/>
              <w:rPr>
                <w:lang w:val="ru-RU"/>
              </w:rPr>
            </w:pPr>
            <w:r w:rsidRPr="00C97D50">
              <w:rPr>
                <w:lang w:val="ru-RU"/>
              </w:rPr>
              <w:t xml:space="preserve">реализации </w:t>
            </w:r>
            <w:proofErr w:type="gramStart"/>
            <w:r w:rsidRPr="00C97D50">
              <w:rPr>
                <w:lang w:val="ru-RU"/>
              </w:rPr>
              <w:t>различных</w:t>
            </w:r>
            <w:proofErr w:type="gramEnd"/>
          </w:p>
          <w:p w:rsidR="005D5594" w:rsidRPr="00C97D50" w:rsidRDefault="005D5594" w:rsidP="00AE5A46">
            <w:pPr>
              <w:pStyle w:val="TableParagraph"/>
              <w:spacing w:line="256" w:lineRule="exact"/>
              <w:ind w:left="108"/>
              <w:rPr>
                <w:lang w:val="ru-RU"/>
              </w:rPr>
            </w:pPr>
            <w:r w:rsidRPr="00C97D50">
              <w:rPr>
                <w:lang w:val="ru-RU"/>
              </w:rPr>
              <w:t>проектов;</w:t>
            </w:r>
          </w:p>
          <w:p w:rsidR="005D5594" w:rsidRPr="00C97D50" w:rsidRDefault="005D5594" w:rsidP="00AE5A46">
            <w:pPr>
              <w:pStyle w:val="TableParagraph"/>
              <w:spacing w:line="256" w:lineRule="exact"/>
              <w:ind w:left="108"/>
              <w:rPr>
                <w:lang w:val="ru-RU"/>
              </w:rPr>
            </w:pPr>
            <w:r w:rsidRPr="00C97D50">
              <w:rPr>
                <w:lang w:val="ru-RU"/>
              </w:rPr>
              <w:t xml:space="preserve">- занятие </w:t>
            </w:r>
            <w:proofErr w:type="gramStart"/>
            <w:r w:rsidRPr="00C97D50">
              <w:rPr>
                <w:lang w:val="ru-RU"/>
              </w:rPr>
              <w:t>народными</w:t>
            </w:r>
            <w:proofErr w:type="gramEnd"/>
          </w:p>
          <w:p w:rsidR="005D5594" w:rsidRPr="00C97D50" w:rsidRDefault="005D5594" w:rsidP="00AE5A46">
            <w:pPr>
              <w:pStyle w:val="TableParagraph"/>
              <w:spacing w:line="256" w:lineRule="exact"/>
              <w:ind w:left="108"/>
              <w:rPr>
                <w:lang w:val="ru-RU"/>
              </w:rPr>
            </w:pPr>
            <w:r w:rsidRPr="00C97D50">
              <w:rPr>
                <w:lang w:val="ru-RU"/>
              </w:rPr>
              <w:t>промыслами,</w:t>
            </w:r>
          </w:p>
          <w:p w:rsidR="005D5594" w:rsidRPr="00C97D50" w:rsidRDefault="005D5594" w:rsidP="00AE5A46">
            <w:pPr>
              <w:pStyle w:val="TableParagraph"/>
              <w:spacing w:line="256" w:lineRule="exact"/>
              <w:ind w:left="108"/>
              <w:rPr>
                <w:lang w:val="ru-RU"/>
              </w:rPr>
            </w:pPr>
            <w:r w:rsidRPr="00C97D50">
              <w:rPr>
                <w:lang w:val="ru-RU"/>
              </w:rPr>
              <w:t>природоохранительная</w:t>
            </w:r>
          </w:p>
          <w:p w:rsidR="005D5594" w:rsidRPr="00C97D50" w:rsidRDefault="005D5594" w:rsidP="00AE5A46">
            <w:pPr>
              <w:pStyle w:val="TableParagraph"/>
              <w:spacing w:line="256" w:lineRule="exact"/>
              <w:ind w:left="108"/>
              <w:rPr>
                <w:lang w:val="ru-RU"/>
              </w:rPr>
            </w:pPr>
            <w:r w:rsidRPr="00C97D50">
              <w:rPr>
                <w:lang w:val="ru-RU"/>
              </w:rPr>
              <w:t>деятельность,</w:t>
            </w:r>
            <w:r w:rsidRPr="00C97D50">
              <w:rPr>
                <w:spacing w:val="59"/>
                <w:lang w:val="ru-RU"/>
              </w:rPr>
              <w:t xml:space="preserve"> </w:t>
            </w:r>
            <w:r w:rsidRPr="00C97D50">
              <w:rPr>
                <w:lang w:val="ru-RU"/>
              </w:rPr>
              <w:t>деятельность</w:t>
            </w:r>
          </w:p>
          <w:p w:rsidR="005D5594" w:rsidRPr="00C97D50" w:rsidRDefault="005D5594" w:rsidP="00AE5A46">
            <w:pPr>
              <w:pStyle w:val="TableParagraph"/>
              <w:spacing w:line="256" w:lineRule="exact"/>
              <w:rPr>
                <w:lang w:val="ru-RU"/>
              </w:rPr>
            </w:pPr>
            <w:r w:rsidRPr="00C97D50">
              <w:rPr>
                <w:lang w:val="ru-RU"/>
              </w:rPr>
              <w:t xml:space="preserve">  трудовых и творческих</w:t>
            </w:r>
          </w:p>
          <w:p w:rsidR="005D5594" w:rsidRPr="00C97D50" w:rsidRDefault="005D5594" w:rsidP="00AE5A46">
            <w:pPr>
              <w:pStyle w:val="TableParagraph"/>
              <w:spacing w:line="256" w:lineRule="exact"/>
              <w:ind w:left="108"/>
              <w:rPr>
                <w:lang w:val="ru-RU"/>
              </w:rPr>
            </w:pPr>
            <w:r w:rsidRPr="00C97D50">
              <w:rPr>
                <w:lang w:val="ru-RU"/>
              </w:rPr>
              <w:t>общественных</w:t>
            </w:r>
          </w:p>
          <w:p w:rsidR="005D5594" w:rsidRPr="00C97D50" w:rsidRDefault="005D5594" w:rsidP="00AE5A46">
            <w:pPr>
              <w:pStyle w:val="TableParagraph"/>
              <w:spacing w:line="256" w:lineRule="exact"/>
              <w:ind w:left="108"/>
              <w:rPr>
                <w:lang w:val="ru-RU"/>
              </w:rPr>
            </w:pPr>
            <w:r w:rsidRPr="00C97D50">
              <w:rPr>
                <w:lang w:val="ru-RU"/>
              </w:rPr>
              <w:t xml:space="preserve">объединений в </w:t>
            </w:r>
            <w:proofErr w:type="gramStart"/>
            <w:r w:rsidRPr="00C97D50">
              <w:rPr>
                <w:lang w:val="ru-RU"/>
              </w:rPr>
              <w:t>учебное</w:t>
            </w:r>
            <w:proofErr w:type="gramEnd"/>
            <w:r w:rsidRPr="00C97D50">
              <w:rPr>
                <w:lang w:val="ru-RU"/>
              </w:rPr>
              <w:t>,</w:t>
            </w:r>
            <w:r w:rsidRPr="00C97D50">
              <w:rPr>
                <w:spacing w:val="57"/>
                <w:lang w:val="ru-RU"/>
              </w:rPr>
              <w:t xml:space="preserve"> </w:t>
            </w:r>
            <w:r w:rsidRPr="00C97D50">
              <w:rPr>
                <w:lang w:val="ru-RU"/>
              </w:rPr>
              <w:t>и</w:t>
            </w:r>
          </w:p>
          <w:p w:rsidR="005D5594" w:rsidRPr="00C97D50" w:rsidRDefault="005D5594" w:rsidP="00AE5A46">
            <w:pPr>
              <w:pStyle w:val="TableParagraph"/>
              <w:spacing w:line="256" w:lineRule="exact"/>
              <w:ind w:left="108"/>
              <w:rPr>
                <w:lang w:val="ru-RU"/>
              </w:rPr>
            </w:pPr>
            <w:r w:rsidRPr="00C97D50">
              <w:rPr>
                <w:lang w:val="ru-RU"/>
              </w:rPr>
              <w:t>в каникулярное время;</w:t>
            </w:r>
          </w:p>
          <w:p w:rsidR="005D5594" w:rsidRPr="00C97D50" w:rsidRDefault="005D5594" w:rsidP="00AE5A46">
            <w:pPr>
              <w:pStyle w:val="TableParagraph"/>
              <w:spacing w:line="256" w:lineRule="exact"/>
              <w:ind w:left="108"/>
              <w:rPr>
                <w:lang w:val="ru-RU"/>
              </w:rPr>
            </w:pPr>
            <w:r w:rsidRPr="00C97D50">
              <w:rPr>
                <w:lang w:val="ru-RU"/>
              </w:rPr>
              <w:t xml:space="preserve">- встречи и беседы </w:t>
            </w:r>
            <w:proofErr w:type="gramStart"/>
            <w:r w:rsidRPr="00C97D50">
              <w:rPr>
                <w:lang w:val="ru-RU"/>
              </w:rPr>
              <w:t>с</w:t>
            </w:r>
            <w:proofErr w:type="gramEnd"/>
          </w:p>
          <w:p w:rsidR="005D5594" w:rsidRPr="00C97D50" w:rsidRDefault="005D5594" w:rsidP="00AE5A46">
            <w:pPr>
              <w:pStyle w:val="TableParagraph"/>
              <w:ind w:left="108"/>
              <w:rPr>
                <w:lang w:val="ru-RU"/>
              </w:rPr>
            </w:pPr>
            <w:r w:rsidRPr="00C97D50">
              <w:rPr>
                <w:lang w:val="ru-RU"/>
              </w:rPr>
              <w:t>интересными людьми, показавшими достойные примеры высокого профессионализма,</w:t>
            </w:r>
          </w:p>
          <w:p w:rsidR="005D5594" w:rsidRPr="00C97D50" w:rsidRDefault="005D5594" w:rsidP="00AE5A46">
            <w:pPr>
              <w:pStyle w:val="TableParagraph"/>
              <w:spacing w:line="252" w:lineRule="exact"/>
              <w:ind w:left="108"/>
              <w:rPr>
                <w:lang w:val="ru-RU"/>
              </w:rPr>
            </w:pPr>
            <w:r w:rsidRPr="00C97D50">
              <w:rPr>
                <w:lang w:val="ru-RU"/>
              </w:rPr>
              <w:lastRenderedPageBreak/>
              <w:t>творческого отношения к труду и жизни</w:t>
            </w:r>
          </w:p>
        </w:tc>
      </w:tr>
      <w:tr w:rsidR="005D5594" w:rsidRPr="00C97D50" w:rsidTr="00AE05FA">
        <w:trPr>
          <w:trHeight w:val="10236"/>
        </w:trPr>
        <w:tc>
          <w:tcPr>
            <w:tcW w:w="2801" w:type="dxa"/>
          </w:tcPr>
          <w:p w:rsidR="005D5594" w:rsidRPr="00C97D50" w:rsidRDefault="005D5594" w:rsidP="00AE5A46">
            <w:pPr>
              <w:pStyle w:val="TableParagraph"/>
              <w:spacing w:line="260" w:lineRule="exact"/>
              <w:ind w:left="107"/>
              <w:rPr>
                <w:b/>
                <w:i/>
                <w:lang w:val="ru-RU"/>
              </w:rPr>
            </w:pPr>
            <w:r w:rsidRPr="00C97D50">
              <w:rPr>
                <w:b/>
                <w:i/>
                <w:lang w:val="ru-RU"/>
              </w:rPr>
              <w:lastRenderedPageBreak/>
              <w:t>3. Воспитание</w:t>
            </w:r>
          </w:p>
          <w:p w:rsidR="005D5594" w:rsidRPr="00C97D50" w:rsidRDefault="005D5594" w:rsidP="00AE5A46">
            <w:pPr>
              <w:pStyle w:val="TableParagraph"/>
              <w:spacing w:line="256" w:lineRule="exact"/>
              <w:ind w:left="107"/>
              <w:rPr>
                <w:b/>
                <w:i/>
                <w:lang w:val="ru-RU"/>
              </w:rPr>
            </w:pPr>
            <w:r w:rsidRPr="00C97D50">
              <w:rPr>
                <w:b/>
                <w:i/>
                <w:lang w:val="ru-RU"/>
              </w:rPr>
              <w:t>трудолюбия,</w:t>
            </w:r>
          </w:p>
          <w:p w:rsidR="005D5594" w:rsidRPr="00C97D50" w:rsidRDefault="005D5594" w:rsidP="00AE5A46">
            <w:pPr>
              <w:pStyle w:val="TableParagraph"/>
              <w:spacing w:line="256" w:lineRule="exact"/>
              <w:ind w:left="107"/>
              <w:rPr>
                <w:b/>
                <w:i/>
                <w:lang w:val="ru-RU"/>
              </w:rPr>
            </w:pPr>
            <w:r w:rsidRPr="00C97D50">
              <w:rPr>
                <w:b/>
                <w:i/>
                <w:lang w:val="ru-RU"/>
              </w:rPr>
              <w:t>творческого</w:t>
            </w:r>
          </w:p>
          <w:p w:rsidR="005D5594" w:rsidRPr="00C97D50" w:rsidRDefault="005D5594" w:rsidP="00AE5A46">
            <w:pPr>
              <w:pStyle w:val="TableParagraph"/>
              <w:spacing w:line="256" w:lineRule="exact"/>
              <w:ind w:left="107"/>
              <w:rPr>
                <w:b/>
                <w:i/>
                <w:lang w:val="ru-RU"/>
              </w:rPr>
            </w:pPr>
            <w:r w:rsidRPr="00C97D50">
              <w:rPr>
                <w:b/>
                <w:i/>
                <w:lang w:val="ru-RU"/>
              </w:rPr>
              <w:t>отношения к учению,</w:t>
            </w:r>
          </w:p>
          <w:p w:rsidR="005D5594" w:rsidRPr="00C97D50" w:rsidRDefault="005D5594" w:rsidP="00AE5A46">
            <w:pPr>
              <w:pStyle w:val="TableParagraph"/>
              <w:spacing w:line="256" w:lineRule="exact"/>
              <w:ind w:left="107"/>
              <w:rPr>
                <w:b/>
                <w:i/>
              </w:rPr>
            </w:pPr>
            <w:proofErr w:type="spellStart"/>
            <w:r w:rsidRPr="00C97D50">
              <w:rPr>
                <w:b/>
                <w:i/>
              </w:rPr>
              <w:t>труду</w:t>
            </w:r>
            <w:proofErr w:type="spellEnd"/>
            <w:r w:rsidRPr="00C97D50">
              <w:rPr>
                <w:b/>
                <w:i/>
              </w:rPr>
              <w:t xml:space="preserve">, </w:t>
            </w:r>
            <w:proofErr w:type="spellStart"/>
            <w:r w:rsidRPr="00C97D50">
              <w:rPr>
                <w:b/>
                <w:i/>
              </w:rPr>
              <w:t>жизни</w:t>
            </w:r>
            <w:proofErr w:type="spellEnd"/>
          </w:p>
        </w:tc>
        <w:tc>
          <w:tcPr>
            <w:tcW w:w="3686" w:type="dxa"/>
          </w:tcPr>
          <w:p w:rsidR="005D5594" w:rsidRPr="00C97D50" w:rsidRDefault="005D5594" w:rsidP="00AE5A46">
            <w:pPr>
              <w:pStyle w:val="TableParagraph"/>
              <w:spacing w:line="260" w:lineRule="exact"/>
              <w:ind w:left="108"/>
              <w:rPr>
                <w:lang w:val="ru-RU"/>
              </w:rPr>
            </w:pPr>
            <w:r w:rsidRPr="00C97D50">
              <w:rPr>
                <w:lang w:val="ru-RU"/>
              </w:rPr>
              <w:t>- первоначальные представления</w:t>
            </w:r>
          </w:p>
          <w:p w:rsidR="005D5594" w:rsidRPr="00C97D50" w:rsidRDefault="005D5594" w:rsidP="00AE5A46">
            <w:pPr>
              <w:pStyle w:val="TableParagraph"/>
              <w:spacing w:line="256" w:lineRule="exact"/>
              <w:ind w:left="108"/>
              <w:rPr>
                <w:lang w:val="ru-RU"/>
              </w:rPr>
            </w:pPr>
            <w:r w:rsidRPr="00C97D50">
              <w:rPr>
                <w:lang w:val="ru-RU"/>
              </w:rPr>
              <w:t>о нравственных основах учёбы,</w:t>
            </w:r>
          </w:p>
          <w:p w:rsidR="005D5594" w:rsidRPr="00C97D50" w:rsidRDefault="005D5594" w:rsidP="00AE5A46">
            <w:pPr>
              <w:pStyle w:val="TableParagraph"/>
              <w:spacing w:line="256" w:lineRule="exact"/>
              <w:ind w:left="108"/>
              <w:rPr>
                <w:lang w:val="ru-RU"/>
              </w:rPr>
            </w:pPr>
            <w:r w:rsidRPr="00C97D50">
              <w:rPr>
                <w:lang w:val="ru-RU"/>
              </w:rPr>
              <w:t>важности учебы, труда и</w:t>
            </w:r>
          </w:p>
          <w:p w:rsidR="005D5594" w:rsidRPr="00C97D50" w:rsidRDefault="005D5594" w:rsidP="00AE5A46">
            <w:pPr>
              <w:pStyle w:val="TableParagraph"/>
              <w:spacing w:line="256" w:lineRule="exact"/>
              <w:ind w:left="108"/>
              <w:rPr>
                <w:lang w:val="ru-RU"/>
              </w:rPr>
            </w:pPr>
            <w:proofErr w:type="gramStart"/>
            <w:r w:rsidRPr="00C97D50">
              <w:rPr>
                <w:lang w:val="ru-RU"/>
              </w:rPr>
              <w:t>значении</w:t>
            </w:r>
            <w:proofErr w:type="gramEnd"/>
            <w:r w:rsidRPr="00C97D50">
              <w:rPr>
                <w:lang w:val="ru-RU"/>
              </w:rPr>
              <w:t xml:space="preserve"> творчества в жизни</w:t>
            </w:r>
          </w:p>
          <w:p w:rsidR="005D5594" w:rsidRPr="00C97D50" w:rsidRDefault="005D5594" w:rsidP="00AE5A46">
            <w:pPr>
              <w:pStyle w:val="TableParagraph"/>
              <w:spacing w:line="256" w:lineRule="exact"/>
              <w:ind w:left="108"/>
              <w:rPr>
                <w:lang w:val="ru-RU"/>
              </w:rPr>
            </w:pPr>
            <w:r w:rsidRPr="00C97D50">
              <w:rPr>
                <w:lang w:val="ru-RU"/>
              </w:rPr>
              <w:t>человека и общества;</w:t>
            </w:r>
          </w:p>
          <w:p w:rsidR="005D5594" w:rsidRPr="00C97D50" w:rsidRDefault="005D5594" w:rsidP="00AE5A46">
            <w:pPr>
              <w:pStyle w:val="TableParagraph"/>
              <w:spacing w:line="256" w:lineRule="exact"/>
              <w:ind w:left="108"/>
              <w:rPr>
                <w:lang w:val="ru-RU"/>
              </w:rPr>
            </w:pPr>
            <w:r w:rsidRPr="00C97D50">
              <w:rPr>
                <w:lang w:val="ru-RU"/>
              </w:rPr>
              <w:t>- уважение к труду и творчеству</w:t>
            </w:r>
          </w:p>
          <w:p w:rsidR="005D5594" w:rsidRPr="00C97D50" w:rsidRDefault="005D5594" w:rsidP="00AE5A46">
            <w:pPr>
              <w:pStyle w:val="TableParagraph"/>
              <w:spacing w:line="256" w:lineRule="exact"/>
              <w:ind w:left="108"/>
              <w:rPr>
                <w:lang w:val="ru-RU"/>
              </w:rPr>
            </w:pPr>
            <w:r w:rsidRPr="00C97D50">
              <w:rPr>
                <w:lang w:val="ru-RU"/>
              </w:rPr>
              <w:t>старших и сверстников;</w:t>
            </w:r>
          </w:p>
          <w:p w:rsidR="005D5594" w:rsidRPr="00C97D50" w:rsidRDefault="005D5594" w:rsidP="00AE5A46">
            <w:pPr>
              <w:pStyle w:val="TableParagraph"/>
              <w:spacing w:line="256" w:lineRule="exact"/>
              <w:ind w:left="108"/>
              <w:rPr>
                <w:lang w:val="ru-RU"/>
              </w:rPr>
            </w:pPr>
            <w:r w:rsidRPr="00C97D50">
              <w:rPr>
                <w:lang w:val="ru-RU"/>
              </w:rPr>
              <w:t xml:space="preserve">- элементарные представления </w:t>
            </w:r>
            <w:proofErr w:type="gramStart"/>
            <w:r w:rsidRPr="00C97D50">
              <w:rPr>
                <w:lang w:val="ru-RU"/>
              </w:rPr>
              <w:t>об</w:t>
            </w:r>
            <w:proofErr w:type="gramEnd"/>
          </w:p>
          <w:p w:rsidR="005D5594" w:rsidRPr="00C97D50" w:rsidRDefault="005D5594" w:rsidP="00AE5A46">
            <w:pPr>
              <w:pStyle w:val="TableParagraph"/>
              <w:spacing w:line="256" w:lineRule="exact"/>
              <w:ind w:left="108"/>
              <w:rPr>
                <w:lang w:val="ru-RU"/>
              </w:rPr>
            </w:pPr>
            <w:r w:rsidRPr="00C97D50">
              <w:rPr>
                <w:lang w:val="ru-RU"/>
              </w:rPr>
              <w:t xml:space="preserve">основных </w:t>
            </w:r>
            <w:proofErr w:type="gramStart"/>
            <w:r w:rsidRPr="00C97D50">
              <w:rPr>
                <w:lang w:val="ru-RU"/>
              </w:rPr>
              <w:t>профессиях</w:t>
            </w:r>
            <w:proofErr w:type="gramEnd"/>
            <w:r w:rsidRPr="00C97D50">
              <w:rPr>
                <w:lang w:val="ru-RU"/>
              </w:rPr>
              <w:t>;</w:t>
            </w:r>
          </w:p>
          <w:p w:rsidR="005D5594" w:rsidRPr="00C97D50" w:rsidRDefault="005D5594" w:rsidP="00AE5A46">
            <w:pPr>
              <w:pStyle w:val="TableParagraph"/>
              <w:spacing w:line="256" w:lineRule="exact"/>
              <w:ind w:left="108"/>
              <w:rPr>
                <w:lang w:val="ru-RU"/>
              </w:rPr>
            </w:pPr>
            <w:r w:rsidRPr="00C97D50">
              <w:rPr>
                <w:lang w:val="ru-RU"/>
              </w:rPr>
              <w:t>- ценностное отношение к учёбе</w:t>
            </w:r>
          </w:p>
          <w:p w:rsidR="005D5594" w:rsidRPr="00C97D50" w:rsidRDefault="005D5594" w:rsidP="00AE5A46">
            <w:pPr>
              <w:pStyle w:val="TableParagraph"/>
              <w:spacing w:line="256" w:lineRule="exact"/>
              <w:ind w:left="108"/>
              <w:rPr>
                <w:lang w:val="ru-RU"/>
              </w:rPr>
            </w:pPr>
            <w:r w:rsidRPr="00C97D50">
              <w:rPr>
                <w:lang w:val="ru-RU"/>
              </w:rPr>
              <w:t xml:space="preserve">как виду </w:t>
            </w:r>
            <w:proofErr w:type="gramStart"/>
            <w:r w:rsidRPr="00C97D50">
              <w:rPr>
                <w:lang w:val="ru-RU"/>
              </w:rPr>
              <w:t>творческой</w:t>
            </w:r>
            <w:proofErr w:type="gramEnd"/>
          </w:p>
          <w:p w:rsidR="005D5594" w:rsidRPr="00C97D50" w:rsidRDefault="005D5594" w:rsidP="00AE5A46">
            <w:pPr>
              <w:pStyle w:val="TableParagraph"/>
              <w:spacing w:line="256" w:lineRule="exact"/>
              <w:ind w:left="108"/>
              <w:rPr>
                <w:lang w:val="ru-RU"/>
              </w:rPr>
            </w:pPr>
            <w:r w:rsidRPr="00C97D50">
              <w:rPr>
                <w:lang w:val="ru-RU"/>
              </w:rPr>
              <w:t>деятельности;</w:t>
            </w:r>
          </w:p>
          <w:p w:rsidR="005D5594" w:rsidRPr="00C97D50" w:rsidRDefault="005D5594" w:rsidP="00AE5A46">
            <w:pPr>
              <w:pStyle w:val="TableParagraph"/>
              <w:spacing w:line="256" w:lineRule="exact"/>
              <w:ind w:left="108"/>
              <w:rPr>
                <w:lang w:val="ru-RU"/>
              </w:rPr>
            </w:pPr>
            <w:r w:rsidRPr="00C97D50">
              <w:rPr>
                <w:lang w:val="ru-RU"/>
              </w:rPr>
              <w:t>- первоначальные навыки</w:t>
            </w:r>
          </w:p>
          <w:p w:rsidR="005D5594" w:rsidRPr="00C97D50" w:rsidRDefault="005D5594" w:rsidP="00AE5A46">
            <w:pPr>
              <w:pStyle w:val="TableParagraph"/>
              <w:spacing w:line="256" w:lineRule="exact"/>
              <w:ind w:left="108"/>
              <w:rPr>
                <w:lang w:val="ru-RU"/>
              </w:rPr>
            </w:pPr>
            <w:r w:rsidRPr="00C97D50">
              <w:rPr>
                <w:lang w:val="ru-RU"/>
              </w:rPr>
              <w:t>коллективной работы, в том</w:t>
            </w:r>
          </w:p>
          <w:p w:rsidR="005D5594" w:rsidRPr="00C97D50" w:rsidRDefault="005D5594" w:rsidP="00AE5A46">
            <w:pPr>
              <w:pStyle w:val="TableParagraph"/>
              <w:spacing w:line="256" w:lineRule="exact"/>
              <w:ind w:left="108"/>
              <w:rPr>
                <w:lang w:val="ru-RU"/>
              </w:rPr>
            </w:pPr>
            <w:proofErr w:type="gramStart"/>
            <w:r w:rsidRPr="00C97D50">
              <w:rPr>
                <w:lang w:val="ru-RU"/>
              </w:rPr>
              <w:t>числе</w:t>
            </w:r>
            <w:proofErr w:type="gramEnd"/>
            <w:r w:rsidRPr="00C97D50">
              <w:rPr>
                <w:lang w:val="ru-RU"/>
              </w:rPr>
              <w:t xml:space="preserve"> при разработке и</w:t>
            </w:r>
          </w:p>
          <w:p w:rsidR="005D5594" w:rsidRPr="00C97D50" w:rsidRDefault="005D5594" w:rsidP="00AE5A46">
            <w:pPr>
              <w:pStyle w:val="TableParagraph"/>
              <w:spacing w:line="256" w:lineRule="exact"/>
              <w:ind w:left="108"/>
              <w:rPr>
                <w:lang w:val="ru-RU"/>
              </w:rPr>
            </w:pPr>
            <w:r w:rsidRPr="00C97D50">
              <w:rPr>
                <w:lang w:val="ru-RU"/>
              </w:rPr>
              <w:t xml:space="preserve">реализации </w:t>
            </w:r>
            <w:proofErr w:type="gramStart"/>
            <w:r w:rsidRPr="00C97D50">
              <w:rPr>
                <w:lang w:val="ru-RU"/>
              </w:rPr>
              <w:t>учебных</w:t>
            </w:r>
            <w:proofErr w:type="gramEnd"/>
            <w:r w:rsidRPr="00C97D50">
              <w:rPr>
                <w:lang w:val="ru-RU"/>
              </w:rPr>
              <w:t xml:space="preserve"> и </w:t>
            </w:r>
            <w:proofErr w:type="spellStart"/>
            <w:r w:rsidRPr="00C97D50">
              <w:rPr>
                <w:lang w:val="ru-RU"/>
              </w:rPr>
              <w:t>учебно</w:t>
            </w:r>
            <w:proofErr w:type="spellEnd"/>
            <w:r w:rsidRPr="00C97D50">
              <w:rPr>
                <w:lang w:val="ru-RU"/>
              </w:rPr>
              <w:t>-</w:t>
            </w:r>
          </w:p>
          <w:p w:rsidR="005D5594" w:rsidRPr="00C97D50" w:rsidRDefault="005D5594" w:rsidP="00AE5A46">
            <w:pPr>
              <w:pStyle w:val="TableParagraph"/>
              <w:spacing w:line="256" w:lineRule="exact"/>
              <w:ind w:left="108"/>
              <w:rPr>
                <w:lang w:val="ru-RU"/>
              </w:rPr>
            </w:pPr>
            <w:r w:rsidRPr="00C97D50">
              <w:rPr>
                <w:lang w:val="ru-RU"/>
              </w:rPr>
              <w:t>трудовых проектов;</w:t>
            </w:r>
          </w:p>
          <w:p w:rsidR="005D5594" w:rsidRPr="00C97D50" w:rsidRDefault="005D5594" w:rsidP="00AE5A46">
            <w:pPr>
              <w:pStyle w:val="TableParagraph"/>
              <w:spacing w:line="256" w:lineRule="exact"/>
              <w:ind w:left="108"/>
              <w:rPr>
                <w:lang w:val="ru-RU"/>
              </w:rPr>
            </w:pPr>
            <w:r w:rsidRPr="00C97D50">
              <w:rPr>
                <w:lang w:val="ru-RU"/>
              </w:rPr>
              <w:t>- умение проявлять</w:t>
            </w:r>
          </w:p>
          <w:p w:rsidR="005D5594" w:rsidRPr="00C97D50" w:rsidRDefault="005D5594" w:rsidP="00AE5A46">
            <w:pPr>
              <w:pStyle w:val="TableParagraph"/>
              <w:spacing w:line="256" w:lineRule="exact"/>
              <w:ind w:left="108"/>
              <w:rPr>
                <w:lang w:val="ru-RU"/>
              </w:rPr>
            </w:pPr>
            <w:r w:rsidRPr="00C97D50">
              <w:rPr>
                <w:lang w:val="ru-RU"/>
              </w:rPr>
              <w:t>дисциплинированность,</w:t>
            </w:r>
          </w:p>
          <w:p w:rsidR="005D5594" w:rsidRPr="00C97D50" w:rsidRDefault="005D5594" w:rsidP="00AE5A46">
            <w:pPr>
              <w:pStyle w:val="TableParagraph"/>
              <w:spacing w:line="256" w:lineRule="exact"/>
              <w:ind w:left="108"/>
              <w:rPr>
                <w:lang w:val="ru-RU"/>
              </w:rPr>
            </w:pPr>
            <w:r w:rsidRPr="00C97D50">
              <w:rPr>
                <w:lang w:val="ru-RU"/>
              </w:rPr>
              <w:t>последовательность и</w:t>
            </w:r>
          </w:p>
          <w:p w:rsidR="005D5594" w:rsidRPr="00C97D50" w:rsidRDefault="005D5594" w:rsidP="00AE5A46">
            <w:pPr>
              <w:pStyle w:val="TableParagraph"/>
              <w:spacing w:line="256" w:lineRule="exact"/>
              <w:ind w:left="108"/>
              <w:rPr>
                <w:lang w:val="ru-RU"/>
              </w:rPr>
            </w:pPr>
            <w:r w:rsidRPr="00C97D50">
              <w:rPr>
                <w:lang w:val="ru-RU"/>
              </w:rPr>
              <w:t>настойчивость в выполнении</w:t>
            </w:r>
          </w:p>
          <w:p w:rsidR="005D5594" w:rsidRPr="00C97D50" w:rsidRDefault="005D5594" w:rsidP="00AE5A46">
            <w:pPr>
              <w:pStyle w:val="TableParagraph"/>
              <w:spacing w:line="256" w:lineRule="exact"/>
              <w:ind w:left="108"/>
              <w:rPr>
                <w:lang w:val="ru-RU"/>
              </w:rPr>
            </w:pPr>
            <w:r w:rsidRPr="00C97D50">
              <w:rPr>
                <w:lang w:val="ru-RU"/>
              </w:rPr>
              <w:t>учебных и учебно-трудовых</w:t>
            </w:r>
          </w:p>
          <w:p w:rsidR="005D5594" w:rsidRPr="00C97D50" w:rsidRDefault="005D5594" w:rsidP="00AE5A46">
            <w:pPr>
              <w:pStyle w:val="TableParagraph"/>
              <w:spacing w:line="256" w:lineRule="exact"/>
              <w:ind w:left="108"/>
              <w:rPr>
                <w:lang w:val="ru-RU"/>
              </w:rPr>
            </w:pPr>
            <w:r w:rsidRPr="00C97D50">
              <w:rPr>
                <w:lang w:val="ru-RU"/>
              </w:rPr>
              <w:t>заданий;</w:t>
            </w:r>
          </w:p>
          <w:p w:rsidR="005D5594" w:rsidRPr="00C97D50" w:rsidRDefault="005D5594" w:rsidP="00AE5A46">
            <w:pPr>
              <w:pStyle w:val="TableParagraph"/>
              <w:spacing w:line="256" w:lineRule="exact"/>
              <w:ind w:left="108"/>
              <w:rPr>
                <w:lang w:val="ru-RU"/>
              </w:rPr>
            </w:pPr>
            <w:r w:rsidRPr="00C97D50">
              <w:rPr>
                <w:lang w:val="ru-RU"/>
              </w:rPr>
              <w:t xml:space="preserve">- умение соблюдать порядок </w:t>
            </w:r>
            <w:proofErr w:type="gramStart"/>
            <w:r w:rsidRPr="00C97D50">
              <w:rPr>
                <w:lang w:val="ru-RU"/>
              </w:rPr>
              <w:t>на</w:t>
            </w:r>
            <w:proofErr w:type="gramEnd"/>
          </w:p>
          <w:p w:rsidR="005D5594" w:rsidRPr="00C97D50" w:rsidRDefault="005D5594" w:rsidP="00AE5A46">
            <w:pPr>
              <w:pStyle w:val="TableParagraph"/>
              <w:spacing w:line="256" w:lineRule="exact"/>
              <w:ind w:left="108"/>
              <w:rPr>
                <w:lang w:val="ru-RU"/>
              </w:rPr>
            </w:pPr>
            <w:proofErr w:type="gramStart"/>
            <w:r w:rsidRPr="00C97D50">
              <w:rPr>
                <w:lang w:val="ru-RU"/>
              </w:rPr>
              <w:t>рабочем</w:t>
            </w:r>
            <w:proofErr w:type="gramEnd"/>
            <w:r w:rsidRPr="00C97D50">
              <w:rPr>
                <w:lang w:val="ru-RU"/>
              </w:rPr>
              <w:t xml:space="preserve"> месте;</w:t>
            </w:r>
          </w:p>
          <w:p w:rsidR="005D5594" w:rsidRPr="00C97D50" w:rsidRDefault="005D5594" w:rsidP="00AE5A46">
            <w:pPr>
              <w:pStyle w:val="TableParagraph"/>
              <w:spacing w:line="256" w:lineRule="exact"/>
              <w:ind w:left="108"/>
              <w:rPr>
                <w:lang w:val="ru-RU"/>
              </w:rPr>
            </w:pPr>
            <w:r w:rsidRPr="00C97D50">
              <w:rPr>
                <w:lang w:val="ru-RU"/>
              </w:rPr>
              <w:t xml:space="preserve">- бережное отношение </w:t>
            </w:r>
            <w:proofErr w:type="gramStart"/>
            <w:r w:rsidRPr="00C97D50">
              <w:rPr>
                <w:lang w:val="ru-RU"/>
              </w:rPr>
              <w:t>к</w:t>
            </w:r>
            <w:proofErr w:type="gramEnd"/>
          </w:p>
          <w:p w:rsidR="005D5594" w:rsidRPr="00C97D50" w:rsidRDefault="005D5594" w:rsidP="00AE5A46">
            <w:pPr>
              <w:pStyle w:val="TableParagraph"/>
              <w:spacing w:line="256" w:lineRule="exact"/>
              <w:ind w:left="108"/>
              <w:rPr>
                <w:lang w:val="ru-RU"/>
              </w:rPr>
            </w:pPr>
            <w:r w:rsidRPr="00C97D50">
              <w:rPr>
                <w:lang w:val="ru-RU"/>
              </w:rPr>
              <w:t>результатам своего труда, труда</w:t>
            </w:r>
          </w:p>
          <w:p w:rsidR="005D5594" w:rsidRPr="00C97D50" w:rsidRDefault="005D5594" w:rsidP="00AE5A46">
            <w:pPr>
              <w:pStyle w:val="TableParagraph"/>
              <w:spacing w:line="256" w:lineRule="exact"/>
              <w:ind w:left="108"/>
              <w:rPr>
                <w:lang w:val="ru-RU"/>
              </w:rPr>
            </w:pPr>
            <w:r w:rsidRPr="00C97D50">
              <w:rPr>
                <w:lang w:val="ru-RU"/>
              </w:rPr>
              <w:t xml:space="preserve">других людей, к </w:t>
            </w:r>
            <w:proofErr w:type="gramStart"/>
            <w:r w:rsidRPr="00C97D50">
              <w:rPr>
                <w:lang w:val="ru-RU"/>
              </w:rPr>
              <w:t>школьному</w:t>
            </w:r>
            <w:proofErr w:type="gramEnd"/>
          </w:p>
          <w:p w:rsidR="005D5594" w:rsidRPr="00C97D50" w:rsidRDefault="005D5594" w:rsidP="00AE5A46">
            <w:pPr>
              <w:pStyle w:val="TableParagraph"/>
              <w:spacing w:line="255" w:lineRule="exact"/>
              <w:ind w:left="108"/>
              <w:rPr>
                <w:lang w:val="ru-RU"/>
              </w:rPr>
            </w:pPr>
            <w:r w:rsidRPr="00C97D50">
              <w:rPr>
                <w:lang w:val="ru-RU"/>
              </w:rPr>
              <w:t>имуществу, учебникам, личным</w:t>
            </w:r>
          </w:p>
          <w:p w:rsidR="005D5594" w:rsidRPr="00C97D50" w:rsidRDefault="005D5594" w:rsidP="00AE5A46">
            <w:pPr>
              <w:pStyle w:val="TableParagraph"/>
              <w:spacing w:line="255" w:lineRule="exact"/>
              <w:ind w:left="108"/>
              <w:rPr>
                <w:lang w:val="ru-RU"/>
              </w:rPr>
            </w:pPr>
            <w:r w:rsidRPr="00C97D50">
              <w:rPr>
                <w:lang w:val="ru-RU"/>
              </w:rPr>
              <w:t>вещам;</w:t>
            </w:r>
          </w:p>
          <w:p w:rsidR="005D5594" w:rsidRPr="00C97D50" w:rsidRDefault="005D5594" w:rsidP="00AE5A46">
            <w:pPr>
              <w:pStyle w:val="TableParagraph"/>
              <w:spacing w:line="256" w:lineRule="exact"/>
              <w:ind w:left="108"/>
              <w:rPr>
                <w:lang w:val="ru-RU"/>
              </w:rPr>
            </w:pPr>
            <w:r w:rsidRPr="00C97D50">
              <w:rPr>
                <w:lang w:val="ru-RU"/>
              </w:rPr>
              <w:t xml:space="preserve">- отрицательное отношение </w:t>
            </w:r>
            <w:proofErr w:type="gramStart"/>
            <w:r w:rsidRPr="00C97D50">
              <w:rPr>
                <w:lang w:val="ru-RU"/>
              </w:rPr>
              <w:t>к</w:t>
            </w:r>
            <w:proofErr w:type="gramEnd"/>
          </w:p>
          <w:p w:rsidR="005D5594" w:rsidRPr="00C97D50" w:rsidRDefault="005D5594" w:rsidP="00AE5A46">
            <w:pPr>
              <w:pStyle w:val="TableParagraph"/>
              <w:spacing w:line="256" w:lineRule="exact"/>
              <w:ind w:left="108"/>
              <w:rPr>
                <w:lang w:val="ru-RU"/>
              </w:rPr>
            </w:pPr>
            <w:r w:rsidRPr="00C97D50">
              <w:rPr>
                <w:lang w:val="ru-RU"/>
              </w:rPr>
              <w:t>лени и небрежности в труде и</w:t>
            </w:r>
          </w:p>
          <w:p w:rsidR="005D5594" w:rsidRPr="00C97D50" w:rsidRDefault="005D5594" w:rsidP="00AE5A46">
            <w:pPr>
              <w:pStyle w:val="TableParagraph"/>
              <w:spacing w:line="256" w:lineRule="exact"/>
              <w:ind w:left="108"/>
              <w:rPr>
                <w:lang w:val="ru-RU"/>
              </w:rPr>
            </w:pPr>
            <w:r w:rsidRPr="00C97D50">
              <w:rPr>
                <w:lang w:val="ru-RU"/>
              </w:rPr>
              <w:t xml:space="preserve">учёбе, </w:t>
            </w:r>
            <w:proofErr w:type="gramStart"/>
            <w:r w:rsidRPr="00C97D50">
              <w:rPr>
                <w:lang w:val="ru-RU"/>
              </w:rPr>
              <w:t>небережливому</w:t>
            </w:r>
            <w:proofErr w:type="gramEnd"/>
          </w:p>
          <w:p w:rsidR="005D5594" w:rsidRPr="00C97D50" w:rsidRDefault="005D5594" w:rsidP="00AE5A46">
            <w:pPr>
              <w:pStyle w:val="TableParagraph"/>
              <w:spacing w:line="256" w:lineRule="exact"/>
              <w:ind w:left="108"/>
              <w:rPr>
                <w:lang w:val="ru-RU"/>
              </w:rPr>
            </w:pPr>
            <w:r w:rsidRPr="00C97D50">
              <w:rPr>
                <w:lang w:val="ru-RU"/>
              </w:rPr>
              <w:t>отношению к результатам труда</w:t>
            </w:r>
          </w:p>
          <w:p w:rsidR="005D5594" w:rsidRPr="00C97D50" w:rsidRDefault="005D5594" w:rsidP="00AE5A46">
            <w:pPr>
              <w:pStyle w:val="TableParagraph"/>
              <w:spacing w:line="256" w:lineRule="exact"/>
              <w:ind w:left="108"/>
            </w:pPr>
            <w:proofErr w:type="spellStart"/>
            <w:proofErr w:type="gramStart"/>
            <w:r w:rsidRPr="00C97D50">
              <w:t>людей</w:t>
            </w:r>
            <w:proofErr w:type="spellEnd"/>
            <w:proofErr w:type="gramEnd"/>
            <w:r w:rsidRPr="00C97D50">
              <w:t>.</w:t>
            </w:r>
          </w:p>
        </w:tc>
        <w:tc>
          <w:tcPr>
            <w:tcW w:w="2976" w:type="dxa"/>
          </w:tcPr>
          <w:p w:rsidR="005D5594" w:rsidRPr="00C97D50" w:rsidRDefault="005D5594" w:rsidP="00AE5A46">
            <w:pPr>
              <w:pStyle w:val="TableParagraph"/>
              <w:spacing w:line="260" w:lineRule="exact"/>
              <w:ind w:left="108"/>
              <w:rPr>
                <w:lang w:val="ru-RU"/>
              </w:rPr>
            </w:pPr>
            <w:r w:rsidRPr="00C97D50">
              <w:rPr>
                <w:lang w:val="ru-RU"/>
              </w:rPr>
              <w:t xml:space="preserve">- экскурсии </w:t>
            </w:r>
            <w:proofErr w:type="gramStart"/>
            <w:r w:rsidRPr="00C97D50">
              <w:rPr>
                <w:lang w:val="ru-RU"/>
              </w:rPr>
              <w:t>на</w:t>
            </w:r>
            <w:proofErr w:type="gramEnd"/>
          </w:p>
          <w:p w:rsidR="005D5594" w:rsidRPr="00C97D50" w:rsidRDefault="005D5594" w:rsidP="00AE5A46">
            <w:pPr>
              <w:pStyle w:val="TableParagraph"/>
              <w:spacing w:line="256" w:lineRule="exact"/>
              <w:ind w:left="108"/>
              <w:rPr>
                <w:lang w:val="ru-RU"/>
              </w:rPr>
            </w:pPr>
            <w:r w:rsidRPr="00C97D50">
              <w:rPr>
                <w:lang w:val="ru-RU"/>
              </w:rPr>
              <w:t>производственные</w:t>
            </w:r>
          </w:p>
          <w:p w:rsidR="005D5594" w:rsidRPr="00C97D50" w:rsidRDefault="005D5594" w:rsidP="00AE5A46">
            <w:pPr>
              <w:pStyle w:val="TableParagraph"/>
              <w:spacing w:line="256" w:lineRule="exact"/>
              <w:ind w:left="108"/>
              <w:rPr>
                <w:lang w:val="ru-RU"/>
              </w:rPr>
            </w:pPr>
            <w:r w:rsidRPr="00C97D50">
              <w:rPr>
                <w:lang w:val="ru-RU"/>
              </w:rPr>
              <w:t xml:space="preserve">предприятия, встречи </w:t>
            </w:r>
            <w:proofErr w:type="gramStart"/>
            <w:r w:rsidRPr="00C97D50">
              <w:rPr>
                <w:lang w:val="ru-RU"/>
              </w:rPr>
              <w:t>с</w:t>
            </w:r>
            <w:proofErr w:type="gramEnd"/>
          </w:p>
          <w:p w:rsidR="005D5594" w:rsidRPr="00C97D50" w:rsidRDefault="005D5594" w:rsidP="00AE5A46">
            <w:pPr>
              <w:pStyle w:val="TableParagraph"/>
              <w:spacing w:line="256" w:lineRule="exact"/>
              <w:ind w:left="108"/>
              <w:rPr>
                <w:lang w:val="ru-RU"/>
              </w:rPr>
            </w:pPr>
            <w:r w:rsidRPr="00C97D50">
              <w:rPr>
                <w:lang w:val="ru-RU"/>
              </w:rPr>
              <w:t xml:space="preserve">представителями </w:t>
            </w:r>
            <w:proofErr w:type="gramStart"/>
            <w:r w:rsidRPr="00C97D50">
              <w:rPr>
                <w:lang w:val="ru-RU"/>
              </w:rPr>
              <w:t>разных</w:t>
            </w:r>
            <w:proofErr w:type="gramEnd"/>
          </w:p>
          <w:p w:rsidR="005D5594" w:rsidRPr="00C97D50" w:rsidRDefault="005D5594" w:rsidP="00AE5A46">
            <w:pPr>
              <w:pStyle w:val="TableParagraph"/>
              <w:spacing w:line="256" w:lineRule="exact"/>
              <w:ind w:left="108"/>
              <w:rPr>
                <w:lang w:val="ru-RU"/>
              </w:rPr>
            </w:pPr>
            <w:r w:rsidRPr="00C97D50">
              <w:rPr>
                <w:lang w:val="ru-RU"/>
              </w:rPr>
              <w:t>профессий;</w:t>
            </w:r>
          </w:p>
          <w:p w:rsidR="005D5594" w:rsidRPr="00C97D50" w:rsidRDefault="005D5594" w:rsidP="00AE5A46">
            <w:pPr>
              <w:pStyle w:val="TableParagraph"/>
              <w:spacing w:line="256" w:lineRule="exact"/>
              <w:ind w:left="108"/>
              <w:rPr>
                <w:lang w:val="ru-RU"/>
              </w:rPr>
            </w:pPr>
            <w:r w:rsidRPr="00C97D50">
              <w:rPr>
                <w:lang w:val="ru-RU"/>
              </w:rPr>
              <w:t>- беседы о профессиях</w:t>
            </w:r>
          </w:p>
          <w:p w:rsidR="005D5594" w:rsidRPr="00C97D50" w:rsidRDefault="005D5594" w:rsidP="00AE5A46">
            <w:pPr>
              <w:pStyle w:val="TableParagraph"/>
              <w:spacing w:line="256" w:lineRule="exact"/>
              <w:ind w:left="108"/>
              <w:rPr>
                <w:lang w:val="ru-RU"/>
              </w:rPr>
            </w:pPr>
            <w:r w:rsidRPr="00C97D50">
              <w:rPr>
                <w:lang w:val="ru-RU"/>
              </w:rPr>
              <w:t>своих родителей</w:t>
            </w:r>
          </w:p>
          <w:p w:rsidR="005D5594" w:rsidRPr="00C97D50" w:rsidRDefault="005D5594" w:rsidP="00AE5A46">
            <w:pPr>
              <w:pStyle w:val="TableParagraph"/>
              <w:spacing w:line="256" w:lineRule="exact"/>
              <w:ind w:left="108"/>
              <w:rPr>
                <w:lang w:val="ru-RU"/>
              </w:rPr>
            </w:pPr>
            <w:proofErr w:type="gramStart"/>
            <w:r w:rsidRPr="00C97D50">
              <w:rPr>
                <w:lang w:val="ru-RU"/>
              </w:rPr>
              <w:t>(законных</w:t>
            </w:r>
            <w:proofErr w:type="gramEnd"/>
          </w:p>
          <w:p w:rsidR="005D5594" w:rsidRPr="00C97D50" w:rsidRDefault="005D5594" w:rsidP="00AE5A46">
            <w:pPr>
              <w:pStyle w:val="TableParagraph"/>
              <w:spacing w:line="256" w:lineRule="exact"/>
              <w:ind w:left="108"/>
              <w:rPr>
                <w:lang w:val="ru-RU"/>
              </w:rPr>
            </w:pPr>
            <w:r w:rsidRPr="00C97D50">
              <w:rPr>
                <w:lang w:val="ru-RU"/>
              </w:rPr>
              <w:t>представителей) и</w:t>
            </w:r>
          </w:p>
          <w:p w:rsidR="005D5594" w:rsidRPr="00C97D50" w:rsidRDefault="005D5594" w:rsidP="00AE5A46">
            <w:pPr>
              <w:pStyle w:val="TableParagraph"/>
              <w:spacing w:line="256" w:lineRule="exact"/>
              <w:ind w:left="108"/>
              <w:rPr>
                <w:lang w:val="ru-RU"/>
              </w:rPr>
            </w:pPr>
            <w:r w:rsidRPr="00C97D50">
              <w:rPr>
                <w:lang w:val="ru-RU"/>
              </w:rPr>
              <w:t>прародителей, участвуют</w:t>
            </w:r>
          </w:p>
          <w:p w:rsidR="005D5594" w:rsidRPr="00C97D50" w:rsidRDefault="005D5594" w:rsidP="00AE5A46">
            <w:pPr>
              <w:pStyle w:val="TableParagraph"/>
              <w:spacing w:line="256" w:lineRule="exact"/>
              <w:ind w:left="108"/>
              <w:rPr>
                <w:lang w:val="ru-RU"/>
              </w:rPr>
            </w:pPr>
            <w:r w:rsidRPr="00C97D50">
              <w:rPr>
                <w:lang w:val="ru-RU"/>
              </w:rPr>
              <w:t>в организации и</w:t>
            </w:r>
          </w:p>
          <w:p w:rsidR="005D5594" w:rsidRPr="00C97D50" w:rsidRDefault="005D5594" w:rsidP="00AE5A46">
            <w:pPr>
              <w:pStyle w:val="TableParagraph"/>
              <w:spacing w:line="256" w:lineRule="exact"/>
              <w:ind w:left="108"/>
              <w:rPr>
                <w:lang w:val="ru-RU"/>
              </w:rPr>
            </w:pPr>
            <w:proofErr w:type="gramStart"/>
            <w:r w:rsidRPr="00C97D50">
              <w:rPr>
                <w:lang w:val="ru-RU"/>
              </w:rPr>
              <w:t>проведении</w:t>
            </w:r>
            <w:proofErr w:type="gramEnd"/>
            <w:r w:rsidRPr="00C97D50">
              <w:rPr>
                <w:lang w:val="ru-RU"/>
              </w:rPr>
              <w:t xml:space="preserve"> презентаций</w:t>
            </w:r>
          </w:p>
          <w:p w:rsidR="005D5594" w:rsidRPr="00C97D50" w:rsidRDefault="005D5594" w:rsidP="00AE5A46">
            <w:pPr>
              <w:pStyle w:val="TableParagraph"/>
              <w:spacing w:line="256" w:lineRule="exact"/>
              <w:ind w:left="108"/>
              <w:rPr>
                <w:lang w:val="ru-RU"/>
              </w:rPr>
            </w:pPr>
            <w:r w:rsidRPr="00C97D50">
              <w:rPr>
                <w:lang w:val="ru-RU"/>
              </w:rPr>
              <w:t>«Труд наших родных»;</w:t>
            </w:r>
          </w:p>
          <w:p w:rsidR="005D5594" w:rsidRPr="00C97D50" w:rsidRDefault="005D5594" w:rsidP="00AE5A46">
            <w:pPr>
              <w:pStyle w:val="TableParagraph"/>
              <w:spacing w:line="256" w:lineRule="exact"/>
              <w:ind w:left="108"/>
              <w:rPr>
                <w:lang w:val="ru-RU"/>
              </w:rPr>
            </w:pPr>
            <w:r w:rsidRPr="00C97D50">
              <w:rPr>
                <w:lang w:val="ru-RU"/>
              </w:rPr>
              <w:t>- проведение сюжетно-</w:t>
            </w:r>
          </w:p>
          <w:p w:rsidR="005D5594" w:rsidRPr="00C97D50" w:rsidRDefault="005D5594" w:rsidP="00AE5A46">
            <w:pPr>
              <w:pStyle w:val="TableParagraph"/>
              <w:spacing w:line="256" w:lineRule="exact"/>
              <w:ind w:left="108"/>
              <w:rPr>
                <w:lang w:val="ru-RU"/>
              </w:rPr>
            </w:pPr>
            <w:r w:rsidRPr="00C97D50">
              <w:rPr>
                <w:lang w:val="ru-RU"/>
              </w:rPr>
              <w:t>ролевых игр, посредством</w:t>
            </w:r>
          </w:p>
          <w:p w:rsidR="005D5594" w:rsidRPr="00C97D50" w:rsidRDefault="005D5594" w:rsidP="00AE5A46">
            <w:pPr>
              <w:pStyle w:val="TableParagraph"/>
              <w:spacing w:line="256" w:lineRule="exact"/>
              <w:ind w:left="108"/>
              <w:rPr>
                <w:lang w:val="ru-RU"/>
              </w:rPr>
            </w:pPr>
            <w:r w:rsidRPr="00C97D50">
              <w:rPr>
                <w:lang w:val="ru-RU"/>
              </w:rPr>
              <w:t xml:space="preserve">создания </w:t>
            </w:r>
            <w:proofErr w:type="gramStart"/>
            <w:r w:rsidRPr="00C97D50">
              <w:rPr>
                <w:lang w:val="ru-RU"/>
              </w:rPr>
              <w:t>игровых</w:t>
            </w:r>
            <w:proofErr w:type="gramEnd"/>
          </w:p>
          <w:p w:rsidR="005D5594" w:rsidRPr="00C97D50" w:rsidRDefault="005D5594" w:rsidP="00AE5A46">
            <w:pPr>
              <w:pStyle w:val="TableParagraph"/>
              <w:spacing w:line="256" w:lineRule="exact"/>
              <w:ind w:left="108"/>
              <w:rPr>
                <w:lang w:val="ru-RU"/>
              </w:rPr>
            </w:pPr>
            <w:r w:rsidRPr="00C97D50">
              <w:rPr>
                <w:lang w:val="ru-RU"/>
              </w:rPr>
              <w:t>ситуаций по мотивам</w:t>
            </w:r>
          </w:p>
          <w:p w:rsidR="005D5594" w:rsidRPr="00C97D50" w:rsidRDefault="005D5594" w:rsidP="00AE5A46">
            <w:pPr>
              <w:pStyle w:val="TableParagraph"/>
              <w:spacing w:line="256" w:lineRule="exact"/>
              <w:ind w:left="108"/>
              <w:rPr>
                <w:lang w:val="ru-RU"/>
              </w:rPr>
            </w:pPr>
            <w:r w:rsidRPr="00C97D50">
              <w:rPr>
                <w:lang w:val="ru-RU"/>
              </w:rPr>
              <w:t>различных профессий,</w:t>
            </w:r>
          </w:p>
          <w:p w:rsidR="005D5594" w:rsidRPr="00C97D50" w:rsidRDefault="005D5594" w:rsidP="00AE5A46">
            <w:pPr>
              <w:pStyle w:val="TableParagraph"/>
              <w:spacing w:line="256" w:lineRule="exact"/>
              <w:ind w:left="108"/>
              <w:rPr>
                <w:lang w:val="ru-RU"/>
              </w:rPr>
            </w:pPr>
            <w:r w:rsidRPr="00C97D50">
              <w:rPr>
                <w:lang w:val="ru-RU"/>
              </w:rPr>
              <w:t xml:space="preserve">проведения </w:t>
            </w:r>
            <w:proofErr w:type="gramStart"/>
            <w:r w:rsidRPr="00C97D50">
              <w:rPr>
                <w:lang w:val="ru-RU"/>
              </w:rPr>
              <w:t>внеурочных</w:t>
            </w:r>
            <w:proofErr w:type="gramEnd"/>
          </w:p>
          <w:p w:rsidR="005D5594" w:rsidRPr="00C97D50" w:rsidRDefault="005D5594" w:rsidP="00AE5A46">
            <w:pPr>
              <w:pStyle w:val="TableParagraph"/>
              <w:spacing w:line="256" w:lineRule="exact"/>
              <w:ind w:left="108"/>
              <w:rPr>
                <w:lang w:val="ru-RU"/>
              </w:rPr>
            </w:pPr>
            <w:r w:rsidRPr="00C97D50">
              <w:rPr>
                <w:lang w:val="ru-RU"/>
              </w:rPr>
              <w:t>мероприятий - праздники</w:t>
            </w:r>
          </w:p>
          <w:p w:rsidR="005D5594" w:rsidRPr="00C97D50" w:rsidRDefault="005D5594" w:rsidP="00AE5A46">
            <w:pPr>
              <w:pStyle w:val="TableParagraph"/>
              <w:spacing w:line="256" w:lineRule="exact"/>
              <w:ind w:left="108"/>
              <w:rPr>
                <w:lang w:val="ru-RU"/>
              </w:rPr>
            </w:pPr>
            <w:r w:rsidRPr="00C97D50">
              <w:rPr>
                <w:lang w:val="ru-RU"/>
              </w:rPr>
              <w:t>труда, конкурсы, города</w:t>
            </w:r>
          </w:p>
          <w:p w:rsidR="005D5594" w:rsidRPr="00C97D50" w:rsidRDefault="005D5594" w:rsidP="00AE5A46">
            <w:pPr>
              <w:pStyle w:val="TableParagraph"/>
              <w:spacing w:line="256" w:lineRule="exact"/>
              <w:ind w:left="108"/>
              <w:rPr>
                <w:lang w:val="ru-RU"/>
              </w:rPr>
            </w:pPr>
            <w:r w:rsidRPr="00C97D50">
              <w:rPr>
                <w:lang w:val="ru-RU"/>
              </w:rPr>
              <w:t>мастеров, раскрывающих</w:t>
            </w:r>
          </w:p>
          <w:p w:rsidR="005D5594" w:rsidRPr="00C97D50" w:rsidRDefault="005D5594" w:rsidP="00AE5A46">
            <w:pPr>
              <w:pStyle w:val="TableParagraph"/>
              <w:spacing w:line="256" w:lineRule="exact"/>
              <w:ind w:left="108"/>
              <w:rPr>
                <w:lang w:val="ru-RU"/>
              </w:rPr>
            </w:pPr>
            <w:r w:rsidRPr="00C97D50">
              <w:rPr>
                <w:lang w:val="ru-RU"/>
              </w:rPr>
              <w:t>перед детьми спектр</w:t>
            </w:r>
          </w:p>
          <w:p w:rsidR="005D5594" w:rsidRPr="00C97D50" w:rsidRDefault="005D5594" w:rsidP="00AE5A46">
            <w:pPr>
              <w:pStyle w:val="TableParagraph"/>
              <w:spacing w:line="256" w:lineRule="exact"/>
              <w:ind w:left="108"/>
              <w:rPr>
                <w:lang w:val="ru-RU"/>
              </w:rPr>
            </w:pPr>
            <w:r w:rsidRPr="00C97D50">
              <w:rPr>
                <w:lang w:val="ru-RU"/>
              </w:rPr>
              <w:t>профессиональной и</w:t>
            </w:r>
          </w:p>
          <w:p w:rsidR="005D5594" w:rsidRPr="00C97D50" w:rsidRDefault="005D5594" w:rsidP="00AE5A46">
            <w:pPr>
              <w:pStyle w:val="TableParagraph"/>
              <w:spacing w:line="256" w:lineRule="exact"/>
              <w:ind w:left="108"/>
              <w:rPr>
                <w:lang w:val="ru-RU"/>
              </w:rPr>
            </w:pPr>
            <w:r w:rsidRPr="00C97D50">
              <w:rPr>
                <w:lang w:val="ru-RU"/>
              </w:rPr>
              <w:t>трудовой деятельности;</w:t>
            </w:r>
          </w:p>
          <w:p w:rsidR="005D5594" w:rsidRPr="00C97D50" w:rsidRDefault="005D5594" w:rsidP="00AE5A46">
            <w:pPr>
              <w:pStyle w:val="TableParagraph"/>
              <w:spacing w:line="256" w:lineRule="exact"/>
              <w:ind w:left="108"/>
              <w:rPr>
                <w:lang w:val="ru-RU"/>
              </w:rPr>
            </w:pPr>
            <w:r w:rsidRPr="00C97D50">
              <w:rPr>
                <w:lang w:val="ru-RU"/>
              </w:rPr>
              <w:t xml:space="preserve">- презентации </w:t>
            </w:r>
            <w:proofErr w:type="gramStart"/>
            <w:r w:rsidRPr="00C97D50">
              <w:rPr>
                <w:lang w:val="ru-RU"/>
              </w:rPr>
              <w:t>учебных</w:t>
            </w:r>
            <w:proofErr w:type="gramEnd"/>
            <w:r w:rsidRPr="00C97D50">
              <w:rPr>
                <w:lang w:val="ru-RU"/>
              </w:rPr>
              <w:t xml:space="preserve"> и</w:t>
            </w:r>
          </w:p>
          <w:p w:rsidR="005D5594" w:rsidRPr="00C97D50" w:rsidRDefault="005D5594" w:rsidP="00AE5A46">
            <w:pPr>
              <w:pStyle w:val="TableParagraph"/>
              <w:spacing w:line="256" w:lineRule="exact"/>
              <w:ind w:left="108"/>
              <w:rPr>
                <w:lang w:val="ru-RU"/>
              </w:rPr>
            </w:pPr>
            <w:r w:rsidRPr="00C97D50">
              <w:rPr>
                <w:lang w:val="ru-RU"/>
              </w:rPr>
              <w:t>творческих достижений,</w:t>
            </w:r>
          </w:p>
          <w:p w:rsidR="005D5594" w:rsidRPr="00C97D50" w:rsidRDefault="005D5594" w:rsidP="00AE5A46">
            <w:pPr>
              <w:pStyle w:val="TableParagraph"/>
              <w:spacing w:line="256" w:lineRule="exact"/>
              <w:ind w:left="108"/>
              <w:rPr>
                <w:lang w:val="ru-RU"/>
              </w:rPr>
            </w:pPr>
            <w:r w:rsidRPr="00C97D50">
              <w:rPr>
                <w:lang w:val="ru-RU"/>
              </w:rPr>
              <w:t>стимулирование</w:t>
            </w:r>
          </w:p>
          <w:p w:rsidR="005D5594" w:rsidRPr="00C97D50" w:rsidRDefault="005D5594" w:rsidP="00AE5A46">
            <w:pPr>
              <w:pStyle w:val="TableParagraph"/>
              <w:spacing w:line="255" w:lineRule="exact"/>
              <w:ind w:left="108"/>
              <w:rPr>
                <w:lang w:val="ru-RU"/>
              </w:rPr>
            </w:pPr>
            <w:r w:rsidRPr="00C97D50">
              <w:rPr>
                <w:lang w:val="ru-RU"/>
              </w:rPr>
              <w:t>творческого учебного</w:t>
            </w:r>
          </w:p>
          <w:p w:rsidR="005D5594" w:rsidRPr="00C97D50" w:rsidRDefault="005D5594" w:rsidP="00AE5A46">
            <w:pPr>
              <w:pStyle w:val="TableParagraph"/>
              <w:spacing w:line="255" w:lineRule="exact"/>
              <w:ind w:left="108"/>
              <w:rPr>
                <w:lang w:val="ru-RU"/>
              </w:rPr>
            </w:pPr>
            <w:r w:rsidRPr="00C97D50">
              <w:rPr>
                <w:lang w:val="ru-RU"/>
              </w:rPr>
              <w:t>труда, предоставление</w:t>
            </w:r>
          </w:p>
          <w:p w:rsidR="005D5594" w:rsidRPr="00C97D50" w:rsidRDefault="005D5594" w:rsidP="00AE5A46">
            <w:pPr>
              <w:pStyle w:val="TableParagraph"/>
              <w:spacing w:line="256" w:lineRule="exact"/>
              <w:ind w:left="108"/>
              <w:rPr>
                <w:lang w:val="ru-RU"/>
              </w:rPr>
            </w:pPr>
            <w:r w:rsidRPr="00C97D50">
              <w:rPr>
                <w:lang w:val="ru-RU"/>
              </w:rPr>
              <w:t>обучающимся</w:t>
            </w:r>
          </w:p>
          <w:p w:rsidR="005D5594" w:rsidRPr="00C97D50" w:rsidRDefault="005D5594" w:rsidP="00AE5A46">
            <w:pPr>
              <w:pStyle w:val="TableParagraph"/>
              <w:spacing w:line="256" w:lineRule="exact"/>
              <w:ind w:left="108"/>
              <w:rPr>
                <w:lang w:val="ru-RU"/>
              </w:rPr>
            </w:pPr>
            <w:r w:rsidRPr="00C97D50">
              <w:rPr>
                <w:lang w:val="ru-RU"/>
              </w:rPr>
              <w:t xml:space="preserve">возможностей </w:t>
            </w:r>
            <w:proofErr w:type="gramStart"/>
            <w:r w:rsidRPr="00C97D50">
              <w:rPr>
                <w:lang w:val="ru-RU"/>
              </w:rPr>
              <w:t>творческой</w:t>
            </w:r>
            <w:proofErr w:type="gramEnd"/>
          </w:p>
          <w:p w:rsidR="005D5594" w:rsidRPr="00C97D50" w:rsidRDefault="005D5594" w:rsidP="00AE5A46">
            <w:pPr>
              <w:pStyle w:val="TableParagraph"/>
              <w:spacing w:line="256" w:lineRule="exact"/>
              <w:ind w:left="108"/>
              <w:rPr>
                <w:lang w:val="ru-RU"/>
              </w:rPr>
            </w:pPr>
            <w:r w:rsidRPr="00C97D50">
              <w:rPr>
                <w:lang w:val="ru-RU"/>
              </w:rPr>
              <w:t xml:space="preserve">инициативы в </w:t>
            </w:r>
            <w:proofErr w:type="gramStart"/>
            <w:r w:rsidRPr="00C97D50">
              <w:rPr>
                <w:lang w:val="ru-RU"/>
              </w:rPr>
              <w:t>учебном</w:t>
            </w:r>
            <w:proofErr w:type="gramEnd"/>
          </w:p>
          <w:p w:rsidR="005D5594" w:rsidRPr="00C97D50" w:rsidRDefault="005D5594" w:rsidP="00AE5A46">
            <w:pPr>
              <w:pStyle w:val="TableParagraph"/>
              <w:spacing w:line="256" w:lineRule="exact"/>
              <w:ind w:left="108"/>
              <w:rPr>
                <w:lang w:val="ru-RU"/>
              </w:rPr>
            </w:pPr>
            <w:proofErr w:type="gramStart"/>
            <w:r w:rsidRPr="00C97D50">
              <w:rPr>
                <w:lang w:val="ru-RU"/>
              </w:rPr>
              <w:t>труде</w:t>
            </w:r>
            <w:proofErr w:type="gramEnd"/>
            <w:r w:rsidRPr="00C97D50">
              <w:rPr>
                <w:lang w:val="ru-RU"/>
              </w:rPr>
              <w:t>;</w:t>
            </w:r>
          </w:p>
          <w:p w:rsidR="005D5594" w:rsidRPr="00C97D50" w:rsidRDefault="005D5594" w:rsidP="00AE5A46">
            <w:pPr>
              <w:pStyle w:val="TableParagraph"/>
              <w:spacing w:line="256" w:lineRule="exact"/>
              <w:ind w:left="108"/>
              <w:rPr>
                <w:lang w:val="ru-RU"/>
              </w:rPr>
            </w:pPr>
            <w:r w:rsidRPr="00C97D50">
              <w:rPr>
                <w:color w:val="FF0000"/>
                <w:lang w:val="ru-RU"/>
              </w:rPr>
              <w:t xml:space="preserve">- </w:t>
            </w:r>
            <w:r w:rsidRPr="00C97D50">
              <w:rPr>
                <w:lang w:val="ru-RU"/>
              </w:rPr>
              <w:t>участие в разработке и</w:t>
            </w:r>
          </w:p>
          <w:p w:rsidR="005D5594" w:rsidRPr="00C97D50" w:rsidRDefault="005D5594" w:rsidP="00AE5A46">
            <w:pPr>
              <w:pStyle w:val="TableParagraph"/>
              <w:spacing w:line="256" w:lineRule="exact"/>
              <w:ind w:left="108"/>
              <w:rPr>
                <w:lang w:val="ru-RU"/>
              </w:rPr>
            </w:pPr>
            <w:r w:rsidRPr="00C97D50">
              <w:rPr>
                <w:lang w:val="ru-RU"/>
              </w:rPr>
              <w:t xml:space="preserve">реализации </w:t>
            </w:r>
            <w:proofErr w:type="gramStart"/>
            <w:r w:rsidRPr="00C97D50">
              <w:rPr>
                <w:lang w:val="ru-RU"/>
              </w:rPr>
              <w:t>различных</w:t>
            </w:r>
            <w:proofErr w:type="gramEnd"/>
          </w:p>
          <w:p w:rsidR="005D5594" w:rsidRPr="00C97D50" w:rsidRDefault="005D5594" w:rsidP="00AE5A46">
            <w:pPr>
              <w:pStyle w:val="TableParagraph"/>
              <w:spacing w:line="256" w:lineRule="exact"/>
              <w:ind w:left="108"/>
              <w:rPr>
                <w:lang w:val="ru-RU"/>
              </w:rPr>
            </w:pPr>
            <w:r w:rsidRPr="00C97D50">
              <w:rPr>
                <w:lang w:val="ru-RU"/>
              </w:rPr>
              <w:t>проектов;</w:t>
            </w:r>
          </w:p>
          <w:p w:rsidR="005D5594" w:rsidRPr="00C97D50" w:rsidRDefault="005D5594" w:rsidP="00AE5A46">
            <w:pPr>
              <w:pStyle w:val="TableParagraph"/>
              <w:spacing w:line="256" w:lineRule="exact"/>
              <w:ind w:left="108"/>
              <w:rPr>
                <w:lang w:val="ru-RU"/>
              </w:rPr>
            </w:pPr>
            <w:r w:rsidRPr="00C97D50">
              <w:rPr>
                <w:lang w:val="ru-RU"/>
              </w:rPr>
              <w:t xml:space="preserve">- занятие </w:t>
            </w:r>
            <w:proofErr w:type="gramStart"/>
            <w:r w:rsidRPr="00C97D50">
              <w:rPr>
                <w:lang w:val="ru-RU"/>
              </w:rPr>
              <w:t>народными</w:t>
            </w:r>
            <w:proofErr w:type="gramEnd"/>
          </w:p>
          <w:p w:rsidR="005D5594" w:rsidRPr="00C97D50" w:rsidRDefault="005D5594" w:rsidP="00AE5A46">
            <w:pPr>
              <w:pStyle w:val="TableParagraph"/>
              <w:spacing w:line="256" w:lineRule="exact"/>
              <w:ind w:left="108"/>
              <w:rPr>
                <w:lang w:val="ru-RU"/>
              </w:rPr>
            </w:pPr>
            <w:r w:rsidRPr="00C97D50">
              <w:rPr>
                <w:lang w:val="ru-RU"/>
              </w:rPr>
              <w:t>промыслами,</w:t>
            </w:r>
          </w:p>
          <w:p w:rsidR="005D5594" w:rsidRPr="00C97D50" w:rsidRDefault="005D5594" w:rsidP="00AE5A46">
            <w:pPr>
              <w:pStyle w:val="TableParagraph"/>
              <w:spacing w:line="256" w:lineRule="exact"/>
              <w:ind w:left="108"/>
              <w:rPr>
                <w:lang w:val="ru-RU"/>
              </w:rPr>
            </w:pPr>
            <w:r w:rsidRPr="00C97D50">
              <w:rPr>
                <w:lang w:val="ru-RU"/>
              </w:rPr>
              <w:t>природоохранительная</w:t>
            </w:r>
          </w:p>
          <w:p w:rsidR="005D5594" w:rsidRPr="00C97D50" w:rsidRDefault="005D5594" w:rsidP="00AE5A46">
            <w:pPr>
              <w:pStyle w:val="TableParagraph"/>
              <w:spacing w:line="256" w:lineRule="exact"/>
              <w:ind w:left="108"/>
              <w:rPr>
                <w:lang w:val="ru-RU"/>
              </w:rPr>
            </w:pPr>
            <w:r w:rsidRPr="00C97D50">
              <w:rPr>
                <w:lang w:val="ru-RU"/>
              </w:rPr>
              <w:t>деятельность,</w:t>
            </w:r>
            <w:r w:rsidRPr="00C97D50">
              <w:rPr>
                <w:spacing w:val="59"/>
                <w:lang w:val="ru-RU"/>
              </w:rPr>
              <w:t xml:space="preserve"> </w:t>
            </w:r>
            <w:r w:rsidRPr="00C97D50">
              <w:rPr>
                <w:lang w:val="ru-RU"/>
              </w:rPr>
              <w:t>деятельность</w:t>
            </w:r>
          </w:p>
          <w:p w:rsidR="005D5594" w:rsidRPr="00C97D50" w:rsidRDefault="005D5594" w:rsidP="00AE5A46">
            <w:pPr>
              <w:pStyle w:val="TableParagraph"/>
              <w:spacing w:line="256" w:lineRule="exact"/>
              <w:rPr>
                <w:lang w:val="ru-RU"/>
              </w:rPr>
            </w:pPr>
            <w:r w:rsidRPr="00C97D50">
              <w:rPr>
                <w:lang w:val="ru-RU"/>
              </w:rPr>
              <w:t xml:space="preserve">  трудовых и творческих</w:t>
            </w:r>
          </w:p>
          <w:p w:rsidR="005D5594" w:rsidRPr="00C97D50" w:rsidRDefault="005D5594" w:rsidP="00AE5A46">
            <w:pPr>
              <w:pStyle w:val="TableParagraph"/>
              <w:spacing w:line="256" w:lineRule="exact"/>
              <w:ind w:left="108"/>
              <w:rPr>
                <w:lang w:val="ru-RU"/>
              </w:rPr>
            </w:pPr>
            <w:r w:rsidRPr="00C97D50">
              <w:rPr>
                <w:lang w:val="ru-RU"/>
              </w:rPr>
              <w:t>общественных</w:t>
            </w:r>
          </w:p>
          <w:p w:rsidR="005D5594" w:rsidRPr="00C97D50" w:rsidRDefault="005D5594" w:rsidP="00AE5A46">
            <w:pPr>
              <w:pStyle w:val="TableParagraph"/>
              <w:spacing w:line="256" w:lineRule="exact"/>
              <w:ind w:left="108"/>
              <w:rPr>
                <w:lang w:val="ru-RU"/>
              </w:rPr>
            </w:pPr>
            <w:r w:rsidRPr="00C97D50">
              <w:rPr>
                <w:lang w:val="ru-RU"/>
              </w:rPr>
              <w:t xml:space="preserve">объединений в </w:t>
            </w:r>
            <w:proofErr w:type="gramStart"/>
            <w:r w:rsidRPr="00C97D50">
              <w:rPr>
                <w:lang w:val="ru-RU"/>
              </w:rPr>
              <w:t>учебное</w:t>
            </w:r>
            <w:proofErr w:type="gramEnd"/>
            <w:r w:rsidRPr="00C97D50">
              <w:rPr>
                <w:lang w:val="ru-RU"/>
              </w:rPr>
              <w:t>,</w:t>
            </w:r>
            <w:r w:rsidRPr="00C97D50">
              <w:rPr>
                <w:spacing w:val="57"/>
                <w:lang w:val="ru-RU"/>
              </w:rPr>
              <w:t xml:space="preserve"> </w:t>
            </w:r>
            <w:r w:rsidRPr="00C97D50">
              <w:rPr>
                <w:lang w:val="ru-RU"/>
              </w:rPr>
              <w:t>и</w:t>
            </w:r>
          </w:p>
          <w:p w:rsidR="005D5594" w:rsidRPr="00C97D50" w:rsidRDefault="005D5594" w:rsidP="00AE5A46">
            <w:pPr>
              <w:pStyle w:val="TableParagraph"/>
              <w:spacing w:line="256" w:lineRule="exact"/>
              <w:ind w:left="108"/>
              <w:rPr>
                <w:lang w:val="ru-RU"/>
              </w:rPr>
            </w:pPr>
            <w:r w:rsidRPr="00C97D50">
              <w:rPr>
                <w:lang w:val="ru-RU"/>
              </w:rPr>
              <w:t>в каникулярное время;</w:t>
            </w:r>
          </w:p>
          <w:p w:rsidR="005D5594" w:rsidRPr="00C97D50" w:rsidRDefault="005D5594" w:rsidP="00AE5A46">
            <w:pPr>
              <w:pStyle w:val="TableParagraph"/>
              <w:spacing w:line="256" w:lineRule="exact"/>
              <w:ind w:left="108"/>
              <w:rPr>
                <w:lang w:val="ru-RU"/>
              </w:rPr>
            </w:pPr>
            <w:r w:rsidRPr="00C97D50">
              <w:rPr>
                <w:lang w:val="ru-RU"/>
              </w:rPr>
              <w:t xml:space="preserve">- встречи и беседы </w:t>
            </w:r>
            <w:proofErr w:type="gramStart"/>
            <w:r w:rsidRPr="00C97D50">
              <w:rPr>
                <w:lang w:val="ru-RU"/>
              </w:rPr>
              <w:t>с</w:t>
            </w:r>
            <w:proofErr w:type="gramEnd"/>
          </w:p>
          <w:p w:rsidR="005D5594" w:rsidRPr="00C97D50" w:rsidRDefault="005D5594" w:rsidP="00AE5A46">
            <w:pPr>
              <w:pStyle w:val="TableParagraph"/>
              <w:ind w:left="108"/>
              <w:rPr>
                <w:lang w:val="ru-RU"/>
              </w:rPr>
            </w:pPr>
            <w:r w:rsidRPr="00C97D50">
              <w:rPr>
                <w:lang w:val="ru-RU"/>
              </w:rPr>
              <w:t>интересными людьми, показавшими достойные примеры высокого профессионализма,</w:t>
            </w:r>
          </w:p>
          <w:p w:rsidR="005D5594" w:rsidRPr="00C97D50" w:rsidRDefault="005D5594" w:rsidP="00AE5A46">
            <w:pPr>
              <w:pStyle w:val="TableParagraph"/>
              <w:spacing w:line="252" w:lineRule="exact"/>
              <w:ind w:left="108"/>
              <w:rPr>
                <w:lang w:val="ru-RU"/>
              </w:rPr>
            </w:pPr>
            <w:r w:rsidRPr="00C97D50">
              <w:rPr>
                <w:lang w:val="ru-RU"/>
              </w:rPr>
              <w:t>творческого отношения к труду и жизни</w:t>
            </w:r>
          </w:p>
        </w:tc>
      </w:tr>
      <w:tr w:rsidR="005D5594" w:rsidRPr="00C97D50" w:rsidTr="00F35395">
        <w:trPr>
          <w:trHeight w:val="1119"/>
        </w:trPr>
        <w:tc>
          <w:tcPr>
            <w:tcW w:w="2801" w:type="dxa"/>
          </w:tcPr>
          <w:p w:rsidR="005D5594" w:rsidRPr="00C97D50" w:rsidRDefault="005D5594" w:rsidP="00AE5A46">
            <w:pPr>
              <w:pStyle w:val="TableParagraph"/>
              <w:ind w:left="107" w:right="200"/>
              <w:rPr>
                <w:b/>
                <w:i/>
                <w:lang w:val="ru-RU"/>
              </w:rPr>
            </w:pPr>
            <w:r w:rsidRPr="00C97D50">
              <w:rPr>
                <w:b/>
                <w:i/>
                <w:lang w:val="ru-RU"/>
              </w:rPr>
              <w:lastRenderedPageBreak/>
              <w:t>4. Формирование ценностного отношения к здоровью и здоровому образу жизни</w:t>
            </w:r>
          </w:p>
        </w:tc>
        <w:tc>
          <w:tcPr>
            <w:tcW w:w="3686" w:type="dxa"/>
          </w:tcPr>
          <w:p w:rsidR="005D5594" w:rsidRPr="00C97D50" w:rsidRDefault="005D5594" w:rsidP="00AE5A46">
            <w:pPr>
              <w:pStyle w:val="TableParagraph"/>
              <w:numPr>
                <w:ilvl w:val="0"/>
                <w:numId w:val="66"/>
              </w:numPr>
              <w:tabs>
                <w:tab w:val="left" w:pos="248"/>
              </w:tabs>
              <w:ind w:right="104" w:firstLine="0"/>
              <w:rPr>
                <w:lang w:val="ru-RU"/>
              </w:rPr>
            </w:pPr>
            <w:r w:rsidRPr="00C97D50">
              <w:rPr>
                <w:lang w:val="ru-RU"/>
              </w:rPr>
              <w:t>ценностное отношение к своему здоровью, здоровью родителей (законных представителей), членов своей семьи, педагогов, сверстников;</w:t>
            </w:r>
          </w:p>
          <w:p w:rsidR="005D5594" w:rsidRPr="00C97D50" w:rsidRDefault="005D5594" w:rsidP="00AE5A46">
            <w:pPr>
              <w:pStyle w:val="TableParagraph"/>
              <w:numPr>
                <w:ilvl w:val="0"/>
                <w:numId w:val="66"/>
              </w:numPr>
              <w:tabs>
                <w:tab w:val="left" w:pos="248"/>
              </w:tabs>
              <w:ind w:right="241" w:firstLine="0"/>
              <w:rPr>
                <w:lang w:val="ru-RU"/>
              </w:rPr>
            </w:pPr>
            <w:r w:rsidRPr="00C97D50">
              <w:rPr>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D5594" w:rsidRPr="00C97D50" w:rsidRDefault="005D5594" w:rsidP="00AE5A46">
            <w:pPr>
              <w:pStyle w:val="TableParagraph"/>
              <w:numPr>
                <w:ilvl w:val="0"/>
                <w:numId w:val="66"/>
              </w:numPr>
              <w:tabs>
                <w:tab w:val="left" w:pos="248"/>
              </w:tabs>
              <w:ind w:right="241" w:firstLine="0"/>
              <w:rPr>
                <w:lang w:val="ru-RU"/>
              </w:rPr>
            </w:pPr>
            <w:r w:rsidRPr="00C97D50">
              <w:rPr>
                <w:lang w:val="ru-RU"/>
              </w:rPr>
              <w:t>элементарные представления о влиянии нравственности человека на состояние</w:t>
            </w:r>
            <w:r w:rsidRPr="00C97D50">
              <w:rPr>
                <w:spacing w:val="-5"/>
                <w:lang w:val="ru-RU"/>
              </w:rPr>
              <w:t xml:space="preserve"> </w:t>
            </w:r>
            <w:r w:rsidRPr="00C97D50">
              <w:rPr>
                <w:lang w:val="ru-RU"/>
              </w:rPr>
              <w:t>его</w:t>
            </w:r>
          </w:p>
          <w:p w:rsidR="005D5594" w:rsidRPr="00C97D50" w:rsidRDefault="005D5594" w:rsidP="00AE5A46">
            <w:pPr>
              <w:pStyle w:val="TableParagraph"/>
              <w:ind w:left="108" w:right="78"/>
              <w:rPr>
                <w:lang w:val="ru-RU"/>
              </w:rPr>
            </w:pPr>
            <w:r w:rsidRPr="00C97D50">
              <w:rPr>
                <w:lang w:val="ru-RU"/>
              </w:rPr>
              <w:t>здоровья и здоровья окружающих его людей;</w:t>
            </w:r>
          </w:p>
          <w:p w:rsidR="005D5594" w:rsidRPr="00C97D50" w:rsidRDefault="005D5594" w:rsidP="00AE5A46">
            <w:pPr>
              <w:pStyle w:val="TableParagraph"/>
              <w:numPr>
                <w:ilvl w:val="0"/>
                <w:numId w:val="66"/>
              </w:numPr>
              <w:tabs>
                <w:tab w:val="left" w:pos="248"/>
              </w:tabs>
              <w:ind w:firstLine="0"/>
            </w:pPr>
            <w:proofErr w:type="spellStart"/>
            <w:r w:rsidRPr="00C97D50">
              <w:t>понимание</w:t>
            </w:r>
            <w:proofErr w:type="spellEnd"/>
            <w:r w:rsidRPr="00C97D50">
              <w:rPr>
                <w:spacing w:val="-2"/>
              </w:rPr>
              <w:t xml:space="preserve"> </w:t>
            </w:r>
            <w:proofErr w:type="spellStart"/>
            <w:r w:rsidRPr="00C97D50">
              <w:t>важности</w:t>
            </w:r>
            <w:proofErr w:type="spellEnd"/>
          </w:p>
          <w:p w:rsidR="005D5594" w:rsidRPr="00C97D50" w:rsidRDefault="005D5594" w:rsidP="00AE5A46">
            <w:pPr>
              <w:pStyle w:val="TableParagraph"/>
              <w:ind w:left="108" w:right="375"/>
              <w:rPr>
                <w:lang w:val="ru-RU"/>
              </w:rPr>
            </w:pPr>
            <w:r w:rsidRPr="00C97D50">
              <w:rPr>
                <w:lang w:val="ru-RU"/>
              </w:rPr>
              <w:t>физической культуры и спорта для здоровья человека, его</w:t>
            </w:r>
          </w:p>
          <w:p w:rsidR="005D5594" w:rsidRPr="00C97D50" w:rsidRDefault="005D5594" w:rsidP="00AE5A46">
            <w:pPr>
              <w:pStyle w:val="TableParagraph"/>
              <w:ind w:left="108"/>
            </w:pPr>
            <w:proofErr w:type="spellStart"/>
            <w:r w:rsidRPr="00C97D50">
              <w:t>образования</w:t>
            </w:r>
            <w:proofErr w:type="spellEnd"/>
            <w:r w:rsidRPr="00C97D50">
              <w:t xml:space="preserve">, </w:t>
            </w:r>
            <w:proofErr w:type="spellStart"/>
            <w:r w:rsidRPr="00C97D50">
              <w:t>труда</w:t>
            </w:r>
            <w:proofErr w:type="spellEnd"/>
            <w:r w:rsidRPr="00C97D50">
              <w:t xml:space="preserve"> и </w:t>
            </w:r>
            <w:proofErr w:type="spellStart"/>
            <w:r w:rsidRPr="00C97D50">
              <w:t>творчества</w:t>
            </w:r>
            <w:proofErr w:type="spellEnd"/>
            <w:r w:rsidRPr="00C97D50">
              <w:t>;</w:t>
            </w:r>
          </w:p>
          <w:p w:rsidR="005D5594" w:rsidRPr="00C97D50" w:rsidRDefault="005D5594" w:rsidP="00AE5A46">
            <w:pPr>
              <w:pStyle w:val="TableParagraph"/>
              <w:numPr>
                <w:ilvl w:val="0"/>
                <w:numId w:val="66"/>
              </w:numPr>
              <w:tabs>
                <w:tab w:val="left" w:pos="248"/>
              </w:tabs>
              <w:ind w:right="919" w:firstLine="0"/>
              <w:rPr>
                <w:lang w:val="ru-RU"/>
              </w:rPr>
            </w:pPr>
            <w:r w:rsidRPr="00C97D50">
              <w:rPr>
                <w:lang w:val="ru-RU"/>
              </w:rPr>
              <w:t xml:space="preserve">знание и выполнение </w:t>
            </w:r>
            <w:r w:rsidRPr="00C97D50">
              <w:rPr>
                <w:spacing w:val="-1"/>
                <w:lang w:val="ru-RU"/>
              </w:rPr>
              <w:t xml:space="preserve">санитарно-гигиенических </w:t>
            </w:r>
            <w:r w:rsidRPr="00C97D50">
              <w:rPr>
                <w:lang w:val="ru-RU"/>
              </w:rPr>
              <w:t>правил,</w:t>
            </w:r>
            <w:r w:rsidRPr="00C97D50">
              <w:rPr>
                <w:spacing w:val="-2"/>
                <w:lang w:val="ru-RU"/>
              </w:rPr>
              <w:t xml:space="preserve"> </w:t>
            </w:r>
            <w:r w:rsidRPr="00C97D50">
              <w:rPr>
                <w:lang w:val="ru-RU"/>
              </w:rPr>
              <w:t>соблюдение</w:t>
            </w:r>
          </w:p>
          <w:p w:rsidR="005D5594" w:rsidRPr="00C97D50" w:rsidRDefault="005D5594" w:rsidP="00AE5A46">
            <w:pPr>
              <w:pStyle w:val="TableParagraph"/>
              <w:ind w:left="108" w:right="346"/>
            </w:pPr>
            <w:proofErr w:type="spellStart"/>
            <w:r w:rsidRPr="00C97D50">
              <w:t>здоровьесберегающего</w:t>
            </w:r>
            <w:proofErr w:type="spellEnd"/>
            <w:r w:rsidRPr="00C97D50">
              <w:t xml:space="preserve"> </w:t>
            </w:r>
            <w:proofErr w:type="spellStart"/>
            <w:r w:rsidRPr="00C97D50">
              <w:t>режима</w:t>
            </w:r>
            <w:proofErr w:type="spellEnd"/>
            <w:r w:rsidRPr="00C97D50">
              <w:t xml:space="preserve"> </w:t>
            </w:r>
            <w:proofErr w:type="spellStart"/>
            <w:r w:rsidRPr="00C97D50">
              <w:t>дня</w:t>
            </w:r>
            <w:proofErr w:type="spellEnd"/>
            <w:r w:rsidRPr="00C97D50">
              <w:t>;</w:t>
            </w:r>
          </w:p>
          <w:p w:rsidR="005D5594" w:rsidRPr="00C97D50" w:rsidRDefault="005D5594" w:rsidP="00AE5A46">
            <w:pPr>
              <w:pStyle w:val="TableParagraph"/>
              <w:numPr>
                <w:ilvl w:val="0"/>
                <w:numId w:val="66"/>
              </w:numPr>
              <w:tabs>
                <w:tab w:val="left" w:pos="248"/>
              </w:tabs>
              <w:ind w:right="658" w:firstLine="0"/>
              <w:rPr>
                <w:lang w:val="ru-RU"/>
              </w:rPr>
            </w:pPr>
            <w:r w:rsidRPr="00C97D50">
              <w:rPr>
                <w:lang w:val="ru-RU"/>
              </w:rPr>
              <w:t>интерес к прогулкам на природе, подвижным</w:t>
            </w:r>
            <w:r w:rsidRPr="00C97D50">
              <w:rPr>
                <w:spacing w:val="-12"/>
                <w:lang w:val="ru-RU"/>
              </w:rPr>
              <w:t xml:space="preserve"> </w:t>
            </w:r>
            <w:r w:rsidRPr="00C97D50">
              <w:rPr>
                <w:lang w:val="ru-RU"/>
              </w:rPr>
              <w:t>играм, участию в спортивных соревнованиях;</w:t>
            </w:r>
          </w:p>
          <w:p w:rsidR="005D5594" w:rsidRPr="00C97D50" w:rsidRDefault="005D5594" w:rsidP="00AE5A46">
            <w:pPr>
              <w:pStyle w:val="TableParagraph"/>
              <w:numPr>
                <w:ilvl w:val="0"/>
                <w:numId w:val="66"/>
              </w:numPr>
              <w:tabs>
                <w:tab w:val="left" w:pos="248"/>
              </w:tabs>
              <w:ind w:right="190" w:firstLine="0"/>
            </w:pPr>
            <w:proofErr w:type="spellStart"/>
            <w:r w:rsidRPr="00C97D50">
              <w:t>первоначальные</w:t>
            </w:r>
            <w:proofErr w:type="spellEnd"/>
            <w:r w:rsidRPr="00C97D50">
              <w:rPr>
                <w:spacing w:val="-9"/>
              </w:rPr>
              <w:t xml:space="preserve"> </w:t>
            </w:r>
            <w:proofErr w:type="spellStart"/>
            <w:r w:rsidRPr="00C97D50">
              <w:t>представления</w:t>
            </w:r>
            <w:proofErr w:type="spellEnd"/>
            <w:r w:rsidRPr="00C97D50">
              <w:t xml:space="preserve"> </w:t>
            </w:r>
            <w:proofErr w:type="spellStart"/>
            <w:r w:rsidRPr="00C97D50">
              <w:t>об</w:t>
            </w:r>
            <w:proofErr w:type="spellEnd"/>
            <w:r w:rsidRPr="00C97D50">
              <w:t xml:space="preserve"> </w:t>
            </w:r>
            <w:proofErr w:type="spellStart"/>
            <w:r w:rsidRPr="00C97D50">
              <w:t>оздоровительном</w:t>
            </w:r>
            <w:proofErr w:type="spellEnd"/>
            <w:r w:rsidRPr="00C97D50">
              <w:rPr>
                <w:spacing w:val="-3"/>
              </w:rPr>
              <w:t xml:space="preserve"> </w:t>
            </w:r>
            <w:proofErr w:type="spellStart"/>
            <w:r w:rsidRPr="00C97D50">
              <w:t>влиянии</w:t>
            </w:r>
            <w:proofErr w:type="spellEnd"/>
          </w:p>
          <w:p w:rsidR="005D5594" w:rsidRPr="00C97D50" w:rsidRDefault="005D5594" w:rsidP="00AE5A46">
            <w:pPr>
              <w:pStyle w:val="TableParagraph"/>
              <w:ind w:left="108"/>
            </w:pPr>
            <w:proofErr w:type="spellStart"/>
            <w:r w:rsidRPr="00C97D50">
              <w:t>природы</w:t>
            </w:r>
            <w:proofErr w:type="spellEnd"/>
            <w:r w:rsidRPr="00C97D50">
              <w:t xml:space="preserve"> </w:t>
            </w:r>
            <w:proofErr w:type="spellStart"/>
            <w:r w:rsidRPr="00C97D50">
              <w:t>на</w:t>
            </w:r>
            <w:proofErr w:type="spellEnd"/>
            <w:r w:rsidRPr="00C97D50">
              <w:t xml:space="preserve"> </w:t>
            </w:r>
            <w:proofErr w:type="spellStart"/>
            <w:r w:rsidRPr="00C97D50">
              <w:t>человека</w:t>
            </w:r>
            <w:proofErr w:type="spellEnd"/>
            <w:r w:rsidRPr="00C97D50">
              <w:t>;</w:t>
            </w:r>
          </w:p>
          <w:p w:rsidR="005D5594" w:rsidRPr="00C97D50" w:rsidRDefault="005D5594" w:rsidP="00AE5A46">
            <w:pPr>
              <w:pStyle w:val="TableParagraph"/>
              <w:numPr>
                <w:ilvl w:val="0"/>
                <w:numId w:val="66"/>
              </w:numPr>
              <w:tabs>
                <w:tab w:val="left" w:pos="248"/>
              </w:tabs>
              <w:ind w:right="190" w:firstLine="0"/>
            </w:pPr>
            <w:proofErr w:type="spellStart"/>
            <w:r w:rsidRPr="00C97D50">
              <w:t>первоначальные</w:t>
            </w:r>
            <w:proofErr w:type="spellEnd"/>
            <w:r w:rsidRPr="00C97D50">
              <w:rPr>
                <w:spacing w:val="-9"/>
              </w:rPr>
              <w:t xml:space="preserve"> </w:t>
            </w:r>
            <w:proofErr w:type="spellStart"/>
            <w:r w:rsidRPr="00C97D50">
              <w:t>представления</w:t>
            </w:r>
            <w:proofErr w:type="spellEnd"/>
            <w:r w:rsidRPr="00C97D50">
              <w:t xml:space="preserve"> о </w:t>
            </w:r>
            <w:proofErr w:type="spellStart"/>
            <w:r w:rsidRPr="00C97D50">
              <w:t>возможном</w:t>
            </w:r>
            <w:proofErr w:type="spellEnd"/>
            <w:r w:rsidRPr="00C97D50">
              <w:rPr>
                <w:spacing w:val="-3"/>
              </w:rPr>
              <w:t xml:space="preserve"> </w:t>
            </w:r>
            <w:proofErr w:type="spellStart"/>
            <w:r w:rsidRPr="00C97D50">
              <w:t>негативном</w:t>
            </w:r>
            <w:proofErr w:type="spellEnd"/>
          </w:p>
          <w:p w:rsidR="005D5594" w:rsidRPr="00C97D50" w:rsidRDefault="005D5594" w:rsidP="00AE5A46">
            <w:pPr>
              <w:pStyle w:val="TableParagraph"/>
              <w:ind w:left="108" w:right="617"/>
              <w:rPr>
                <w:lang w:val="ru-RU"/>
              </w:rPr>
            </w:pPr>
            <w:r w:rsidRPr="00C97D50">
              <w:rPr>
                <w:lang w:val="ru-RU"/>
              </w:rPr>
              <w:t xml:space="preserve">влиянии компьютерных игр, телевидения, рекламы </w:t>
            </w:r>
            <w:proofErr w:type="gramStart"/>
            <w:r w:rsidRPr="00C97D50">
              <w:rPr>
                <w:lang w:val="ru-RU"/>
              </w:rPr>
              <w:t>на</w:t>
            </w:r>
            <w:proofErr w:type="gramEnd"/>
          </w:p>
          <w:p w:rsidR="005D5594" w:rsidRPr="00C97D50" w:rsidRDefault="005D5594" w:rsidP="00AE5A46">
            <w:pPr>
              <w:pStyle w:val="TableParagraph"/>
              <w:ind w:left="108"/>
            </w:pPr>
            <w:proofErr w:type="spellStart"/>
            <w:r w:rsidRPr="00C97D50">
              <w:t>здоровье</w:t>
            </w:r>
            <w:proofErr w:type="spellEnd"/>
            <w:r w:rsidRPr="00C97D50">
              <w:t xml:space="preserve"> </w:t>
            </w:r>
            <w:proofErr w:type="spellStart"/>
            <w:r w:rsidRPr="00C97D50">
              <w:t>человека</w:t>
            </w:r>
            <w:proofErr w:type="spellEnd"/>
            <w:r w:rsidRPr="00C97D50">
              <w:t>;</w:t>
            </w:r>
          </w:p>
          <w:p w:rsidR="005D5594" w:rsidRPr="00C97D50" w:rsidRDefault="005D5594" w:rsidP="00AE5A46">
            <w:pPr>
              <w:pStyle w:val="TableParagraph"/>
              <w:numPr>
                <w:ilvl w:val="0"/>
                <w:numId w:val="66"/>
              </w:numPr>
              <w:tabs>
                <w:tab w:val="left" w:pos="248"/>
              </w:tabs>
              <w:ind w:right="434" w:firstLine="0"/>
              <w:rPr>
                <w:lang w:val="ru-RU"/>
              </w:rPr>
            </w:pPr>
            <w:r w:rsidRPr="00C97D50">
              <w:rPr>
                <w:lang w:val="ru-RU"/>
              </w:rPr>
              <w:t>отрицательное отношение к невыполнению правил личной гигиены и санитарии, уклонению от</w:t>
            </w:r>
            <w:r w:rsidRPr="00C97D50">
              <w:rPr>
                <w:spacing w:val="-3"/>
                <w:lang w:val="ru-RU"/>
              </w:rPr>
              <w:t xml:space="preserve"> </w:t>
            </w:r>
            <w:r w:rsidRPr="00C97D50">
              <w:rPr>
                <w:lang w:val="ru-RU"/>
              </w:rPr>
              <w:t>занятий</w:t>
            </w:r>
          </w:p>
          <w:p w:rsidR="005D5594" w:rsidRPr="00C97D50" w:rsidRDefault="005D5594" w:rsidP="00AE5A46">
            <w:pPr>
              <w:pStyle w:val="TableParagraph"/>
              <w:spacing w:line="262" w:lineRule="exact"/>
              <w:ind w:left="108"/>
            </w:pPr>
            <w:proofErr w:type="spellStart"/>
            <w:proofErr w:type="gramStart"/>
            <w:r w:rsidRPr="00C97D50">
              <w:t>физкультурой</w:t>
            </w:r>
            <w:proofErr w:type="spellEnd"/>
            <w:proofErr w:type="gramEnd"/>
            <w:r w:rsidRPr="00C97D50">
              <w:t>.</w:t>
            </w:r>
          </w:p>
        </w:tc>
        <w:tc>
          <w:tcPr>
            <w:tcW w:w="2976" w:type="dxa"/>
          </w:tcPr>
          <w:p w:rsidR="005D5594" w:rsidRPr="00C97D50" w:rsidRDefault="005D5594" w:rsidP="00AE5A46">
            <w:pPr>
              <w:pStyle w:val="TableParagraph"/>
              <w:numPr>
                <w:ilvl w:val="0"/>
                <w:numId w:val="65"/>
              </w:numPr>
              <w:tabs>
                <w:tab w:val="left" w:pos="249"/>
              </w:tabs>
              <w:ind w:right="628" w:firstLine="0"/>
            </w:pPr>
            <w:proofErr w:type="spellStart"/>
            <w:r w:rsidRPr="00C97D50">
              <w:t>беседы</w:t>
            </w:r>
            <w:proofErr w:type="spellEnd"/>
            <w:r w:rsidRPr="00C97D50">
              <w:t xml:space="preserve"> о </w:t>
            </w:r>
            <w:proofErr w:type="spellStart"/>
            <w:r w:rsidRPr="00C97D50">
              <w:t>значении</w:t>
            </w:r>
            <w:proofErr w:type="spellEnd"/>
            <w:r w:rsidRPr="00C97D50">
              <w:t xml:space="preserve"> </w:t>
            </w:r>
            <w:proofErr w:type="spellStart"/>
            <w:r w:rsidRPr="00C97D50">
              <w:t>занятий</w:t>
            </w:r>
            <w:proofErr w:type="spellEnd"/>
            <w:r w:rsidRPr="00C97D50">
              <w:rPr>
                <w:spacing w:val="-9"/>
              </w:rPr>
              <w:t xml:space="preserve"> </w:t>
            </w:r>
            <w:proofErr w:type="spellStart"/>
            <w:r w:rsidRPr="00C97D50">
              <w:t>физическими</w:t>
            </w:r>
            <w:proofErr w:type="spellEnd"/>
          </w:p>
          <w:p w:rsidR="005D5594" w:rsidRPr="00C97D50" w:rsidRDefault="005D5594" w:rsidP="00AE5A46">
            <w:pPr>
              <w:pStyle w:val="TableParagraph"/>
              <w:ind w:left="108" w:right="158"/>
              <w:rPr>
                <w:lang w:val="ru-RU"/>
              </w:rPr>
            </w:pPr>
            <w:r w:rsidRPr="00C97D50">
              <w:rPr>
                <w:lang w:val="ru-RU"/>
              </w:rPr>
              <w:t>упражнениями, активного образа жизни, спорта, прогулок на природе для укрепления своего</w:t>
            </w:r>
          </w:p>
          <w:p w:rsidR="005D5594" w:rsidRPr="00C97D50" w:rsidRDefault="005D5594" w:rsidP="00AE5A46">
            <w:pPr>
              <w:pStyle w:val="TableParagraph"/>
              <w:ind w:left="108"/>
            </w:pPr>
            <w:proofErr w:type="spellStart"/>
            <w:r w:rsidRPr="00C97D50">
              <w:t>здоровья</w:t>
            </w:r>
            <w:proofErr w:type="spellEnd"/>
            <w:r w:rsidRPr="00C97D50">
              <w:t>;</w:t>
            </w:r>
          </w:p>
          <w:p w:rsidR="005D5594" w:rsidRPr="00C97D50" w:rsidRDefault="005D5594" w:rsidP="00AE5A46">
            <w:pPr>
              <w:pStyle w:val="TableParagraph"/>
              <w:numPr>
                <w:ilvl w:val="0"/>
                <w:numId w:val="65"/>
              </w:numPr>
              <w:tabs>
                <w:tab w:val="left" w:pos="249"/>
              </w:tabs>
              <w:ind w:right="134" w:firstLine="0"/>
              <w:rPr>
                <w:lang w:val="ru-RU"/>
              </w:rPr>
            </w:pPr>
            <w:r w:rsidRPr="00C97D50">
              <w:rPr>
                <w:lang w:val="ru-RU"/>
              </w:rPr>
              <w:t>подготовка и проведение подвижных игр, туристических походов, спортивных соревнований;</w:t>
            </w:r>
          </w:p>
          <w:p w:rsidR="005D5594" w:rsidRPr="00C97D50" w:rsidRDefault="005D5594" w:rsidP="00AE5A46">
            <w:pPr>
              <w:pStyle w:val="TableParagraph"/>
              <w:numPr>
                <w:ilvl w:val="0"/>
                <w:numId w:val="65"/>
              </w:numPr>
              <w:tabs>
                <w:tab w:val="left" w:pos="249"/>
              </w:tabs>
              <w:ind w:firstLine="0"/>
            </w:pPr>
            <w:proofErr w:type="spellStart"/>
            <w:r w:rsidRPr="00C97D50">
              <w:t>составление</w:t>
            </w:r>
            <w:proofErr w:type="spellEnd"/>
          </w:p>
          <w:p w:rsidR="005D5594" w:rsidRPr="00C97D50" w:rsidRDefault="005D5594" w:rsidP="00AE5A46">
            <w:pPr>
              <w:pStyle w:val="TableParagraph"/>
              <w:ind w:left="108" w:right="129"/>
              <w:rPr>
                <w:lang w:val="ru-RU"/>
              </w:rPr>
            </w:pPr>
            <w:proofErr w:type="spellStart"/>
            <w:r w:rsidRPr="00C97D50">
              <w:rPr>
                <w:lang w:val="ru-RU"/>
              </w:rPr>
              <w:t>здоровьесберегающего</w:t>
            </w:r>
            <w:proofErr w:type="spellEnd"/>
            <w:r w:rsidRPr="00C97D50">
              <w:rPr>
                <w:lang w:val="ru-RU"/>
              </w:rPr>
              <w:t xml:space="preserve"> режима дня и контроль его выполнения, поддержание чистоты и порядка в помещениях, соблюдение санитарно- гигиенических норм</w:t>
            </w:r>
            <w:r w:rsidRPr="00C97D50">
              <w:rPr>
                <w:spacing w:val="-14"/>
                <w:lang w:val="ru-RU"/>
              </w:rPr>
              <w:t xml:space="preserve"> </w:t>
            </w:r>
            <w:r w:rsidRPr="00C97D50">
              <w:rPr>
                <w:lang w:val="ru-RU"/>
              </w:rPr>
              <w:t>труда и</w:t>
            </w:r>
            <w:r w:rsidRPr="00C97D50">
              <w:rPr>
                <w:spacing w:val="-1"/>
                <w:lang w:val="ru-RU"/>
              </w:rPr>
              <w:t xml:space="preserve"> </w:t>
            </w:r>
            <w:r w:rsidRPr="00C97D50">
              <w:rPr>
                <w:lang w:val="ru-RU"/>
              </w:rPr>
              <w:t>отдыха;</w:t>
            </w:r>
          </w:p>
          <w:p w:rsidR="005D5594" w:rsidRPr="00C97D50" w:rsidRDefault="005D5594" w:rsidP="00AE5A46">
            <w:pPr>
              <w:pStyle w:val="TableParagraph"/>
              <w:numPr>
                <w:ilvl w:val="0"/>
                <w:numId w:val="65"/>
              </w:numPr>
              <w:tabs>
                <w:tab w:val="left" w:pos="309"/>
              </w:tabs>
              <w:ind w:right="745" w:firstLine="60"/>
            </w:pPr>
            <w:proofErr w:type="spellStart"/>
            <w:r w:rsidRPr="00C97D50">
              <w:t>просмотр</w:t>
            </w:r>
            <w:proofErr w:type="spellEnd"/>
            <w:r w:rsidRPr="00C97D50">
              <w:t xml:space="preserve"> </w:t>
            </w:r>
            <w:proofErr w:type="spellStart"/>
            <w:r w:rsidRPr="00C97D50">
              <w:t>учебных</w:t>
            </w:r>
            <w:proofErr w:type="spellEnd"/>
            <w:r w:rsidRPr="00C97D50">
              <w:t xml:space="preserve"> </w:t>
            </w:r>
            <w:proofErr w:type="spellStart"/>
            <w:r w:rsidRPr="00C97D50">
              <w:t>фильмов</w:t>
            </w:r>
            <w:proofErr w:type="spellEnd"/>
            <w:r w:rsidRPr="00C97D50">
              <w:t xml:space="preserve">, </w:t>
            </w:r>
            <w:proofErr w:type="spellStart"/>
            <w:r w:rsidRPr="00C97D50">
              <w:t>игровых</w:t>
            </w:r>
            <w:proofErr w:type="spellEnd"/>
            <w:r w:rsidRPr="00C97D50">
              <w:rPr>
                <w:spacing w:val="-4"/>
              </w:rPr>
              <w:t xml:space="preserve"> </w:t>
            </w:r>
            <w:r w:rsidRPr="00C97D50">
              <w:t>и</w:t>
            </w:r>
          </w:p>
          <w:p w:rsidR="005D5594" w:rsidRPr="00C97D50" w:rsidRDefault="005D5594" w:rsidP="00AE5A46">
            <w:pPr>
              <w:pStyle w:val="TableParagraph"/>
              <w:ind w:left="108" w:right="295"/>
              <w:rPr>
                <w:lang w:val="ru-RU"/>
              </w:rPr>
            </w:pPr>
            <w:proofErr w:type="spellStart"/>
            <w:r w:rsidRPr="00C97D50">
              <w:rPr>
                <w:lang w:val="ru-RU"/>
              </w:rPr>
              <w:t>тренинговых</w:t>
            </w:r>
            <w:proofErr w:type="spellEnd"/>
            <w:r w:rsidRPr="00C97D50">
              <w:rPr>
                <w:lang w:val="ru-RU"/>
              </w:rPr>
              <w:t xml:space="preserve"> программ в системе взаимодействия образовательных и</w:t>
            </w:r>
          </w:p>
          <w:p w:rsidR="005D5594" w:rsidRPr="00C97D50" w:rsidRDefault="005D5594" w:rsidP="00AE5A46">
            <w:pPr>
              <w:pStyle w:val="TableParagraph"/>
              <w:ind w:left="108" w:right="1472"/>
            </w:pPr>
            <w:proofErr w:type="spellStart"/>
            <w:r w:rsidRPr="00C97D50">
              <w:t>медицинских</w:t>
            </w:r>
            <w:proofErr w:type="spellEnd"/>
            <w:r w:rsidRPr="00C97D50">
              <w:t xml:space="preserve"> </w:t>
            </w:r>
            <w:proofErr w:type="spellStart"/>
            <w:r w:rsidRPr="00C97D50">
              <w:t>учреждений</w:t>
            </w:r>
            <w:proofErr w:type="spellEnd"/>
            <w:r w:rsidRPr="00C97D50">
              <w:t>;</w:t>
            </w:r>
          </w:p>
          <w:p w:rsidR="005D5594" w:rsidRPr="00C97D50" w:rsidRDefault="005D5594" w:rsidP="00AE5A46">
            <w:pPr>
              <w:pStyle w:val="TableParagraph"/>
              <w:numPr>
                <w:ilvl w:val="0"/>
                <w:numId w:val="65"/>
              </w:numPr>
              <w:tabs>
                <w:tab w:val="left" w:pos="309"/>
              </w:tabs>
              <w:spacing w:line="237" w:lineRule="auto"/>
              <w:ind w:right="477" w:firstLine="60"/>
            </w:pPr>
            <w:proofErr w:type="spellStart"/>
            <w:r w:rsidRPr="00C97D50">
              <w:t>беседы</w:t>
            </w:r>
            <w:proofErr w:type="spellEnd"/>
            <w:r w:rsidRPr="00C97D50">
              <w:t xml:space="preserve"> с </w:t>
            </w:r>
            <w:proofErr w:type="spellStart"/>
            <w:r w:rsidRPr="00C97D50">
              <w:t>педагогами</w:t>
            </w:r>
            <w:proofErr w:type="spellEnd"/>
            <w:r w:rsidRPr="00C97D50">
              <w:t xml:space="preserve">, </w:t>
            </w:r>
            <w:proofErr w:type="spellStart"/>
            <w:r w:rsidRPr="00C97D50">
              <w:t>медицинскими</w:t>
            </w:r>
            <w:proofErr w:type="spellEnd"/>
          </w:p>
          <w:p w:rsidR="005D5594" w:rsidRPr="00C97D50" w:rsidRDefault="005D5594" w:rsidP="00AE5A46">
            <w:pPr>
              <w:pStyle w:val="TableParagraph"/>
              <w:ind w:left="108" w:right="1027"/>
            </w:pPr>
            <w:proofErr w:type="spellStart"/>
            <w:r w:rsidRPr="00C97D50">
              <w:t>работниками</w:t>
            </w:r>
            <w:proofErr w:type="spellEnd"/>
            <w:r w:rsidRPr="00C97D50">
              <w:t xml:space="preserve"> </w:t>
            </w:r>
            <w:proofErr w:type="spellStart"/>
            <w:r w:rsidRPr="00C97D50">
              <w:t>образовательного</w:t>
            </w:r>
            <w:proofErr w:type="spellEnd"/>
          </w:p>
          <w:p w:rsidR="005D5594" w:rsidRPr="00C97D50" w:rsidRDefault="005D5594" w:rsidP="00AE5A46">
            <w:pPr>
              <w:pStyle w:val="TableParagraph"/>
              <w:ind w:left="108" w:right="276"/>
            </w:pPr>
            <w:proofErr w:type="spellStart"/>
            <w:r w:rsidRPr="00C97D50">
              <w:t>учреждения</w:t>
            </w:r>
            <w:proofErr w:type="spellEnd"/>
            <w:r w:rsidRPr="00C97D50">
              <w:t xml:space="preserve">, </w:t>
            </w:r>
            <w:proofErr w:type="spellStart"/>
            <w:r w:rsidRPr="00C97D50">
              <w:t>родителями</w:t>
            </w:r>
            <w:proofErr w:type="spellEnd"/>
            <w:r w:rsidRPr="00C97D50">
              <w:t xml:space="preserve"> (</w:t>
            </w:r>
            <w:proofErr w:type="spellStart"/>
            <w:r w:rsidRPr="00C97D50">
              <w:t>законными</w:t>
            </w:r>
            <w:proofErr w:type="spellEnd"/>
          </w:p>
          <w:p w:rsidR="005D5594" w:rsidRPr="00C97D50" w:rsidRDefault="005D5594" w:rsidP="00AE5A46">
            <w:pPr>
              <w:pStyle w:val="TableParagraph"/>
              <w:ind w:left="108"/>
            </w:pPr>
            <w:proofErr w:type="spellStart"/>
            <w:r w:rsidRPr="00C97D50">
              <w:t>представителями</w:t>
            </w:r>
            <w:proofErr w:type="spellEnd"/>
            <w:r w:rsidRPr="00C97D50">
              <w:t>);</w:t>
            </w:r>
          </w:p>
        </w:tc>
      </w:tr>
      <w:tr w:rsidR="005D5594" w:rsidRPr="00C97D50" w:rsidTr="00F35395">
        <w:trPr>
          <w:trHeight w:val="1119"/>
        </w:trPr>
        <w:tc>
          <w:tcPr>
            <w:tcW w:w="2801" w:type="dxa"/>
          </w:tcPr>
          <w:p w:rsidR="005D5594" w:rsidRPr="00C97D50" w:rsidRDefault="005D5594" w:rsidP="00AE5A46">
            <w:pPr>
              <w:pStyle w:val="TableParagraph"/>
              <w:spacing w:line="272" w:lineRule="exact"/>
              <w:ind w:left="107"/>
              <w:rPr>
                <w:b/>
                <w:i/>
                <w:lang w:val="ru-RU"/>
              </w:rPr>
            </w:pPr>
            <w:r w:rsidRPr="00C97D50">
              <w:rPr>
                <w:b/>
                <w:i/>
                <w:lang w:val="ru-RU"/>
              </w:rPr>
              <w:t>5. Воспитание</w:t>
            </w:r>
          </w:p>
          <w:p w:rsidR="005D5594" w:rsidRPr="00C97D50" w:rsidRDefault="005D5594" w:rsidP="00AE5A46">
            <w:pPr>
              <w:pStyle w:val="TableParagraph"/>
              <w:tabs>
                <w:tab w:val="left" w:pos="2801"/>
              </w:tabs>
              <w:spacing w:before="5" w:line="274" w:lineRule="exact"/>
              <w:ind w:left="107" w:right="129"/>
              <w:rPr>
                <w:b/>
                <w:i/>
                <w:lang w:val="ru-RU"/>
              </w:rPr>
            </w:pPr>
            <w:r w:rsidRPr="00C97D50">
              <w:rPr>
                <w:b/>
                <w:i/>
                <w:lang w:val="ru-RU"/>
              </w:rPr>
              <w:t>ценностного отношения к природе,</w:t>
            </w:r>
          </w:p>
          <w:p w:rsidR="005D5594" w:rsidRPr="00C97D50" w:rsidRDefault="005D5594" w:rsidP="00AE5A46">
            <w:pPr>
              <w:pStyle w:val="TableParagraph"/>
              <w:tabs>
                <w:tab w:val="left" w:pos="2801"/>
              </w:tabs>
              <w:spacing w:before="5" w:line="274" w:lineRule="exact"/>
              <w:ind w:left="107" w:right="129"/>
              <w:rPr>
                <w:b/>
                <w:i/>
                <w:lang w:val="ru-RU"/>
              </w:rPr>
            </w:pPr>
            <w:proofErr w:type="spellStart"/>
            <w:r w:rsidRPr="00C97D50">
              <w:rPr>
                <w:b/>
                <w:i/>
              </w:rPr>
              <w:t>окружающей</w:t>
            </w:r>
            <w:proofErr w:type="spellEnd"/>
            <w:r w:rsidRPr="00C97D50">
              <w:rPr>
                <w:b/>
                <w:i/>
              </w:rPr>
              <w:t xml:space="preserve"> </w:t>
            </w:r>
            <w:proofErr w:type="spellStart"/>
            <w:r w:rsidRPr="00C97D50">
              <w:rPr>
                <w:b/>
                <w:i/>
              </w:rPr>
              <w:t>среде</w:t>
            </w:r>
            <w:proofErr w:type="spellEnd"/>
          </w:p>
        </w:tc>
        <w:tc>
          <w:tcPr>
            <w:tcW w:w="3686" w:type="dxa"/>
          </w:tcPr>
          <w:p w:rsidR="005D5594" w:rsidRPr="00C97D50" w:rsidRDefault="005D5594" w:rsidP="00AE5A46">
            <w:pPr>
              <w:pStyle w:val="TableParagraph"/>
              <w:spacing w:line="272" w:lineRule="exact"/>
              <w:ind w:left="108"/>
              <w:rPr>
                <w:lang w:val="ru-RU"/>
              </w:rPr>
            </w:pPr>
            <w:r w:rsidRPr="00C97D50">
              <w:rPr>
                <w:lang w:val="ru-RU"/>
              </w:rPr>
              <w:t>- развитие интереса к природе,</w:t>
            </w:r>
          </w:p>
          <w:p w:rsidR="005D5594" w:rsidRPr="00C97D50" w:rsidRDefault="005D5594" w:rsidP="00AE5A46">
            <w:pPr>
              <w:pStyle w:val="TableParagraph"/>
              <w:spacing w:before="5" w:line="274" w:lineRule="exact"/>
              <w:ind w:left="108" w:right="100"/>
              <w:rPr>
                <w:lang w:val="ru-RU"/>
              </w:rPr>
            </w:pPr>
            <w:r w:rsidRPr="00C97D50">
              <w:rPr>
                <w:lang w:val="ru-RU"/>
              </w:rPr>
              <w:t>природным явлениям и формам жизни, понимание активной роли</w:t>
            </w:r>
          </w:p>
          <w:p w:rsidR="005D5594" w:rsidRPr="00C97D50" w:rsidRDefault="005D5594" w:rsidP="00AE5A46">
            <w:pPr>
              <w:pStyle w:val="TableParagraph"/>
              <w:tabs>
                <w:tab w:val="left" w:pos="3466"/>
              </w:tabs>
              <w:spacing w:line="272" w:lineRule="exact"/>
              <w:ind w:left="108"/>
            </w:pPr>
            <w:r w:rsidRPr="00C97D50">
              <w:rPr>
                <w:lang w:val="ru-RU"/>
              </w:rPr>
              <w:t>-</w:t>
            </w:r>
            <w:r w:rsidRPr="00C97D50">
              <w:t xml:space="preserve"> </w:t>
            </w:r>
            <w:proofErr w:type="spellStart"/>
            <w:r w:rsidRPr="00C97D50">
              <w:t>человека</w:t>
            </w:r>
            <w:proofErr w:type="spellEnd"/>
            <w:r w:rsidRPr="00C97D50">
              <w:t xml:space="preserve"> в </w:t>
            </w:r>
            <w:proofErr w:type="spellStart"/>
            <w:r w:rsidRPr="00C97D50">
              <w:t>природе</w:t>
            </w:r>
            <w:proofErr w:type="spellEnd"/>
            <w:r w:rsidRPr="00C97D50">
              <w:t>;</w:t>
            </w:r>
          </w:p>
          <w:p w:rsidR="005D5594" w:rsidRPr="00C97D50" w:rsidRDefault="005D5594" w:rsidP="00AE5A46">
            <w:pPr>
              <w:pStyle w:val="TableParagraph"/>
              <w:numPr>
                <w:ilvl w:val="0"/>
                <w:numId w:val="63"/>
              </w:numPr>
              <w:tabs>
                <w:tab w:val="left" w:pos="248"/>
                <w:tab w:val="left" w:pos="3466"/>
              </w:tabs>
              <w:ind w:firstLine="0"/>
              <w:rPr>
                <w:lang w:val="ru-RU"/>
              </w:rPr>
            </w:pPr>
            <w:r w:rsidRPr="00C97D50">
              <w:rPr>
                <w:lang w:val="ru-RU"/>
              </w:rPr>
              <w:t>ценностное отношение к природе и всем формам</w:t>
            </w:r>
            <w:r w:rsidRPr="00C97D50">
              <w:rPr>
                <w:spacing w:val="-9"/>
                <w:lang w:val="ru-RU"/>
              </w:rPr>
              <w:t xml:space="preserve"> </w:t>
            </w:r>
            <w:r w:rsidRPr="00C97D50">
              <w:rPr>
                <w:lang w:val="ru-RU"/>
              </w:rPr>
              <w:t>жизни;</w:t>
            </w:r>
          </w:p>
          <w:p w:rsidR="005D5594" w:rsidRPr="00C97D50" w:rsidRDefault="005D5594" w:rsidP="00AE5A46">
            <w:pPr>
              <w:pStyle w:val="TableParagraph"/>
              <w:numPr>
                <w:ilvl w:val="0"/>
                <w:numId w:val="63"/>
              </w:numPr>
              <w:tabs>
                <w:tab w:val="left" w:pos="248"/>
                <w:tab w:val="left" w:pos="3466"/>
              </w:tabs>
              <w:ind w:firstLine="0"/>
            </w:pPr>
            <w:proofErr w:type="spellStart"/>
            <w:r w:rsidRPr="00C97D50">
              <w:t>элементарный</w:t>
            </w:r>
            <w:proofErr w:type="spellEnd"/>
            <w:r w:rsidRPr="00C97D50">
              <w:t xml:space="preserve"> </w:t>
            </w:r>
            <w:proofErr w:type="spellStart"/>
            <w:r w:rsidRPr="00C97D50">
              <w:t>опыт</w:t>
            </w:r>
            <w:proofErr w:type="spellEnd"/>
            <w:r w:rsidRPr="00C97D50">
              <w:t xml:space="preserve"> </w:t>
            </w:r>
            <w:proofErr w:type="spellStart"/>
            <w:r w:rsidRPr="00C97D50">
              <w:rPr>
                <w:spacing w:val="-1"/>
              </w:rPr>
              <w:t>природоохранител</w:t>
            </w:r>
            <w:r w:rsidRPr="00C97D50">
              <w:rPr>
                <w:spacing w:val="-1"/>
                <w:lang w:val="ru-RU"/>
              </w:rPr>
              <w:t>ьн</w:t>
            </w:r>
            <w:r w:rsidRPr="00C97D50">
              <w:rPr>
                <w:spacing w:val="-1"/>
              </w:rPr>
              <w:t>ой</w:t>
            </w:r>
            <w:proofErr w:type="spellEnd"/>
            <w:r w:rsidRPr="00C97D50">
              <w:rPr>
                <w:spacing w:val="-1"/>
              </w:rPr>
              <w:t xml:space="preserve"> </w:t>
            </w:r>
            <w:proofErr w:type="spellStart"/>
            <w:r w:rsidRPr="00C97D50">
              <w:t>деятельности</w:t>
            </w:r>
            <w:proofErr w:type="spellEnd"/>
            <w:r w:rsidRPr="00C97D50">
              <w:t>;</w:t>
            </w:r>
          </w:p>
          <w:p w:rsidR="005D5594" w:rsidRPr="00C97D50" w:rsidRDefault="005D5594" w:rsidP="00AE5A46">
            <w:pPr>
              <w:pStyle w:val="TableParagraph"/>
              <w:spacing w:before="5" w:line="274" w:lineRule="exact"/>
              <w:ind w:left="108" w:right="100"/>
              <w:rPr>
                <w:lang w:val="ru-RU"/>
              </w:rPr>
            </w:pPr>
            <w:r w:rsidRPr="00C97D50">
              <w:rPr>
                <w:lang w:val="ru-RU"/>
              </w:rPr>
              <w:t>бережное отношение к растениям и</w:t>
            </w:r>
            <w:r w:rsidRPr="00C97D50">
              <w:rPr>
                <w:spacing w:val="-6"/>
                <w:lang w:val="ru-RU"/>
              </w:rPr>
              <w:t xml:space="preserve"> </w:t>
            </w:r>
            <w:r w:rsidRPr="00C97D50">
              <w:rPr>
                <w:lang w:val="ru-RU"/>
              </w:rPr>
              <w:lastRenderedPageBreak/>
              <w:t>животным.</w:t>
            </w:r>
          </w:p>
        </w:tc>
        <w:tc>
          <w:tcPr>
            <w:tcW w:w="2976" w:type="dxa"/>
          </w:tcPr>
          <w:p w:rsidR="005D5594" w:rsidRPr="00C97D50" w:rsidRDefault="005D5594" w:rsidP="00AE5A46">
            <w:pPr>
              <w:pStyle w:val="TableParagraph"/>
              <w:numPr>
                <w:ilvl w:val="0"/>
                <w:numId w:val="64"/>
              </w:numPr>
              <w:tabs>
                <w:tab w:val="left" w:pos="249"/>
              </w:tabs>
              <w:ind w:right="824" w:firstLine="0"/>
            </w:pPr>
            <w:proofErr w:type="spellStart"/>
            <w:r w:rsidRPr="00C97D50">
              <w:lastRenderedPageBreak/>
              <w:t>изучение</w:t>
            </w:r>
            <w:proofErr w:type="spellEnd"/>
            <w:r w:rsidRPr="00C97D50">
              <w:t xml:space="preserve"> </w:t>
            </w:r>
            <w:proofErr w:type="spellStart"/>
            <w:r w:rsidRPr="00C97D50">
              <w:t>учебных</w:t>
            </w:r>
            <w:proofErr w:type="spellEnd"/>
            <w:r w:rsidRPr="00C97D50">
              <w:t xml:space="preserve"> </w:t>
            </w:r>
            <w:proofErr w:type="spellStart"/>
            <w:r w:rsidRPr="00C97D50">
              <w:t>дисциплин</w:t>
            </w:r>
            <w:proofErr w:type="spellEnd"/>
            <w:r w:rsidRPr="00C97D50">
              <w:t>,</w:t>
            </w:r>
            <w:r w:rsidRPr="00C97D50">
              <w:rPr>
                <w:spacing w:val="-5"/>
              </w:rPr>
              <w:t xml:space="preserve"> </w:t>
            </w:r>
            <w:proofErr w:type="spellStart"/>
            <w:r w:rsidRPr="00C97D50">
              <w:t>беседы</w:t>
            </w:r>
            <w:proofErr w:type="spellEnd"/>
            <w:r w:rsidRPr="00C97D50">
              <w:t>;</w:t>
            </w:r>
          </w:p>
          <w:p w:rsidR="005D5594" w:rsidRPr="00C97D50" w:rsidRDefault="005D5594" w:rsidP="00AE5A46">
            <w:pPr>
              <w:pStyle w:val="TableParagraph"/>
              <w:numPr>
                <w:ilvl w:val="0"/>
                <w:numId w:val="64"/>
              </w:numPr>
              <w:tabs>
                <w:tab w:val="left" w:pos="249"/>
              </w:tabs>
              <w:spacing w:line="262" w:lineRule="exact"/>
              <w:ind w:firstLine="0"/>
            </w:pPr>
            <w:proofErr w:type="spellStart"/>
            <w:r w:rsidRPr="00C97D50">
              <w:t>экскурсии</w:t>
            </w:r>
            <w:proofErr w:type="spellEnd"/>
            <w:r w:rsidRPr="00C97D50">
              <w:t xml:space="preserve">, </w:t>
            </w:r>
            <w:proofErr w:type="spellStart"/>
            <w:r w:rsidRPr="00C97D50">
              <w:t>прогулки</w:t>
            </w:r>
            <w:proofErr w:type="spellEnd"/>
            <w:r w:rsidRPr="00C97D50">
              <w:rPr>
                <w:spacing w:val="-3"/>
              </w:rPr>
              <w:t xml:space="preserve"> </w:t>
            </w:r>
            <w:proofErr w:type="spellStart"/>
            <w:r w:rsidRPr="00C97D50">
              <w:t>по</w:t>
            </w:r>
            <w:proofErr w:type="spellEnd"/>
          </w:p>
          <w:p w:rsidR="005D5594" w:rsidRPr="00C97D50" w:rsidRDefault="005D5594" w:rsidP="00AE5A46">
            <w:pPr>
              <w:pStyle w:val="TableParagraph"/>
              <w:spacing w:line="272" w:lineRule="exact"/>
              <w:ind w:left="108"/>
            </w:pPr>
            <w:proofErr w:type="spellStart"/>
            <w:r w:rsidRPr="00C97D50">
              <w:t>родному</w:t>
            </w:r>
            <w:proofErr w:type="spellEnd"/>
            <w:r w:rsidRPr="00C97D50">
              <w:t xml:space="preserve"> </w:t>
            </w:r>
            <w:proofErr w:type="spellStart"/>
            <w:r w:rsidRPr="00C97D50">
              <w:t>краю</w:t>
            </w:r>
            <w:proofErr w:type="spellEnd"/>
            <w:r w:rsidRPr="00C97D50">
              <w:t>;</w:t>
            </w:r>
          </w:p>
          <w:p w:rsidR="005D5594" w:rsidRPr="00C97D50" w:rsidRDefault="005D5594" w:rsidP="00AE5A46">
            <w:pPr>
              <w:pStyle w:val="TableParagraph"/>
              <w:numPr>
                <w:ilvl w:val="0"/>
                <w:numId w:val="62"/>
              </w:numPr>
              <w:tabs>
                <w:tab w:val="left" w:pos="249"/>
              </w:tabs>
              <w:ind w:firstLine="0"/>
            </w:pPr>
            <w:proofErr w:type="spellStart"/>
            <w:r w:rsidRPr="00C97D50">
              <w:t>высадка</w:t>
            </w:r>
            <w:proofErr w:type="spellEnd"/>
            <w:r w:rsidRPr="00C97D50">
              <w:t xml:space="preserve"> </w:t>
            </w:r>
            <w:proofErr w:type="spellStart"/>
            <w:r w:rsidRPr="00C97D50">
              <w:t>растений</w:t>
            </w:r>
            <w:proofErr w:type="spellEnd"/>
            <w:r w:rsidRPr="00C97D50">
              <w:t xml:space="preserve">, </w:t>
            </w:r>
            <w:proofErr w:type="spellStart"/>
            <w:r w:rsidRPr="00C97D50">
              <w:t>создание</w:t>
            </w:r>
            <w:proofErr w:type="spellEnd"/>
            <w:r w:rsidRPr="00C97D50">
              <w:rPr>
                <w:spacing w:val="-8"/>
              </w:rPr>
              <w:t xml:space="preserve"> </w:t>
            </w:r>
            <w:proofErr w:type="spellStart"/>
            <w:r w:rsidRPr="00C97D50">
              <w:t>цветочных</w:t>
            </w:r>
            <w:proofErr w:type="spellEnd"/>
          </w:p>
          <w:p w:rsidR="005D5594" w:rsidRPr="00C97D50" w:rsidRDefault="005D5594" w:rsidP="00AE5A46">
            <w:pPr>
              <w:pStyle w:val="TableParagraph"/>
              <w:ind w:left="108"/>
              <w:rPr>
                <w:lang w:val="ru-RU"/>
              </w:rPr>
            </w:pPr>
            <w:r w:rsidRPr="00C97D50">
              <w:rPr>
                <w:lang w:val="ru-RU"/>
              </w:rPr>
              <w:t xml:space="preserve">клумб, очистка доступных территорий от мусора, подкормка птиц, создание и </w:t>
            </w:r>
            <w:r w:rsidRPr="00C97D50">
              <w:rPr>
                <w:lang w:val="ru-RU"/>
              </w:rPr>
              <w:lastRenderedPageBreak/>
              <w:t>реализация</w:t>
            </w:r>
          </w:p>
          <w:p w:rsidR="005D5594" w:rsidRPr="00C97D50" w:rsidRDefault="005D5594" w:rsidP="00AE5A46">
            <w:pPr>
              <w:pStyle w:val="TableParagraph"/>
              <w:ind w:left="108"/>
            </w:pPr>
            <w:proofErr w:type="spellStart"/>
            <w:r w:rsidRPr="00C97D50">
              <w:t>коллективных</w:t>
            </w:r>
            <w:proofErr w:type="spellEnd"/>
            <w:r w:rsidRPr="00C97D50">
              <w:t xml:space="preserve"> </w:t>
            </w:r>
            <w:proofErr w:type="spellStart"/>
            <w:r w:rsidRPr="00C97D50">
              <w:t>природо</w:t>
            </w:r>
            <w:proofErr w:type="spellEnd"/>
            <w:r w:rsidRPr="00C97D50">
              <w:t xml:space="preserve">- </w:t>
            </w:r>
            <w:proofErr w:type="spellStart"/>
            <w:r w:rsidRPr="00C97D50">
              <w:t>охранных</w:t>
            </w:r>
            <w:proofErr w:type="spellEnd"/>
            <w:r w:rsidRPr="00C97D50">
              <w:t xml:space="preserve"> </w:t>
            </w:r>
            <w:proofErr w:type="spellStart"/>
            <w:r w:rsidRPr="00C97D50">
              <w:t>проектов</w:t>
            </w:r>
            <w:proofErr w:type="spellEnd"/>
            <w:r w:rsidRPr="00C97D50">
              <w:t>;</w:t>
            </w:r>
          </w:p>
          <w:p w:rsidR="005D5594" w:rsidRPr="00C97D50" w:rsidRDefault="005D5594" w:rsidP="00AE5A46">
            <w:pPr>
              <w:pStyle w:val="TableParagraph"/>
              <w:numPr>
                <w:ilvl w:val="0"/>
                <w:numId w:val="62"/>
              </w:numPr>
              <w:tabs>
                <w:tab w:val="left" w:pos="311"/>
              </w:tabs>
              <w:ind w:firstLine="60"/>
              <w:rPr>
                <w:lang w:val="ru-RU"/>
              </w:rPr>
            </w:pPr>
            <w:r w:rsidRPr="00C97D50">
              <w:rPr>
                <w:lang w:val="ru-RU"/>
              </w:rPr>
              <w:t xml:space="preserve">участие вместе с родителями (законными представителями) в </w:t>
            </w:r>
            <w:proofErr w:type="gramStart"/>
            <w:r w:rsidRPr="00C97D50">
              <w:rPr>
                <w:lang w:val="ru-RU"/>
              </w:rPr>
              <w:t>экологической</w:t>
            </w:r>
            <w:proofErr w:type="gramEnd"/>
          </w:p>
          <w:p w:rsidR="005D5594" w:rsidRPr="00C97D50" w:rsidRDefault="005D5594" w:rsidP="00AE5A46">
            <w:pPr>
              <w:pStyle w:val="TableParagraph"/>
              <w:numPr>
                <w:ilvl w:val="0"/>
                <w:numId w:val="64"/>
              </w:numPr>
              <w:tabs>
                <w:tab w:val="left" w:pos="249"/>
              </w:tabs>
              <w:spacing w:line="262" w:lineRule="exact"/>
              <w:ind w:firstLine="0"/>
            </w:pPr>
            <w:proofErr w:type="spellStart"/>
            <w:proofErr w:type="gramStart"/>
            <w:r w:rsidRPr="00C97D50">
              <w:t>деятельности</w:t>
            </w:r>
            <w:proofErr w:type="spellEnd"/>
            <w:proofErr w:type="gramEnd"/>
            <w:r w:rsidRPr="00C97D50">
              <w:t xml:space="preserve"> </w:t>
            </w:r>
            <w:proofErr w:type="spellStart"/>
            <w:r w:rsidRPr="00C97D50">
              <w:t>по</w:t>
            </w:r>
            <w:proofErr w:type="spellEnd"/>
            <w:r w:rsidRPr="00C97D50">
              <w:t xml:space="preserve"> </w:t>
            </w:r>
            <w:proofErr w:type="spellStart"/>
            <w:r w:rsidRPr="00C97D50">
              <w:t>месту</w:t>
            </w:r>
            <w:proofErr w:type="spellEnd"/>
            <w:r w:rsidRPr="00C97D50">
              <w:t xml:space="preserve"> </w:t>
            </w:r>
            <w:proofErr w:type="spellStart"/>
            <w:r w:rsidRPr="00C97D50">
              <w:t>жительства</w:t>
            </w:r>
            <w:proofErr w:type="spellEnd"/>
            <w:r w:rsidRPr="00C97D50">
              <w:t>.</w:t>
            </w:r>
          </w:p>
        </w:tc>
      </w:tr>
      <w:tr w:rsidR="005D5594" w:rsidRPr="00C97D50" w:rsidTr="00F35395">
        <w:trPr>
          <w:trHeight w:val="411"/>
        </w:trPr>
        <w:tc>
          <w:tcPr>
            <w:tcW w:w="2801" w:type="dxa"/>
          </w:tcPr>
          <w:p w:rsidR="005D5594" w:rsidRPr="00C97D50" w:rsidRDefault="005D5594" w:rsidP="00AE5A46">
            <w:pPr>
              <w:pStyle w:val="TableParagraph"/>
              <w:ind w:left="107" w:right="734"/>
              <w:rPr>
                <w:b/>
                <w:i/>
                <w:lang w:val="ru-RU"/>
              </w:rPr>
            </w:pPr>
            <w:r w:rsidRPr="00C97D50">
              <w:rPr>
                <w:b/>
                <w:i/>
                <w:lang w:val="ru-RU"/>
              </w:rPr>
              <w:lastRenderedPageBreak/>
              <w:t xml:space="preserve">6. Воспитание ценностного отношения к </w:t>
            </w:r>
            <w:proofErr w:type="gramStart"/>
            <w:r w:rsidRPr="00C97D50">
              <w:rPr>
                <w:b/>
                <w:i/>
                <w:lang w:val="ru-RU"/>
              </w:rPr>
              <w:t>прекрасному</w:t>
            </w:r>
            <w:proofErr w:type="gramEnd"/>
            <w:r w:rsidRPr="00C97D50">
              <w:rPr>
                <w:b/>
                <w:i/>
                <w:lang w:val="ru-RU"/>
              </w:rPr>
              <w:t>, формирование представлений об</w:t>
            </w:r>
          </w:p>
          <w:p w:rsidR="005D5594" w:rsidRPr="00C97D50" w:rsidRDefault="005D5594" w:rsidP="00AE5A46">
            <w:pPr>
              <w:pStyle w:val="TableParagraph"/>
              <w:ind w:left="107" w:right="228"/>
              <w:rPr>
                <w:b/>
                <w:i/>
                <w:lang w:val="ru-RU"/>
              </w:rPr>
            </w:pPr>
            <w:r w:rsidRPr="00C97D50">
              <w:rPr>
                <w:b/>
                <w:i/>
                <w:lang w:val="ru-RU"/>
              </w:rPr>
              <w:t xml:space="preserve">эстетических </w:t>
            </w:r>
            <w:proofErr w:type="gramStart"/>
            <w:r w:rsidRPr="00C97D50">
              <w:rPr>
                <w:b/>
                <w:i/>
                <w:lang w:val="ru-RU"/>
              </w:rPr>
              <w:t>идеалах</w:t>
            </w:r>
            <w:proofErr w:type="gramEnd"/>
            <w:r w:rsidRPr="00C97D50">
              <w:rPr>
                <w:b/>
                <w:i/>
                <w:lang w:val="ru-RU"/>
              </w:rPr>
              <w:t xml:space="preserve"> и ценностях (эстетическое воспитание)</w:t>
            </w:r>
          </w:p>
        </w:tc>
        <w:tc>
          <w:tcPr>
            <w:tcW w:w="3686" w:type="dxa"/>
          </w:tcPr>
          <w:p w:rsidR="005D5594" w:rsidRPr="00C97D50" w:rsidRDefault="005D5594" w:rsidP="00AE5A46">
            <w:pPr>
              <w:pStyle w:val="TableParagraph"/>
              <w:numPr>
                <w:ilvl w:val="0"/>
                <w:numId w:val="61"/>
              </w:numPr>
              <w:tabs>
                <w:tab w:val="left" w:pos="248"/>
                <w:tab w:val="left" w:pos="3324"/>
              </w:tabs>
              <w:ind w:right="142" w:firstLine="0"/>
              <w:rPr>
                <w:lang w:val="ru-RU"/>
              </w:rPr>
            </w:pPr>
            <w:r w:rsidRPr="00C97D50">
              <w:rPr>
                <w:lang w:val="ru-RU"/>
              </w:rPr>
              <w:t>представления о душевной и физической красоте</w:t>
            </w:r>
            <w:r w:rsidRPr="00C97D50">
              <w:rPr>
                <w:spacing w:val="-7"/>
                <w:lang w:val="ru-RU"/>
              </w:rPr>
              <w:t xml:space="preserve"> </w:t>
            </w:r>
            <w:r w:rsidRPr="00C97D50">
              <w:rPr>
                <w:lang w:val="ru-RU"/>
              </w:rPr>
              <w:t>человека;</w:t>
            </w:r>
          </w:p>
          <w:p w:rsidR="005D5594" w:rsidRPr="00C97D50" w:rsidRDefault="005D5594" w:rsidP="00AE5A46">
            <w:pPr>
              <w:pStyle w:val="TableParagraph"/>
              <w:numPr>
                <w:ilvl w:val="0"/>
                <w:numId w:val="61"/>
              </w:numPr>
              <w:tabs>
                <w:tab w:val="left" w:pos="248"/>
                <w:tab w:val="left" w:pos="3324"/>
              </w:tabs>
              <w:ind w:right="142" w:firstLine="0"/>
              <w:rPr>
                <w:lang w:val="ru-RU"/>
              </w:rPr>
            </w:pPr>
            <w:r w:rsidRPr="00C97D50">
              <w:rPr>
                <w:lang w:val="ru-RU"/>
              </w:rPr>
              <w:t>формирование эстетических идеалов, чувства прекрасного; умение видеть красоту природы, труда и</w:t>
            </w:r>
            <w:r w:rsidRPr="00C97D50">
              <w:rPr>
                <w:spacing w:val="-2"/>
                <w:lang w:val="ru-RU"/>
              </w:rPr>
              <w:t xml:space="preserve"> </w:t>
            </w:r>
            <w:r w:rsidRPr="00C97D50">
              <w:rPr>
                <w:lang w:val="ru-RU"/>
              </w:rPr>
              <w:t>творчества;</w:t>
            </w:r>
          </w:p>
          <w:p w:rsidR="005D5594" w:rsidRPr="00C97D50" w:rsidRDefault="005D5594" w:rsidP="00AE5A46">
            <w:pPr>
              <w:pStyle w:val="TableParagraph"/>
              <w:numPr>
                <w:ilvl w:val="0"/>
                <w:numId w:val="61"/>
              </w:numPr>
              <w:tabs>
                <w:tab w:val="left" w:pos="248"/>
                <w:tab w:val="left" w:pos="3324"/>
              </w:tabs>
              <w:ind w:right="142" w:firstLine="0"/>
              <w:rPr>
                <w:lang w:val="ru-RU"/>
              </w:rPr>
            </w:pPr>
            <w:r w:rsidRPr="00C97D50">
              <w:rPr>
                <w:lang w:val="ru-RU"/>
              </w:rPr>
              <w:t>интерес к чтению, произведениям</w:t>
            </w:r>
            <w:r w:rsidRPr="00C97D50">
              <w:rPr>
                <w:spacing w:val="-11"/>
                <w:lang w:val="ru-RU"/>
              </w:rPr>
              <w:t xml:space="preserve"> </w:t>
            </w:r>
            <w:r w:rsidRPr="00C97D50">
              <w:rPr>
                <w:lang w:val="ru-RU"/>
              </w:rPr>
              <w:t>искусства,</w:t>
            </w:r>
          </w:p>
          <w:p w:rsidR="005D5594" w:rsidRPr="00C97D50" w:rsidRDefault="005D5594" w:rsidP="00AE5A46">
            <w:pPr>
              <w:pStyle w:val="TableParagraph"/>
              <w:tabs>
                <w:tab w:val="left" w:pos="3324"/>
              </w:tabs>
              <w:ind w:left="108" w:right="142"/>
              <w:rPr>
                <w:lang w:val="ru-RU"/>
              </w:rPr>
            </w:pPr>
            <w:r w:rsidRPr="00C97D50">
              <w:rPr>
                <w:lang w:val="ru-RU"/>
              </w:rPr>
              <w:t>детским спектаклям, концертам, выставкам, музыке;</w:t>
            </w:r>
          </w:p>
          <w:p w:rsidR="005D5594" w:rsidRPr="00C97D50" w:rsidRDefault="005D5594" w:rsidP="00AE5A46">
            <w:pPr>
              <w:pStyle w:val="TableParagraph"/>
              <w:numPr>
                <w:ilvl w:val="0"/>
                <w:numId w:val="61"/>
              </w:numPr>
              <w:tabs>
                <w:tab w:val="left" w:pos="248"/>
                <w:tab w:val="left" w:pos="3324"/>
              </w:tabs>
              <w:ind w:right="142" w:firstLine="0"/>
            </w:pPr>
            <w:proofErr w:type="spellStart"/>
            <w:r w:rsidRPr="00C97D50">
              <w:t>интерес</w:t>
            </w:r>
            <w:proofErr w:type="spellEnd"/>
            <w:r w:rsidRPr="00C97D50">
              <w:t xml:space="preserve"> к</w:t>
            </w:r>
            <w:r w:rsidRPr="00C97D50">
              <w:rPr>
                <w:spacing w:val="-2"/>
              </w:rPr>
              <w:t xml:space="preserve"> </w:t>
            </w:r>
            <w:proofErr w:type="spellStart"/>
            <w:r w:rsidRPr="00C97D50">
              <w:t>занятиям</w:t>
            </w:r>
            <w:proofErr w:type="spellEnd"/>
          </w:p>
          <w:p w:rsidR="005D5594" w:rsidRPr="00C97D50" w:rsidRDefault="005D5594" w:rsidP="00AE5A46">
            <w:pPr>
              <w:pStyle w:val="TableParagraph"/>
              <w:tabs>
                <w:tab w:val="left" w:pos="3324"/>
              </w:tabs>
              <w:ind w:left="108" w:right="142"/>
            </w:pPr>
            <w:proofErr w:type="spellStart"/>
            <w:r w:rsidRPr="00C97D50">
              <w:t>художественным</w:t>
            </w:r>
            <w:proofErr w:type="spellEnd"/>
            <w:r w:rsidRPr="00C97D50">
              <w:t xml:space="preserve"> </w:t>
            </w:r>
            <w:proofErr w:type="spellStart"/>
            <w:r w:rsidRPr="00C97D50">
              <w:t>творчеством</w:t>
            </w:r>
            <w:proofErr w:type="spellEnd"/>
            <w:r w:rsidRPr="00C97D50">
              <w:t>;</w:t>
            </w:r>
          </w:p>
          <w:p w:rsidR="005D5594" w:rsidRPr="00C97D50" w:rsidRDefault="005D5594" w:rsidP="00AE5A46">
            <w:pPr>
              <w:pStyle w:val="TableParagraph"/>
              <w:numPr>
                <w:ilvl w:val="0"/>
                <w:numId w:val="61"/>
              </w:numPr>
              <w:tabs>
                <w:tab w:val="left" w:pos="248"/>
                <w:tab w:val="left" w:pos="3324"/>
              </w:tabs>
              <w:ind w:right="142" w:firstLine="0"/>
              <w:rPr>
                <w:lang w:val="ru-RU"/>
              </w:rPr>
            </w:pPr>
            <w:r w:rsidRPr="00C97D50">
              <w:rPr>
                <w:lang w:val="ru-RU"/>
              </w:rPr>
              <w:t>стремление к опрятному внешнему</w:t>
            </w:r>
            <w:r w:rsidRPr="00C97D50">
              <w:rPr>
                <w:spacing w:val="-4"/>
                <w:lang w:val="ru-RU"/>
              </w:rPr>
              <w:t xml:space="preserve"> </w:t>
            </w:r>
            <w:r w:rsidRPr="00C97D50">
              <w:rPr>
                <w:lang w:val="ru-RU"/>
              </w:rPr>
              <w:t>виду;</w:t>
            </w:r>
          </w:p>
          <w:p w:rsidR="005D5594" w:rsidRPr="00C97D50" w:rsidRDefault="005D5594" w:rsidP="00AE5A46">
            <w:pPr>
              <w:pStyle w:val="TableParagraph"/>
              <w:numPr>
                <w:ilvl w:val="0"/>
                <w:numId w:val="61"/>
              </w:numPr>
              <w:tabs>
                <w:tab w:val="left" w:pos="248"/>
                <w:tab w:val="left" w:pos="3324"/>
              </w:tabs>
              <w:ind w:right="142" w:firstLine="0"/>
              <w:rPr>
                <w:lang w:val="ru-RU"/>
              </w:rPr>
            </w:pPr>
            <w:r w:rsidRPr="00C97D50">
              <w:rPr>
                <w:lang w:val="ru-RU"/>
              </w:rPr>
              <w:t>отрицательное отношение к некрасивым поступкам и неряшливости.</w:t>
            </w:r>
          </w:p>
        </w:tc>
        <w:tc>
          <w:tcPr>
            <w:tcW w:w="2976" w:type="dxa"/>
          </w:tcPr>
          <w:p w:rsidR="005D5594" w:rsidRPr="00C97D50" w:rsidRDefault="005D5594" w:rsidP="00AE5A46">
            <w:pPr>
              <w:pStyle w:val="TableParagraph"/>
              <w:spacing w:line="269" w:lineRule="exact"/>
              <w:ind w:left="108"/>
              <w:rPr>
                <w:lang w:val="ru-RU"/>
              </w:rPr>
            </w:pPr>
            <w:r w:rsidRPr="00C97D50">
              <w:rPr>
                <w:lang w:val="ru-RU"/>
              </w:rPr>
              <w:t xml:space="preserve">- изучения </w:t>
            </w:r>
            <w:proofErr w:type="gramStart"/>
            <w:r w:rsidRPr="00C97D50">
              <w:rPr>
                <w:lang w:val="ru-RU"/>
              </w:rPr>
              <w:t>учебных</w:t>
            </w:r>
            <w:proofErr w:type="gramEnd"/>
          </w:p>
          <w:p w:rsidR="005D5594" w:rsidRPr="00C97D50" w:rsidRDefault="005D5594" w:rsidP="00AE5A46">
            <w:pPr>
              <w:pStyle w:val="TableParagraph"/>
              <w:tabs>
                <w:tab w:val="left" w:pos="3196"/>
              </w:tabs>
              <w:ind w:left="108"/>
              <w:rPr>
                <w:lang w:val="ru-RU"/>
              </w:rPr>
            </w:pPr>
            <w:r w:rsidRPr="00C97D50">
              <w:rPr>
                <w:lang w:val="ru-RU"/>
              </w:rPr>
              <w:t xml:space="preserve">дисциплин, посредством встреч с представителями творческих профессий, экскурсии  </w:t>
            </w:r>
            <w:proofErr w:type="gramStart"/>
            <w:r w:rsidRPr="00C97D50">
              <w:rPr>
                <w:lang w:val="ru-RU"/>
              </w:rPr>
              <w:t>к</w:t>
            </w:r>
            <w:proofErr w:type="gramEnd"/>
          </w:p>
          <w:p w:rsidR="005D5594" w:rsidRPr="00C97D50" w:rsidRDefault="005D5594" w:rsidP="00AE5A46">
            <w:pPr>
              <w:pStyle w:val="TableParagraph"/>
              <w:tabs>
                <w:tab w:val="left" w:pos="3196"/>
              </w:tabs>
              <w:ind w:left="108"/>
              <w:rPr>
                <w:lang w:val="ru-RU"/>
              </w:rPr>
            </w:pPr>
            <w:r w:rsidRPr="00C97D50">
              <w:rPr>
                <w:lang w:val="ru-RU"/>
              </w:rPr>
              <w:t>памятникам зодчества и на объекты современной архитектуры,</w:t>
            </w:r>
          </w:p>
          <w:p w:rsidR="005D5594" w:rsidRPr="00C97D50" w:rsidRDefault="005D5594" w:rsidP="00AE5A46">
            <w:pPr>
              <w:pStyle w:val="TableParagraph"/>
              <w:tabs>
                <w:tab w:val="left" w:pos="3196"/>
              </w:tabs>
              <w:ind w:left="108"/>
              <w:rPr>
                <w:lang w:val="ru-RU"/>
              </w:rPr>
            </w:pPr>
            <w:r w:rsidRPr="00C97D50">
              <w:rPr>
                <w:lang w:val="ru-RU"/>
              </w:rPr>
              <w:t>ландшафтного дизайна и парковых ансамблей, знакомства с произведениями искусства в музеях, на выставках, по репродукциям, учебным</w:t>
            </w:r>
          </w:p>
          <w:p w:rsidR="005D5594" w:rsidRPr="00C97D50" w:rsidRDefault="005D5594" w:rsidP="00AE5A46">
            <w:pPr>
              <w:pStyle w:val="TableParagraph"/>
              <w:tabs>
                <w:tab w:val="left" w:pos="3196"/>
              </w:tabs>
              <w:ind w:left="108"/>
            </w:pPr>
            <w:proofErr w:type="spellStart"/>
            <w:r w:rsidRPr="00C97D50">
              <w:t>фильмам</w:t>
            </w:r>
            <w:proofErr w:type="spellEnd"/>
            <w:r w:rsidRPr="00C97D50">
              <w:t>;</w:t>
            </w:r>
          </w:p>
          <w:p w:rsidR="005D5594" w:rsidRPr="00C97D50" w:rsidRDefault="005D5594" w:rsidP="00AE5A46">
            <w:pPr>
              <w:pStyle w:val="TableParagraph"/>
              <w:numPr>
                <w:ilvl w:val="0"/>
                <w:numId w:val="60"/>
              </w:numPr>
              <w:tabs>
                <w:tab w:val="left" w:pos="249"/>
                <w:tab w:val="left" w:pos="3196"/>
              </w:tabs>
              <w:ind w:firstLine="0"/>
              <w:rPr>
                <w:lang w:val="ru-RU"/>
              </w:rPr>
            </w:pPr>
            <w:r w:rsidRPr="00C97D50">
              <w:rPr>
                <w:lang w:val="ru-RU"/>
              </w:rPr>
              <w:t>разучивание стихотворений, знакомство с</w:t>
            </w:r>
            <w:r w:rsidRPr="00C97D50">
              <w:rPr>
                <w:spacing w:val="-9"/>
                <w:lang w:val="ru-RU"/>
              </w:rPr>
              <w:t xml:space="preserve"> </w:t>
            </w:r>
            <w:r w:rsidRPr="00C97D50">
              <w:rPr>
                <w:lang w:val="ru-RU"/>
              </w:rPr>
              <w:t xml:space="preserve">картинами, участие в просмотре учебных фильмов, </w:t>
            </w:r>
          </w:p>
          <w:p w:rsidR="005D5594" w:rsidRPr="00C97D50" w:rsidRDefault="005D5594" w:rsidP="00AE5A46">
            <w:pPr>
              <w:pStyle w:val="TableParagraph"/>
              <w:numPr>
                <w:ilvl w:val="0"/>
                <w:numId w:val="60"/>
              </w:numPr>
              <w:tabs>
                <w:tab w:val="left" w:pos="249"/>
                <w:tab w:val="left" w:pos="3196"/>
              </w:tabs>
              <w:ind w:firstLine="0"/>
              <w:rPr>
                <w:lang w:val="ru-RU"/>
              </w:rPr>
            </w:pPr>
            <w:r w:rsidRPr="00C97D50">
              <w:rPr>
                <w:lang w:val="ru-RU"/>
              </w:rPr>
              <w:t>фрагментов художественных фильмов о природе, городских и сельских ландшафтах; обучение понимать</w:t>
            </w:r>
            <w:r w:rsidRPr="00C97D50">
              <w:rPr>
                <w:spacing w:val="-2"/>
                <w:lang w:val="ru-RU"/>
              </w:rPr>
              <w:t xml:space="preserve"> </w:t>
            </w:r>
            <w:r w:rsidRPr="00C97D50">
              <w:rPr>
                <w:lang w:val="ru-RU"/>
              </w:rPr>
              <w:t>красоту</w:t>
            </w:r>
          </w:p>
          <w:p w:rsidR="005D5594" w:rsidRPr="00C97D50" w:rsidRDefault="005D5594" w:rsidP="00AE5A46">
            <w:pPr>
              <w:pStyle w:val="TableParagraph"/>
              <w:tabs>
                <w:tab w:val="left" w:pos="3196"/>
              </w:tabs>
              <w:ind w:left="108"/>
              <w:rPr>
                <w:lang w:val="ru-RU"/>
              </w:rPr>
            </w:pPr>
            <w:r w:rsidRPr="00C97D50">
              <w:rPr>
                <w:lang w:val="ru-RU"/>
              </w:rPr>
              <w:t>окружающего мира через художественные образы;</w:t>
            </w:r>
          </w:p>
          <w:p w:rsidR="005D5594" w:rsidRPr="00C97D50" w:rsidRDefault="005D5594" w:rsidP="00AE5A46">
            <w:pPr>
              <w:pStyle w:val="TableParagraph"/>
              <w:numPr>
                <w:ilvl w:val="0"/>
                <w:numId w:val="60"/>
              </w:numPr>
              <w:tabs>
                <w:tab w:val="left" w:pos="249"/>
                <w:tab w:val="left" w:pos="3196"/>
              </w:tabs>
              <w:ind w:firstLine="0"/>
              <w:rPr>
                <w:lang w:val="ru-RU"/>
              </w:rPr>
            </w:pPr>
            <w:r w:rsidRPr="00C97D50">
              <w:rPr>
                <w:lang w:val="ru-RU"/>
              </w:rPr>
              <w:t>беседы «Красивые и некрасивые</w:t>
            </w:r>
            <w:r w:rsidRPr="00C97D50">
              <w:rPr>
                <w:spacing w:val="-11"/>
                <w:lang w:val="ru-RU"/>
              </w:rPr>
              <w:t xml:space="preserve"> </w:t>
            </w:r>
            <w:r w:rsidRPr="00C97D50">
              <w:rPr>
                <w:lang w:val="ru-RU"/>
              </w:rPr>
              <w:t>поступки»,</w:t>
            </w:r>
          </w:p>
          <w:p w:rsidR="005D5594" w:rsidRPr="00C97D50" w:rsidRDefault="005D5594" w:rsidP="00AE5A46">
            <w:pPr>
              <w:pStyle w:val="TableParagraph"/>
              <w:tabs>
                <w:tab w:val="left" w:pos="3196"/>
              </w:tabs>
              <w:ind w:left="108"/>
              <w:rPr>
                <w:lang w:val="ru-RU"/>
              </w:rPr>
            </w:pPr>
            <w:r w:rsidRPr="00C97D50">
              <w:rPr>
                <w:lang w:val="ru-RU"/>
              </w:rPr>
              <w:t>«Чем красивы люди вокруг нас», беседы</w:t>
            </w:r>
            <w:r w:rsidRPr="00C97D50">
              <w:rPr>
                <w:spacing w:val="-10"/>
                <w:lang w:val="ru-RU"/>
              </w:rPr>
              <w:t xml:space="preserve"> </w:t>
            </w:r>
            <w:r w:rsidRPr="00C97D50">
              <w:rPr>
                <w:lang w:val="ru-RU"/>
              </w:rPr>
              <w:t>о прочитанных</w:t>
            </w:r>
            <w:r w:rsidRPr="00C97D50">
              <w:rPr>
                <w:spacing w:val="-4"/>
                <w:lang w:val="ru-RU"/>
              </w:rPr>
              <w:t xml:space="preserve"> </w:t>
            </w:r>
            <w:r w:rsidRPr="00C97D50">
              <w:rPr>
                <w:lang w:val="ru-RU"/>
              </w:rPr>
              <w:t>книгах,</w:t>
            </w:r>
          </w:p>
          <w:p w:rsidR="005D5594" w:rsidRPr="00C97D50" w:rsidRDefault="005D5594" w:rsidP="00AE5A46">
            <w:pPr>
              <w:pStyle w:val="TableParagraph"/>
              <w:ind w:left="108" w:right="77"/>
              <w:rPr>
                <w:lang w:val="ru-RU"/>
              </w:rPr>
            </w:pPr>
            <w:r w:rsidRPr="00C97D50">
              <w:rPr>
                <w:lang w:val="ru-RU"/>
              </w:rPr>
              <w:t>художественных фильмах, телевизионных передачах, компьютерные</w:t>
            </w:r>
            <w:r w:rsidRPr="00C97D50">
              <w:rPr>
                <w:spacing w:val="-3"/>
                <w:lang w:val="ru-RU"/>
              </w:rPr>
              <w:t xml:space="preserve"> </w:t>
            </w:r>
            <w:r w:rsidRPr="00C97D50">
              <w:rPr>
                <w:lang w:val="ru-RU"/>
              </w:rPr>
              <w:t>игры; формирование умения различать добро и зло, отличать красивое</w:t>
            </w:r>
            <w:r w:rsidRPr="00C97D50">
              <w:rPr>
                <w:spacing w:val="-4"/>
                <w:lang w:val="ru-RU"/>
              </w:rPr>
              <w:t xml:space="preserve"> </w:t>
            </w:r>
            <w:proofErr w:type="gramStart"/>
            <w:r w:rsidRPr="00C97D50">
              <w:rPr>
                <w:lang w:val="ru-RU"/>
              </w:rPr>
              <w:t>от</w:t>
            </w:r>
            <w:proofErr w:type="gramEnd"/>
          </w:p>
          <w:p w:rsidR="005D5594" w:rsidRPr="00C97D50" w:rsidRDefault="005D5594" w:rsidP="00AE5A46">
            <w:pPr>
              <w:pStyle w:val="TableParagraph"/>
              <w:ind w:left="108" w:right="77"/>
              <w:rPr>
                <w:lang w:val="ru-RU"/>
              </w:rPr>
            </w:pPr>
            <w:r w:rsidRPr="00C97D50">
              <w:rPr>
                <w:lang w:val="ru-RU"/>
              </w:rPr>
              <w:t>безобразного, плохое от хорошего, созидательное от</w:t>
            </w:r>
            <w:r w:rsidRPr="00C97D50">
              <w:rPr>
                <w:spacing w:val="-1"/>
                <w:lang w:val="ru-RU"/>
              </w:rPr>
              <w:t xml:space="preserve"> </w:t>
            </w:r>
            <w:r w:rsidRPr="00C97D50">
              <w:rPr>
                <w:lang w:val="ru-RU"/>
              </w:rPr>
              <w:t>разрушительного;</w:t>
            </w:r>
          </w:p>
          <w:p w:rsidR="005D5594" w:rsidRPr="00C97D50" w:rsidRDefault="005D5594" w:rsidP="00AE5A46">
            <w:pPr>
              <w:pStyle w:val="TableParagraph"/>
              <w:ind w:left="108" w:right="77"/>
              <w:rPr>
                <w:lang w:val="ru-RU"/>
              </w:rPr>
            </w:pPr>
            <w:r w:rsidRPr="00C97D50">
              <w:rPr>
                <w:lang w:val="ru-RU"/>
              </w:rPr>
              <w:t xml:space="preserve">- проведение выставок </w:t>
            </w:r>
            <w:proofErr w:type="gramStart"/>
            <w:r w:rsidRPr="00C97D50">
              <w:rPr>
                <w:lang w:val="ru-RU"/>
              </w:rPr>
              <w:t>семейного</w:t>
            </w:r>
            <w:proofErr w:type="gramEnd"/>
          </w:p>
          <w:p w:rsidR="005D5594" w:rsidRPr="00C97D50" w:rsidRDefault="005D5594" w:rsidP="00AE5A46">
            <w:pPr>
              <w:pStyle w:val="TableParagraph"/>
              <w:ind w:left="108" w:right="77"/>
              <w:rPr>
                <w:lang w:val="ru-RU"/>
              </w:rPr>
            </w:pPr>
            <w:r w:rsidRPr="00C97D50">
              <w:rPr>
                <w:lang w:val="ru-RU"/>
              </w:rPr>
              <w:t xml:space="preserve">художественного творчества, музыкальных вечеров, реализация </w:t>
            </w:r>
            <w:proofErr w:type="spellStart"/>
            <w:r w:rsidRPr="00C97D50">
              <w:rPr>
                <w:lang w:val="ru-RU"/>
              </w:rPr>
              <w:t>культурно-</w:t>
            </w:r>
            <w:r w:rsidRPr="00C97D50">
              <w:rPr>
                <w:lang w:val="ru-RU"/>
              </w:rPr>
              <w:lastRenderedPageBreak/>
              <w:t>досуговых</w:t>
            </w:r>
            <w:proofErr w:type="spellEnd"/>
            <w:r w:rsidRPr="00C97D50">
              <w:rPr>
                <w:lang w:val="ru-RU"/>
              </w:rPr>
              <w:t xml:space="preserve"> программ, включая посещение объектов</w:t>
            </w:r>
          </w:p>
          <w:p w:rsidR="005D5594" w:rsidRPr="00C97D50" w:rsidRDefault="005D5594" w:rsidP="00AE5A46">
            <w:pPr>
              <w:pStyle w:val="TableParagraph"/>
              <w:ind w:left="108" w:right="77"/>
              <w:rPr>
                <w:lang w:val="ru-RU"/>
              </w:rPr>
            </w:pPr>
            <w:r w:rsidRPr="00C97D50">
              <w:rPr>
                <w:lang w:val="ru-RU"/>
              </w:rPr>
              <w:t>художественной культуры с последующим</w:t>
            </w:r>
          </w:p>
          <w:p w:rsidR="005D5594" w:rsidRPr="00C97D50" w:rsidRDefault="005D5594" w:rsidP="00AE5A46">
            <w:pPr>
              <w:pStyle w:val="TableParagraph"/>
              <w:ind w:left="108" w:right="77"/>
              <w:rPr>
                <w:lang w:val="ru-RU"/>
              </w:rPr>
            </w:pPr>
            <w:r w:rsidRPr="00C97D50">
              <w:rPr>
                <w:lang w:val="ru-RU"/>
              </w:rPr>
              <w:t>представлением в образовательном учреждении</w:t>
            </w:r>
            <w:r w:rsidRPr="00C97D50">
              <w:rPr>
                <w:spacing w:val="-7"/>
                <w:lang w:val="ru-RU"/>
              </w:rPr>
              <w:t xml:space="preserve"> </w:t>
            </w:r>
            <w:proofErr w:type="gramStart"/>
            <w:r w:rsidRPr="00C97D50">
              <w:rPr>
                <w:lang w:val="ru-RU"/>
              </w:rPr>
              <w:t>своих</w:t>
            </w:r>
            <w:proofErr w:type="gramEnd"/>
          </w:p>
          <w:p w:rsidR="005D5594" w:rsidRPr="00C97D50" w:rsidRDefault="005D5594" w:rsidP="00AE5A46">
            <w:pPr>
              <w:pStyle w:val="TableParagraph"/>
              <w:ind w:left="108" w:right="77"/>
              <w:rPr>
                <w:lang w:val="ru-RU"/>
              </w:rPr>
            </w:pPr>
            <w:r w:rsidRPr="00C97D50">
              <w:rPr>
                <w:lang w:val="ru-RU"/>
              </w:rPr>
              <w:t>впечатлений и</w:t>
            </w:r>
            <w:r w:rsidRPr="00C97D50">
              <w:rPr>
                <w:spacing w:val="-10"/>
                <w:lang w:val="ru-RU"/>
              </w:rPr>
              <w:t xml:space="preserve"> </w:t>
            </w:r>
            <w:r w:rsidRPr="00C97D50">
              <w:rPr>
                <w:lang w:val="ru-RU"/>
              </w:rPr>
              <w:t>созданных по мотивам экскурсий творческих</w:t>
            </w:r>
            <w:r w:rsidRPr="00C97D50">
              <w:rPr>
                <w:spacing w:val="1"/>
                <w:lang w:val="ru-RU"/>
              </w:rPr>
              <w:t xml:space="preserve"> </w:t>
            </w:r>
            <w:r w:rsidRPr="00C97D50">
              <w:rPr>
                <w:lang w:val="ru-RU"/>
              </w:rPr>
              <w:t>работ;</w:t>
            </w:r>
          </w:p>
          <w:p w:rsidR="005D5594" w:rsidRPr="00C97D50" w:rsidRDefault="005D5594" w:rsidP="00AE5A46">
            <w:pPr>
              <w:pStyle w:val="TableParagraph"/>
              <w:ind w:left="108" w:right="77"/>
              <w:rPr>
                <w:lang w:val="ru-RU"/>
              </w:rPr>
            </w:pPr>
            <w:r w:rsidRPr="00C97D50">
              <w:rPr>
                <w:lang w:val="ru-RU"/>
              </w:rPr>
              <w:t xml:space="preserve">- участие </w:t>
            </w:r>
            <w:proofErr w:type="gramStart"/>
            <w:r w:rsidRPr="00C97D50">
              <w:rPr>
                <w:lang w:val="ru-RU"/>
              </w:rPr>
              <w:t>в</w:t>
            </w:r>
            <w:proofErr w:type="gramEnd"/>
          </w:p>
          <w:p w:rsidR="005D5594" w:rsidRPr="00C97D50" w:rsidRDefault="005D5594" w:rsidP="00AE5A46">
            <w:pPr>
              <w:pStyle w:val="TableParagraph"/>
              <w:tabs>
                <w:tab w:val="left" w:pos="3196"/>
              </w:tabs>
              <w:spacing w:line="270" w:lineRule="atLeast"/>
              <w:ind w:left="108"/>
              <w:rPr>
                <w:lang w:val="ru-RU"/>
              </w:rPr>
            </w:pPr>
            <w:r w:rsidRPr="00C97D50">
              <w:rPr>
                <w:lang w:val="ru-RU"/>
              </w:rPr>
              <w:t xml:space="preserve">художественном </w:t>
            </w:r>
            <w:proofErr w:type="gramStart"/>
            <w:r w:rsidRPr="00C97D50">
              <w:rPr>
                <w:lang w:val="ru-RU"/>
              </w:rPr>
              <w:t>оформлении</w:t>
            </w:r>
            <w:proofErr w:type="gramEnd"/>
            <w:r w:rsidRPr="00C97D50">
              <w:rPr>
                <w:lang w:val="ru-RU"/>
              </w:rPr>
              <w:t xml:space="preserve"> кабинетов.</w:t>
            </w:r>
          </w:p>
        </w:tc>
      </w:tr>
    </w:tbl>
    <w:p w:rsidR="00382083" w:rsidRPr="008354D3" w:rsidRDefault="00382083" w:rsidP="00AE5A46">
      <w:pPr>
        <w:framePr w:w="10429" w:wrap="auto" w:hAnchor="text" w:x="851"/>
        <w:spacing w:line="274" w:lineRule="exact"/>
        <w:rPr>
          <w:sz w:val="24"/>
        </w:rPr>
        <w:sectPr w:rsidR="00382083" w:rsidRPr="008354D3" w:rsidSect="00432364">
          <w:footerReference w:type="default" r:id="rId9"/>
          <w:pgSz w:w="11910" w:h="16840" w:code="9"/>
          <w:pgMar w:top="1038" w:right="992" w:bottom="1202" w:left="1100" w:header="0" w:footer="919" w:gutter="0"/>
          <w:cols w:space="720"/>
          <w:titlePg/>
        </w:sectPr>
      </w:pPr>
    </w:p>
    <w:p w:rsidR="00E23597" w:rsidRPr="00481D5C" w:rsidRDefault="00E23597" w:rsidP="00C97D50">
      <w:pPr>
        <w:pStyle w:val="afe"/>
        <w:jc w:val="center"/>
        <w:rPr>
          <w:rFonts w:ascii="Times New Roman" w:hAnsi="Times New Roman"/>
          <w:b/>
          <w:sz w:val="24"/>
          <w:szCs w:val="24"/>
        </w:rPr>
      </w:pPr>
      <w:r w:rsidRPr="00481D5C">
        <w:rPr>
          <w:rFonts w:ascii="Times New Roman" w:hAnsi="Times New Roman"/>
          <w:b/>
          <w:sz w:val="24"/>
          <w:szCs w:val="24"/>
        </w:rPr>
        <w:lastRenderedPageBreak/>
        <w:t>2.4. Программа формирования экологической культуры,</w:t>
      </w:r>
    </w:p>
    <w:p w:rsidR="00E23597" w:rsidRDefault="00E23597" w:rsidP="00481D5C">
      <w:pPr>
        <w:pStyle w:val="afe"/>
        <w:jc w:val="center"/>
        <w:rPr>
          <w:rFonts w:ascii="Times New Roman" w:hAnsi="Times New Roman"/>
          <w:b/>
          <w:sz w:val="24"/>
          <w:szCs w:val="24"/>
        </w:rPr>
      </w:pPr>
      <w:r w:rsidRPr="00481D5C">
        <w:rPr>
          <w:rFonts w:ascii="Times New Roman" w:hAnsi="Times New Roman"/>
          <w:b/>
          <w:sz w:val="24"/>
          <w:szCs w:val="24"/>
        </w:rPr>
        <w:t>здорового и безопасного образа жизни</w:t>
      </w:r>
    </w:p>
    <w:p w:rsidR="00D474EB" w:rsidRDefault="00D474EB" w:rsidP="00481D5C">
      <w:pPr>
        <w:pStyle w:val="afe"/>
        <w:jc w:val="center"/>
        <w:rPr>
          <w:rFonts w:ascii="Times New Roman" w:hAnsi="Times New Roman"/>
          <w:b/>
          <w:sz w:val="24"/>
          <w:szCs w:val="24"/>
        </w:rPr>
      </w:pPr>
    </w:p>
    <w:p w:rsidR="00D474EB" w:rsidRPr="00D474EB" w:rsidRDefault="00D474EB"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Pr="00D474EB">
        <w:rPr>
          <w:rFonts w:ascii="Times New Roman" w:hAnsi="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D474EB" w:rsidRPr="00AD24A0" w:rsidRDefault="00AD24A0" w:rsidP="00071A01">
      <w:pPr>
        <w:pStyle w:val="afe"/>
        <w:spacing w:line="276" w:lineRule="auto"/>
        <w:jc w:val="both"/>
        <w:rPr>
          <w:rFonts w:ascii="Times New Roman" w:hAnsi="Times New Roman"/>
          <w:sz w:val="24"/>
          <w:szCs w:val="24"/>
        </w:rPr>
      </w:pPr>
      <w:r>
        <w:t xml:space="preserve">         </w:t>
      </w:r>
      <w:r w:rsidR="00D474EB" w:rsidRPr="00AD24A0">
        <w:rPr>
          <w:rFonts w:ascii="Times New Roman" w:hAnsi="Times New Roman"/>
          <w:sz w:val="24"/>
          <w:szCs w:val="24"/>
        </w:rPr>
        <w:t xml:space="preserve">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 </w:t>
      </w:r>
    </w:p>
    <w:p w:rsidR="00D474EB" w:rsidRPr="00AD24A0" w:rsidRDefault="00AD24A0" w:rsidP="0059548B">
      <w:pPr>
        <w:pStyle w:val="afe"/>
        <w:tabs>
          <w:tab w:val="left" w:pos="9072"/>
        </w:tabs>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p>
    <w:p w:rsidR="00D474EB" w:rsidRPr="00AD24A0" w:rsidRDefault="00AD24A0"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D474EB" w:rsidRPr="00AD24A0" w:rsidRDefault="00AD24A0"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D474EB" w:rsidRPr="00AD24A0" w:rsidRDefault="00AD24A0"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D474EB" w:rsidRPr="00AD24A0" w:rsidRDefault="00AD24A0"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D474EB" w:rsidRPr="00AD24A0" w:rsidRDefault="00AD24A0"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Основные задачи программы: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формирование познавательного интереса и бережного отношения к природе;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формирование представлений об основных компонентах культуры здоровья и здорового образа жизни;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формирование представлений о рациональной организации режима дня, учебы и отдыха, двигательной активности;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lastRenderedPageBreak/>
        <w:t xml:space="preserve">• формирование установок на использование здорового питания;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использование оптимальных двигательных режимов для обучающихся с учетом их возрастных, психофизических особенностей,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развитие потребности в занятиях физической культурой и спортом;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соблюдение здоровьесозидающих режимов дня;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развитие готовности самостоятельно поддерживать свое здоровье на основе использования навыков личной гигиены;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D474EB" w:rsidRPr="00AD24A0" w:rsidRDefault="00AD24A0"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При реализации программы соблюдаются следующие принципы: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«не навреди» одинаково первостепенен и для медицинских работников, и для педагогов, и для родителей, является основополагающим для всех участников образовательного процесса.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приоритета действий заботы о здоровье обучающихся и педагогов предполагает, что всё происходящее в образовательном учреждении должно оцениваться с позиции влияния на психофизиологическое состояние и здоровье обучающихся и учителей.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триединого представления о здоровье обуславливает необходимость 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непрерывности и преемственности определяет необходимость проводить здоровьесберегающую работу в образовательных учреждениях каждый день и на каждом уроке. • Принцип субъект-субъектного взаимоотношения с обучающимися предполагает решение проблемы заботы о здоровье обучающихся на двух уровнях: содержательном и процессуальном. • Принцип соответствия содержания и организации обучения возрастным, психофизическим особенностям обучающихся.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приоритета активных методов обучения предполагает более гармоничное развитие личности в условиях активного включения в процесс социального взаимодействия.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сочетания охранительной и тренирующей стратегий. Тренирующая стратегия построенная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 </w:t>
      </w:r>
    </w:p>
    <w:p w:rsidR="00D474EB"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формирования ответственности обучающихся за своё здоровье. Отсутствие у ребёнка, подростка чувства такой ответственности, по сути, сводит на нет все усилия по формированию культуры здоровья, так как не обеспечивает необходимых </w:t>
      </w:r>
      <w:r w:rsidRPr="00AD24A0">
        <w:rPr>
          <w:rFonts w:ascii="Times New Roman" w:hAnsi="Times New Roman"/>
          <w:sz w:val="24"/>
          <w:szCs w:val="24"/>
        </w:rPr>
        <w:lastRenderedPageBreak/>
        <w:t xml:space="preserve">психологических предпосылок для реализации знаний, умений, навыков в ситуации, требующей принятия решений, связанных со здоровьем. </w:t>
      </w:r>
    </w:p>
    <w:p w:rsidR="00AD24A0"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отсроченного результата. На старте работы, направленной на сохранение и укрепление здоровья школьников, необходимо помнить о возможности появления результатов через значительное время. </w:t>
      </w:r>
    </w:p>
    <w:p w:rsidR="00AD24A0"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Принцип контроля за результатами основан на получении обратной связи от всех участников, включённых в процесс реализации программы. </w:t>
      </w:r>
    </w:p>
    <w:p w:rsidR="00AD24A0" w:rsidRPr="00AD24A0" w:rsidRDefault="00AD24A0"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AD24A0"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создание экологически безопасной, здоровьесберегающей инфраструктуры общеобразовательной организации. </w:t>
      </w:r>
    </w:p>
    <w:p w:rsidR="00AD24A0"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реализация программы формирования экологической культуры и здорового образа жизни в урочной деятельности. </w:t>
      </w:r>
    </w:p>
    <w:p w:rsidR="00AD24A0"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реализация программы формирования экологической культуры и здорового образа жизни во внеурочной деятельности. </w:t>
      </w:r>
    </w:p>
    <w:p w:rsidR="00AD24A0" w:rsidRPr="00AD24A0"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сотрудничество с родителями (законными представителями). </w:t>
      </w:r>
    </w:p>
    <w:p w:rsidR="00E00676" w:rsidRDefault="00D474EB" w:rsidP="00071A01">
      <w:pPr>
        <w:pStyle w:val="afe"/>
        <w:spacing w:line="276" w:lineRule="auto"/>
        <w:jc w:val="both"/>
        <w:rPr>
          <w:rFonts w:ascii="Times New Roman" w:hAnsi="Times New Roman"/>
          <w:sz w:val="24"/>
          <w:szCs w:val="24"/>
        </w:rPr>
      </w:pPr>
      <w:r w:rsidRPr="00AD24A0">
        <w:rPr>
          <w:rFonts w:ascii="Times New Roman" w:hAnsi="Times New Roman"/>
          <w:sz w:val="24"/>
          <w:szCs w:val="24"/>
        </w:rPr>
        <w:t xml:space="preserve">• просветительская и методическая работа со специалистами общеобразовательной организации. </w:t>
      </w:r>
    </w:p>
    <w:p w:rsidR="00E00676" w:rsidRDefault="00E00676"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Программа реализуется на межпредметной основе путем интеграции в содержание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AD24A0" w:rsidRPr="00AD24A0" w:rsidRDefault="00E00676" w:rsidP="00071A01">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Программа формирования экологической культуры, здорового и безопасного образа жизни реализуется с 1 по 13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 ТМНР. </w:t>
      </w:r>
    </w:p>
    <w:p w:rsidR="00E13E06" w:rsidRPr="000A643C" w:rsidRDefault="00E00676" w:rsidP="000A643C">
      <w:pPr>
        <w:pStyle w:val="afe"/>
        <w:spacing w:line="276" w:lineRule="auto"/>
        <w:jc w:val="both"/>
        <w:rPr>
          <w:rFonts w:ascii="Times New Roman" w:hAnsi="Times New Roman"/>
          <w:sz w:val="24"/>
          <w:szCs w:val="24"/>
        </w:rPr>
      </w:pPr>
      <w:r>
        <w:rPr>
          <w:rFonts w:ascii="Times New Roman" w:hAnsi="Times New Roman"/>
          <w:sz w:val="24"/>
          <w:szCs w:val="24"/>
        </w:rPr>
        <w:t xml:space="preserve">          </w:t>
      </w:r>
      <w:r w:rsidR="00D474EB" w:rsidRPr="00AD24A0">
        <w:rPr>
          <w:rFonts w:ascii="Times New Roman" w:hAnsi="Times New Roman"/>
          <w:sz w:val="24"/>
          <w:szCs w:val="24"/>
        </w:rPr>
        <w:t xml:space="preserve">В программу также включены мероприятия, направленные на непосредственную работу с сотрудниками и специалистами образовательного учреждения, а так же родителями (законными представителями). </w:t>
      </w:r>
    </w:p>
    <w:p w:rsidR="009E269C" w:rsidRDefault="00D474EB" w:rsidP="009E269C">
      <w:pPr>
        <w:pStyle w:val="afe"/>
        <w:jc w:val="center"/>
        <w:rPr>
          <w:rFonts w:ascii="Times New Roman" w:hAnsi="Times New Roman"/>
          <w:b/>
          <w:sz w:val="24"/>
          <w:szCs w:val="24"/>
        </w:rPr>
      </w:pPr>
      <w:r w:rsidRPr="00F3581F">
        <w:rPr>
          <w:rFonts w:ascii="Times New Roman" w:hAnsi="Times New Roman"/>
          <w:b/>
          <w:sz w:val="24"/>
          <w:szCs w:val="24"/>
        </w:rPr>
        <w:t>Содержание программы формирования экологической культуры, здорового и безопасного образа жизни у обучающихся с умственной отсталостью (интеллектуальными нарушениями)</w:t>
      </w:r>
    </w:p>
    <w:p w:rsidR="009E269C" w:rsidRDefault="009E269C" w:rsidP="00F3581F">
      <w:pPr>
        <w:pStyle w:val="afe"/>
        <w:jc w:val="center"/>
        <w:rPr>
          <w:rFonts w:ascii="Times New Roman" w:hAnsi="Times New Roman"/>
          <w:b/>
          <w:sz w:val="24"/>
          <w:szCs w:val="24"/>
        </w:rPr>
      </w:pPr>
    </w:p>
    <w:tbl>
      <w:tblPr>
        <w:tblStyle w:val="afffc"/>
        <w:tblW w:w="9498" w:type="dxa"/>
        <w:tblInd w:w="-318" w:type="dxa"/>
        <w:tblLayout w:type="fixed"/>
        <w:tblLook w:val="04A0"/>
      </w:tblPr>
      <w:tblGrid>
        <w:gridCol w:w="2836"/>
        <w:gridCol w:w="3827"/>
        <w:gridCol w:w="2835"/>
      </w:tblGrid>
      <w:tr w:rsidR="00E21475" w:rsidRPr="00C97D50" w:rsidTr="004F34FE">
        <w:tc>
          <w:tcPr>
            <w:tcW w:w="2836" w:type="dxa"/>
          </w:tcPr>
          <w:p w:rsidR="009E269C" w:rsidRPr="00C97D50" w:rsidRDefault="009E269C" w:rsidP="00E13E06">
            <w:pPr>
              <w:pStyle w:val="TableParagraph"/>
              <w:spacing w:before="1" w:line="257" w:lineRule="exact"/>
              <w:jc w:val="center"/>
              <w:rPr>
                <w:b/>
                <w:sz w:val="20"/>
                <w:szCs w:val="20"/>
              </w:rPr>
            </w:pPr>
            <w:r w:rsidRPr="00C97D50">
              <w:rPr>
                <w:b/>
                <w:sz w:val="20"/>
                <w:szCs w:val="20"/>
              </w:rPr>
              <w:t>Направления</w:t>
            </w:r>
          </w:p>
        </w:tc>
        <w:tc>
          <w:tcPr>
            <w:tcW w:w="3827" w:type="dxa"/>
          </w:tcPr>
          <w:p w:rsidR="009E269C" w:rsidRPr="00C97D50" w:rsidRDefault="009E269C" w:rsidP="00E21475">
            <w:pPr>
              <w:pStyle w:val="TableParagraph"/>
              <w:spacing w:before="1" w:line="257" w:lineRule="exact"/>
              <w:ind w:left="34" w:right="33"/>
              <w:jc w:val="center"/>
              <w:rPr>
                <w:b/>
                <w:sz w:val="20"/>
                <w:szCs w:val="20"/>
              </w:rPr>
            </w:pPr>
            <w:r w:rsidRPr="00C97D50">
              <w:rPr>
                <w:b/>
                <w:sz w:val="20"/>
                <w:szCs w:val="20"/>
              </w:rPr>
              <w:t>Содержание</w:t>
            </w:r>
          </w:p>
        </w:tc>
        <w:tc>
          <w:tcPr>
            <w:tcW w:w="2835" w:type="dxa"/>
          </w:tcPr>
          <w:p w:rsidR="009E269C" w:rsidRPr="00C97D50" w:rsidRDefault="009E269C" w:rsidP="00E13E06">
            <w:pPr>
              <w:pStyle w:val="TableParagraph"/>
              <w:spacing w:before="1" w:line="257" w:lineRule="exact"/>
              <w:ind w:left="92" w:hanging="92"/>
              <w:jc w:val="center"/>
              <w:rPr>
                <w:b/>
                <w:sz w:val="20"/>
                <w:szCs w:val="20"/>
              </w:rPr>
            </w:pPr>
            <w:r w:rsidRPr="00C97D50">
              <w:rPr>
                <w:b/>
                <w:sz w:val="20"/>
                <w:szCs w:val="20"/>
              </w:rPr>
              <w:t>Формы</w:t>
            </w:r>
            <w:r w:rsidRPr="00C97D50">
              <w:rPr>
                <w:b/>
                <w:sz w:val="20"/>
                <w:szCs w:val="20"/>
                <w:lang w:val="ru-RU"/>
              </w:rPr>
              <w:t xml:space="preserve">  </w:t>
            </w:r>
            <w:r w:rsidRPr="00C97D50">
              <w:rPr>
                <w:b/>
                <w:sz w:val="20"/>
                <w:szCs w:val="20"/>
              </w:rPr>
              <w:t>работы</w:t>
            </w:r>
          </w:p>
        </w:tc>
      </w:tr>
      <w:tr w:rsidR="00E21475" w:rsidRPr="00C97D50" w:rsidTr="004F34FE">
        <w:tc>
          <w:tcPr>
            <w:tcW w:w="2836" w:type="dxa"/>
          </w:tcPr>
          <w:p w:rsidR="009E269C" w:rsidRPr="00C97D50" w:rsidRDefault="00E13E06" w:rsidP="009E269C">
            <w:pPr>
              <w:pStyle w:val="TableParagraph"/>
              <w:rPr>
                <w:b/>
                <w:sz w:val="20"/>
                <w:szCs w:val="20"/>
                <w:lang w:val="ru-RU"/>
              </w:rPr>
            </w:pPr>
            <w:r w:rsidRPr="00C97D50">
              <w:rPr>
                <w:b/>
                <w:sz w:val="20"/>
                <w:szCs w:val="20"/>
                <w:lang w:val="ru-RU"/>
              </w:rPr>
              <w:t xml:space="preserve">1. </w:t>
            </w:r>
            <w:r w:rsidR="009E269C" w:rsidRPr="00C97D50">
              <w:rPr>
                <w:b/>
                <w:sz w:val="20"/>
                <w:szCs w:val="20"/>
                <w:lang w:val="ru-RU"/>
              </w:rPr>
              <w:t>Формирование экологической культуры и</w:t>
            </w:r>
          </w:p>
          <w:p w:rsidR="009E269C" w:rsidRPr="00C97D50" w:rsidRDefault="009E269C" w:rsidP="009E269C">
            <w:pPr>
              <w:pStyle w:val="afe"/>
              <w:rPr>
                <w:rFonts w:ascii="Times New Roman" w:hAnsi="Times New Roman"/>
                <w:b/>
                <w:sz w:val="20"/>
                <w:szCs w:val="20"/>
              </w:rPr>
            </w:pPr>
            <w:r w:rsidRPr="00C97D50">
              <w:rPr>
                <w:rFonts w:ascii="Times New Roman" w:hAnsi="Times New Roman"/>
                <w:b/>
                <w:sz w:val="20"/>
                <w:szCs w:val="20"/>
              </w:rPr>
              <w:t>здорового образа жизни в процессе урочной деятельности</w:t>
            </w:r>
          </w:p>
        </w:tc>
        <w:tc>
          <w:tcPr>
            <w:tcW w:w="3827" w:type="dxa"/>
          </w:tcPr>
          <w:p w:rsidR="009E269C" w:rsidRPr="00C97D50" w:rsidRDefault="009E269C" w:rsidP="00B57304">
            <w:pPr>
              <w:pStyle w:val="TableParagraph"/>
              <w:numPr>
                <w:ilvl w:val="0"/>
                <w:numId w:val="54"/>
              </w:numPr>
              <w:tabs>
                <w:tab w:val="left" w:pos="0"/>
              </w:tabs>
              <w:ind w:hanging="107"/>
              <w:rPr>
                <w:sz w:val="20"/>
                <w:szCs w:val="20"/>
                <w:lang w:val="ru-RU"/>
              </w:rPr>
            </w:pPr>
            <w:r w:rsidRPr="00C97D50">
              <w:rPr>
                <w:sz w:val="20"/>
                <w:szCs w:val="20"/>
                <w:lang w:val="ru-RU"/>
              </w:rPr>
              <w:t>формирование представлений о собственных возможностях, о необходимом</w:t>
            </w:r>
            <w:r w:rsidRPr="00C97D50">
              <w:rPr>
                <w:spacing w:val="-10"/>
                <w:sz w:val="20"/>
                <w:szCs w:val="20"/>
                <w:lang w:val="ru-RU"/>
              </w:rPr>
              <w:t xml:space="preserve"> </w:t>
            </w:r>
            <w:r w:rsidRPr="00C97D50">
              <w:rPr>
                <w:sz w:val="20"/>
                <w:szCs w:val="20"/>
                <w:lang w:val="ru-RU"/>
              </w:rPr>
              <w:t>жизнеобеспечении;</w:t>
            </w:r>
          </w:p>
          <w:p w:rsidR="009E269C" w:rsidRPr="00C97D50" w:rsidRDefault="009E269C" w:rsidP="00B57304">
            <w:pPr>
              <w:pStyle w:val="TableParagraph"/>
              <w:numPr>
                <w:ilvl w:val="0"/>
                <w:numId w:val="54"/>
              </w:numPr>
              <w:tabs>
                <w:tab w:val="left" w:pos="0"/>
              </w:tabs>
              <w:ind w:right="175" w:hanging="107"/>
              <w:rPr>
                <w:sz w:val="20"/>
                <w:szCs w:val="20"/>
                <w:lang w:val="ru-RU"/>
              </w:rPr>
            </w:pPr>
            <w:r w:rsidRPr="00C97D50">
              <w:rPr>
                <w:sz w:val="20"/>
                <w:szCs w:val="20"/>
                <w:lang w:val="ru-RU"/>
              </w:rPr>
              <w:t>формирование элементарных социально- бытовых умений, используемых</w:t>
            </w:r>
            <w:r w:rsidRPr="00C97D50">
              <w:rPr>
                <w:spacing w:val="1"/>
                <w:sz w:val="20"/>
                <w:szCs w:val="20"/>
                <w:lang w:val="ru-RU"/>
              </w:rPr>
              <w:t xml:space="preserve"> </w:t>
            </w:r>
            <w:r w:rsidRPr="00C97D50">
              <w:rPr>
                <w:sz w:val="20"/>
                <w:szCs w:val="20"/>
                <w:lang w:val="ru-RU"/>
              </w:rPr>
              <w:t>в</w:t>
            </w:r>
            <w:r w:rsidR="00E21475" w:rsidRPr="00C97D50">
              <w:rPr>
                <w:sz w:val="20"/>
                <w:szCs w:val="20"/>
                <w:lang w:val="ru-RU"/>
              </w:rPr>
              <w:t xml:space="preserve"> </w:t>
            </w:r>
            <w:r w:rsidRPr="00C97D50">
              <w:rPr>
                <w:sz w:val="20"/>
                <w:szCs w:val="20"/>
                <w:lang w:val="ru-RU"/>
              </w:rPr>
              <w:t>повседневной жизни (гигиенические навыки: мытьё рук, лица, посещение туалета; представления о режиме питания, правила приема пищи и пр.);</w:t>
            </w:r>
          </w:p>
          <w:p w:rsidR="009E269C" w:rsidRPr="00C97D50" w:rsidRDefault="009E269C" w:rsidP="00B57304">
            <w:pPr>
              <w:pStyle w:val="TableParagraph"/>
              <w:numPr>
                <w:ilvl w:val="0"/>
                <w:numId w:val="54"/>
              </w:numPr>
              <w:tabs>
                <w:tab w:val="left" w:pos="0"/>
              </w:tabs>
              <w:ind w:right="133" w:hanging="107"/>
              <w:rPr>
                <w:sz w:val="20"/>
                <w:szCs w:val="20"/>
                <w:lang w:val="ru-RU"/>
              </w:rPr>
            </w:pPr>
            <w:r w:rsidRPr="00C97D50">
              <w:rPr>
                <w:sz w:val="20"/>
                <w:szCs w:val="20"/>
                <w:lang w:val="ru-RU"/>
              </w:rPr>
              <w:t xml:space="preserve">формирование знаний, умений и навыков в области техники безопасности в различных областях жизнедеятельности (безопасное </w:t>
            </w:r>
            <w:r w:rsidRPr="00C97D50">
              <w:rPr>
                <w:sz w:val="20"/>
                <w:szCs w:val="20"/>
                <w:lang w:val="ru-RU"/>
              </w:rPr>
              <w:lastRenderedPageBreak/>
              <w:t>поведение на уроках, во</w:t>
            </w:r>
            <w:r w:rsidRPr="00C97D50">
              <w:rPr>
                <w:spacing w:val="-17"/>
                <w:sz w:val="20"/>
                <w:szCs w:val="20"/>
                <w:lang w:val="ru-RU"/>
              </w:rPr>
              <w:t xml:space="preserve"> </w:t>
            </w:r>
            <w:r w:rsidRPr="00C97D50">
              <w:rPr>
                <w:sz w:val="20"/>
                <w:szCs w:val="20"/>
                <w:lang w:val="ru-RU"/>
              </w:rPr>
              <w:t>время перемен, в процессе перехода из одного кабинета в другой и пр.;</w:t>
            </w:r>
            <w:r w:rsidRPr="00C97D50">
              <w:rPr>
                <w:spacing w:val="-3"/>
                <w:sz w:val="20"/>
                <w:szCs w:val="20"/>
                <w:lang w:val="ru-RU"/>
              </w:rPr>
              <w:t xml:space="preserve"> </w:t>
            </w:r>
            <w:r w:rsidRPr="00C97D50">
              <w:rPr>
                <w:sz w:val="20"/>
                <w:szCs w:val="20"/>
                <w:lang w:val="ru-RU"/>
              </w:rPr>
              <w:t>техника</w:t>
            </w:r>
          </w:p>
          <w:p w:rsidR="009E269C" w:rsidRPr="00C97D50" w:rsidRDefault="009E269C" w:rsidP="009E269C">
            <w:pPr>
              <w:pStyle w:val="TableParagraph"/>
              <w:tabs>
                <w:tab w:val="left" w:pos="0"/>
              </w:tabs>
              <w:ind w:left="107" w:hanging="107"/>
              <w:rPr>
                <w:sz w:val="20"/>
                <w:szCs w:val="20"/>
                <w:lang w:val="ru-RU"/>
              </w:rPr>
            </w:pPr>
            <w:r w:rsidRPr="00C97D50">
              <w:rPr>
                <w:sz w:val="20"/>
                <w:szCs w:val="20"/>
                <w:lang w:val="ru-RU"/>
              </w:rPr>
              <w:t>безопасности при работе с инструментами (ножницы, резак и пр.);</w:t>
            </w:r>
          </w:p>
          <w:p w:rsidR="009E269C" w:rsidRPr="00C97D50" w:rsidRDefault="009E269C" w:rsidP="00B57304">
            <w:pPr>
              <w:pStyle w:val="TableParagraph"/>
              <w:numPr>
                <w:ilvl w:val="0"/>
                <w:numId w:val="54"/>
              </w:numPr>
              <w:tabs>
                <w:tab w:val="left" w:pos="0"/>
              </w:tabs>
              <w:ind w:right="148" w:hanging="107"/>
              <w:rPr>
                <w:sz w:val="20"/>
                <w:szCs w:val="20"/>
                <w:lang w:val="ru-RU"/>
              </w:rPr>
            </w:pPr>
            <w:r w:rsidRPr="00C97D50">
              <w:rPr>
                <w:sz w:val="20"/>
                <w:szCs w:val="20"/>
                <w:lang w:val="ru-RU"/>
              </w:rPr>
              <w:t>формирование и закрепление гигиенических умений и навыков чтения</w:t>
            </w:r>
            <w:r w:rsidRPr="00C97D50">
              <w:rPr>
                <w:spacing w:val="-18"/>
                <w:sz w:val="20"/>
                <w:szCs w:val="20"/>
                <w:lang w:val="ru-RU"/>
              </w:rPr>
              <w:t xml:space="preserve"> </w:t>
            </w:r>
            <w:r w:rsidRPr="00C97D50">
              <w:rPr>
                <w:sz w:val="20"/>
                <w:szCs w:val="20"/>
                <w:lang w:val="ru-RU"/>
              </w:rPr>
              <w:t>и письма (правильная осанка, положение книги, тетради</w:t>
            </w:r>
            <w:r w:rsidRPr="00C97D50">
              <w:rPr>
                <w:spacing w:val="-3"/>
                <w:sz w:val="20"/>
                <w:szCs w:val="20"/>
                <w:lang w:val="ru-RU"/>
              </w:rPr>
              <w:t xml:space="preserve"> </w:t>
            </w:r>
            <w:r w:rsidRPr="00C97D50">
              <w:rPr>
                <w:sz w:val="20"/>
                <w:szCs w:val="20"/>
                <w:lang w:val="ru-RU"/>
              </w:rPr>
              <w:t>т.д.);</w:t>
            </w:r>
          </w:p>
          <w:p w:rsidR="009E269C" w:rsidRPr="00C97D50" w:rsidRDefault="009E269C" w:rsidP="00B57304">
            <w:pPr>
              <w:pStyle w:val="TableParagraph"/>
              <w:numPr>
                <w:ilvl w:val="0"/>
                <w:numId w:val="54"/>
              </w:numPr>
              <w:tabs>
                <w:tab w:val="left" w:pos="0"/>
              </w:tabs>
              <w:ind w:right="681" w:hanging="107"/>
              <w:jc w:val="both"/>
              <w:rPr>
                <w:sz w:val="20"/>
                <w:szCs w:val="20"/>
                <w:lang w:val="ru-RU"/>
              </w:rPr>
            </w:pPr>
            <w:r w:rsidRPr="00C97D50">
              <w:rPr>
                <w:sz w:val="20"/>
                <w:szCs w:val="20"/>
                <w:lang w:val="ru-RU"/>
              </w:rPr>
              <w:t>формирование навыков правильной осанки в статических положениях и в движении;</w:t>
            </w:r>
          </w:p>
          <w:p w:rsidR="009E269C" w:rsidRPr="00C97D50" w:rsidRDefault="009E269C" w:rsidP="00B57304">
            <w:pPr>
              <w:pStyle w:val="TableParagraph"/>
              <w:numPr>
                <w:ilvl w:val="0"/>
                <w:numId w:val="54"/>
              </w:numPr>
              <w:tabs>
                <w:tab w:val="left" w:pos="0"/>
              </w:tabs>
              <w:ind w:right="597" w:hanging="107"/>
              <w:rPr>
                <w:sz w:val="20"/>
                <w:szCs w:val="20"/>
                <w:lang w:val="ru-RU"/>
              </w:rPr>
            </w:pPr>
            <w:r w:rsidRPr="00C97D50">
              <w:rPr>
                <w:sz w:val="20"/>
                <w:szCs w:val="20"/>
                <w:lang w:val="ru-RU"/>
              </w:rPr>
              <w:t>расширение сенсомоторного опыта в процессе работы с натуральными материалами;</w:t>
            </w:r>
          </w:p>
          <w:p w:rsidR="009E269C" w:rsidRPr="00C97D50" w:rsidRDefault="009E269C" w:rsidP="00B57304">
            <w:pPr>
              <w:pStyle w:val="TableParagraph"/>
              <w:numPr>
                <w:ilvl w:val="0"/>
                <w:numId w:val="54"/>
              </w:numPr>
              <w:tabs>
                <w:tab w:val="left" w:pos="0"/>
              </w:tabs>
              <w:ind w:right="-116" w:hanging="107"/>
              <w:rPr>
                <w:sz w:val="20"/>
                <w:szCs w:val="20"/>
                <w:lang w:val="ru-RU"/>
              </w:rPr>
            </w:pPr>
            <w:r w:rsidRPr="00C97D50">
              <w:rPr>
                <w:sz w:val="20"/>
                <w:szCs w:val="20"/>
                <w:lang w:val="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(интеграция с предметами «Окружающий</w:t>
            </w:r>
            <w:r w:rsidRPr="00C97D50">
              <w:rPr>
                <w:spacing w:val="-13"/>
                <w:sz w:val="20"/>
                <w:szCs w:val="20"/>
                <w:lang w:val="ru-RU"/>
              </w:rPr>
              <w:t xml:space="preserve"> </w:t>
            </w:r>
            <w:r w:rsidRPr="00C97D50">
              <w:rPr>
                <w:sz w:val="20"/>
                <w:szCs w:val="20"/>
                <w:lang w:val="ru-RU"/>
              </w:rPr>
              <w:t>природный мир», «Окружающий социальный мир»);</w:t>
            </w:r>
          </w:p>
          <w:p w:rsidR="009E269C" w:rsidRPr="00C97D50" w:rsidRDefault="009E269C" w:rsidP="00B57304">
            <w:pPr>
              <w:pStyle w:val="TableParagraph"/>
              <w:numPr>
                <w:ilvl w:val="0"/>
                <w:numId w:val="54"/>
              </w:numPr>
              <w:tabs>
                <w:tab w:val="left" w:pos="0"/>
              </w:tabs>
              <w:ind w:right="254" w:hanging="107"/>
              <w:rPr>
                <w:sz w:val="20"/>
                <w:szCs w:val="20"/>
                <w:lang w:val="ru-RU"/>
              </w:rPr>
            </w:pPr>
            <w:r w:rsidRPr="00C97D50">
              <w:rPr>
                <w:sz w:val="20"/>
                <w:szCs w:val="20"/>
                <w:lang w:val="ru-RU"/>
              </w:rPr>
              <w:t>развитие экологического сознания</w:t>
            </w:r>
            <w:r w:rsidRPr="00C97D50">
              <w:rPr>
                <w:spacing w:val="-12"/>
                <w:sz w:val="20"/>
                <w:szCs w:val="20"/>
                <w:lang w:val="ru-RU"/>
              </w:rPr>
              <w:t xml:space="preserve"> </w:t>
            </w:r>
            <w:r w:rsidRPr="00C97D50">
              <w:rPr>
                <w:sz w:val="20"/>
                <w:szCs w:val="20"/>
                <w:lang w:val="ru-RU"/>
              </w:rPr>
              <w:t>через знакомство с объектами окружающего мира, их разнообразными характеристиками;</w:t>
            </w:r>
          </w:p>
          <w:p w:rsidR="009E269C" w:rsidRPr="00C97D50" w:rsidRDefault="009E269C" w:rsidP="00B57304">
            <w:pPr>
              <w:pStyle w:val="TableParagraph"/>
              <w:numPr>
                <w:ilvl w:val="0"/>
                <w:numId w:val="54"/>
              </w:numPr>
              <w:tabs>
                <w:tab w:val="left" w:pos="0"/>
              </w:tabs>
              <w:ind w:right="225" w:hanging="107"/>
              <w:rPr>
                <w:sz w:val="20"/>
                <w:szCs w:val="20"/>
                <w:lang w:val="ru-RU"/>
              </w:rPr>
            </w:pPr>
            <w:r w:rsidRPr="00C97D50">
              <w:rPr>
                <w:sz w:val="20"/>
                <w:szCs w:val="20"/>
                <w:lang w:val="ru-RU"/>
              </w:rPr>
              <w:t>формирование ценностных отношений</w:t>
            </w:r>
            <w:r w:rsidRPr="00C97D50">
              <w:rPr>
                <w:spacing w:val="-12"/>
                <w:sz w:val="20"/>
                <w:szCs w:val="20"/>
                <w:lang w:val="ru-RU"/>
              </w:rPr>
              <w:t xml:space="preserve"> </w:t>
            </w:r>
            <w:r w:rsidRPr="00C97D50">
              <w:rPr>
                <w:sz w:val="20"/>
                <w:szCs w:val="20"/>
                <w:lang w:val="ru-RU"/>
              </w:rPr>
              <w:t>к природе и всем формам</w:t>
            </w:r>
            <w:r w:rsidRPr="00C97D50">
              <w:rPr>
                <w:spacing w:val="-1"/>
                <w:sz w:val="20"/>
                <w:szCs w:val="20"/>
                <w:lang w:val="ru-RU"/>
              </w:rPr>
              <w:t xml:space="preserve"> </w:t>
            </w:r>
            <w:r w:rsidRPr="00C97D50">
              <w:rPr>
                <w:sz w:val="20"/>
                <w:szCs w:val="20"/>
                <w:lang w:val="ru-RU"/>
              </w:rPr>
              <w:t>жизни;</w:t>
            </w:r>
          </w:p>
          <w:p w:rsidR="009E269C" w:rsidRPr="00C97D50" w:rsidRDefault="009E269C" w:rsidP="00B57304">
            <w:pPr>
              <w:pStyle w:val="TableParagraph"/>
              <w:numPr>
                <w:ilvl w:val="0"/>
                <w:numId w:val="54"/>
              </w:numPr>
              <w:tabs>
                <w:tab w:val="left" w:pos="0"/>
              </w:tabs>
              <w:ind w:right="448" w:hanging="107"/>
              <w:rPr>
                <w:sz w:val="20"/>
                <w:szCs w:val="20"/>
                <w:lang w:val="ru-RU"/>
              </w:rPr>
            </w:pPr>
            <w:r w:rsidRPr="00C97D50">
              <w:rPr>
                <w:sz w:val="20"/>
                <w:szCs w:val="20"/>
                <w:lang w:val="ru-RU"/>
              </w:rPr>
              <w:t>формирование понимания необходимости бережного отношения</w:t>
            </w:r>
            <w:r w:rsidRPr="00C97D50">
              <w:rPr>
                <w:spacing w:val="-11"/>
                <w:sz w:val="20"/>
                <w:szCs w:val="20"/>
                <w:lang w:val="ru-RU"/>
              </w:rPr>
              <w:t xml:space="preserve"> </w:t>
            </w:r>
            <w:r w:rsidRPr="00C97D50">
              <w:rPr>
                <w:sz w:val="20"/>
                <w:szCs w:val="20"/>
                <w:lang w:val="ru-RU"/>
              </w:rPr>
              <w:t>к растениям и</w:t>
            </w:r>
            <w:r w:rsidRPr="00C97D50">
              <w:rPr>
                <w:spacing w:val="-2"/>
                <w:sz w:val="20"/>
                <w:szCs w:val="20"/>
                <w:lang w:val="ru-RU"/>
              </w:rPr>
              <w:t xml:space="preserve"> </w:t>
            </w:r>
            <w:r w:rsidRPr="00C97D50">
              <w:rPr>
                <w:sz w:val="20"/>
                <w:szCs w:val="20"/>
                <w:lang w:val="ru-RU"/>
              </w:rPr>
              <w:t>животным;</w:t>
            </w:r>
          </w:p>
          <w:p w:rsidR="009E269C" w:rsidRPr="00C97D50" w:rsidRDefault="009E269C" w:rsidP="009E269C">
            <w:pPr>
              <w:pStyle w:val="TableParagraph"/>
              <w:tabs>
                <w:tab w:val="left" w:pos="0"/>
              </w:tabs>
              <w:spacing w:line="272" w:lineRule="exact"/>
              <w:ind w:left="107" w:hanging="107"/>
              <w:rPr>
                <w:sz w:val="20"/>
                <w:szCs w:val="20"/>
              </w:rPr>
            </w:pPr>
            <w:r w:rsidRPr="00C97D50">
              <w:rPr>
                <w:sz w:val="20"/>
                <w:szCs w:val="20"/>
              </w:rPr>
              <w:t>-элементарный опыт</w:t>
            </w:r>
            <w:r w:rsidRPr="00C97D50">
              <w:rPr>
                <w:sz w:val="20"/>
                <w:szCs w:val="20"/>
                <w:lang w:val="ru-RU"/>
              </w:rPr>
              <w:t xml:space="preserve"> </w:t>
            </w:r>
            <w:r w:rsidRPr="00C97D50">
              <w:rPr>
                <w:sz w:val="20"/>
                <w:szCs w:val="20"/>
              </w:rPr>
              <w:t>природоохранительной деятельности;</w:t>
            </w:r>
          </w:p>
          <w:p w:rsidR="009E269C" w:rsidRPr="00C97D50" w:rsidRDefault="009E269C" w:rsidP="00B57304">
            <w:pPr>
              <w:pStyle w:val="TableParagraph"/>
              <w:numPr>
                <w:ilvl w:val="0"/>
                <w:numId w:val="55"/>
              </w:numPr>
              <w:tabs>
                <w:tab w:val="left" w:pos="0"/>
              </w:tabs>
              <w:ind w:right="179" w:hanging="107"/>
              <w:rPr>
                <w:sz w:val="20"/>
                <w:szCs w:val="20"/>
                <w:lang w:val="ru-RU"/>
              </w:rPr>
            </w:pPr>
            <w:r w:rsidRPr="00C97D50">
              <w:rPr>
                <w:sz w:val="20"/>
                <w:szCs w:val="20"/>
                <w:lang w:val="ru-RU"/>
              </w:rPr>
              <w:t>формирование установки на безопасный, здоровый образ</w:t>
            </w:r>
            <w:r w:rsidRPr="00C97D50">
              <w:rPr>
                <w:spacing w:val="-1"/>
                <w:sz w:val="20"/>
                <w:szCs w:val="20"/>
                <w:lang w:val="ru-RU"/>
              </w:rPr>
              <w:t xml:space="preserve"> </w:t>
            </w:r>
            <w:r w:rsidRPr="00C97D50">
              <w:rPr>
                <w:sz w:val="20"/>
                <w:szCs w:val="20"/>
                <w:lang w:val="ru-RU"/>
              </w:rPr>
              <w:t>жизни;</w:t>
            </w:r>
          </w:p>
          <w:p w:rsidR="009E269C" w:rsidRPr="00C97D50" w:rsidRDefault="009E269C" w:rsidP="00B57304">
            <w:pPr>
              <w:pStyle w:val="TableParagraph"/>
              <w:numPr>
                <w:ilvl w:val="0"/>
                <w:numId w:val="55"/>
              </w:numPr>
              <w:tabs>
                <w:tab w:val="left" w:pos="0"/>
              </w:tabs>
              <w:ind w:right="957" w:hanging="107"/>
              <w:rPr>
                <w:sz w:val="20"/>
                <w:szCs w:val="20"/>
                <w:lang w:val="ru-RU"/>
              </w:rPr>
            </w:pPr>
            <w:r w:rsidRPr="00C97D50">
              <w:rPr>
                <w:sz w:val="20"/>
                <w:szCs w:val="20"/>
                <w:lang w:val="ru-RU"/>
              </w:rPr>
              <w:t>овладение начальными</w:t>
            </w:r>
            <w:r w:rsidRPr="00C97D50">
              <w:rPr>
                <w:spacing w:val="-11"/>
                <w:sz w:val="20"/>
                <w:szCs w:val="20"/>
                <w:lang w:val="ru-RU"/>
              </w:rPr>
              <w:t xml:space="preserve"> </w:t>
            </w:r>
            <w:r w:rsidRPr="00C97D50">
              <w:rPr>
                <w:sz w:val="20"/>
                <w:szCs w:val="20"/>
                <w:lang w:val="ru-RU"/>
              </w:rPr>
              <w:t>навыками адаптации в изменяющемся и развивающемся</w:t>
            </w:r>
            <w:r w:rsidRPr="00C97D50">
              <w:rPr>
                <w:spacing w:val="-1"/>
                <w:sz w:val="20"/>
                <w:szCs w:val="20"/>
                <w:lang w:val="ru-RU"/>
              </w:rPr>
              <w:t xml:space="preserve"> </w:t>
            </w:r>
            <w:r w:rsidRPr="00C97D50">
              <w:rPr>
                <w:sz w:val="20"/>
                <w:szCs w:val="20"/>
                <w:lang w:val="ru-RU"/>
              </w:rPr>
              <w:t>мире;</w:t>
            </w:r>
          </w:p>
          <w:p w:rsidR="009E269C" w:rsidRPr="00C97D50" w:rsidRDefault="009E269C" w:rsidP="00B57304">
            <w:pPr>
              <w:pStyle w:val="TableParagraph"/>
              <w:numPr>
                <w:ilvl w:val="0"/>
                <w:numId w:val="55"/>
              </w:numPr>
              <w:tabs>
                <w:tab w:val="left" w:pos="0"/>
              </w:tabs>
              <w:ind w:right="278" w:hanging="107"/>
              <w:rPr>
                <w:sz w:val="20"/>
                <w:szCs w:val="20"/>
                <w:lang w:val="ru-RU"/>
              </w:rPr>
            </w:pPr>
            <w:r w:rsidRPr="00C97D50">
              <w:rPr>
                <w:sz w:val="20"/>
                <w:szCs w:val="20"/>
                <w:lang w:val="ru-RU"/>
              </w:rPr>
              <w:t>формирование способности к принятию социального окружения, формирование умения определить свое место в нем, принятие ценностей и социальных</w:t>
            </w:r>
            <w:r w:rsidRPr="00C97D50">
              <w:rPr>
                <w:spacing w:val="-16"/>
                <w:sz w:val="20"/>
                <w:szCs w:val="20"/>
                <w:lang w:val="ru-RU"/>
              </w:rPr>
              <w:t xml:space="preserve"> </w:t>
            </w:r>
            <w:r w:rsidRPr="00C97D50">
              <w:rPr>
                <w:sz w:val="20"/>
                <w:szCs w:val="20"/>
                <w:lang w:val="ru-RU"/>
              </w:rPr>
              <w:t>ролей, соответствующих индивидуальному развитию</w:t>
            </w:r>
            <w:r w:rsidRPr="00C97D50">
              <w:rPr>
                <w:spacing w:val="-1"/>
                <w:sz w:val="20"/>
                <w:szCs w:val="20"/>
                <w:lang w:val="ru-RU"/>
              </w:rPr>
              <w:t xml:space="preserve"> </w:t>
            </w:r>
            <w:r w:rsidRPr="00C97D50">
              <w:rPr>
                <w:sz w:val="20"/>
                <w:szCs w:val="20"/>
                <w:lang w:val="ru-RU"/>
              </w:rPr>
              <w:t>ребенка;</w:t>
            </w:r>
          </w:p>
          <w:p w:rsidR="009E269C" w:rsidRPr="00C97D50" w:rsidRDefault="009E269C" w:rsidP="00B57304">
            <w:pPr>
              <w:pStyle w:val="TableParagraph"/>
              <w:numPr>
                <w:ilvl w:val="0"/>
                <w:numId w:val="55"/>
              </w:numPr>
              <w:tabs>
                <w:tab w:val="left" w:pos="0"/>
              </w:tabs>
              <w:ind w:hanging="107"/>
              <w:rPr>
                <w:sz w:val="20"/>
                <w:szCs w:val="20"/>
              </w:rPr>
            </w:pPr>
            <w:r w:rsidRPr="00C97D50">
              <w:rPr>
                <w:sz w:val="20"/>
                <w:szCs w:val="20"/>
              </w:rPr>
              <w:t>формирование этических</w:t>
            </w:r>
            <w:r w:rsidRPr="00C97D50">
              <w:rPr>
                <w:spacing w:val="-1"/>
                <w:sz w:val="20"/>
                <w:szCs w:val="20"/>
              </w:rPr>
              <w:t xml:space="preserve"> </w:t>
            </w:r>
            <w:r w:rsidRPr="00C97D50">
              <w:rPr>
                <w:sz w:val="20"/>
                <w:szCs w:val="20"/>
              </w:rPr>
              <w:t>чувств,</w:t>
            </w:r>
          </w:p>
          <w:p w:rsidR="009E269C" w:rsidRPr="00C97D50" w:rsidRDefault="009E269C" w:rsidP="009E269C">
            <w:pPr>
              <w:pStyle w:val="TableParagraph"/>
              <w:tabs>
                <w:tab w:val="left" w:pos="0"/>
              </w:tabs>
              <w:ind w:left="107" w:right="600" w:hanging="107"/>
              <w:rPr>
                <w:sz w:val="20"/>
                <w:szCs w:val="20"/>
                <w:lang w:val="ru-RU"/>
              </w:rPr>
            </w:pPr>
            <w:r w:rsidRPr="00C97D50">
              <w:rPr>
                <w:sz w:val="20"/>
                <w:szCs w:val="20"/>
                <w:lang w:val="ru-RU"/>
              </w:rPr>
              <w:t>доброжелательности и эмоционально- нравственной отзывчивости,</w:t>
            </w:r>
          </w:p>
          <w:p w:rsidR="009E269C" w:rsidRPr="00C97D50" w:rsidRDefault="009E269C" w:rsidP="009E269C">
            <w:pPr>
              <w:pStyle w:val="TableParagraph"/>
              <w:tabs>
                <w:tab w:val="left" w:pos="0"/>
              </w:tabs>
              <w:spacing w:line="257" w:lineRule="exact"/>
              <w:ind w:left="107" w:hanging="107"/>
              <w:rPr>
                <w:sz w:val="20"/>
                <w:szCs w:val="20"/>
                <w:lang w:val="ru-RU"/>
              </w:rPr>
            </w:pPr>
            <w:r w:rsidRPr="00C97D50">
              <w:rPr>
                <w:sz w:val="20"/>
                <w:szCs w:val="20"/>
              </w:rPr>
              <w:t>сопереживания чувствам других людей.</w:t>
            </w:r>
          </w:p>
        </w:tc>
        <w:tc>
          <w:tcPr>
            <w:tcW w:w="2835" w:type="dxa"/>
          </w:tcPr>
          <w:p w:rsidR="009E269C" w:rsidRPr="00C97D50" w:rsidRDefault="009E269C" w:rsidP="009E269C">
            <w:pPr>
              <w:pStyle w:val="TableParagraph"/>
              <w:tabs>
                <w:tab w:val="left" w:pos="0"/>
              </w:tabs>
              <w:ind w:left="34" w:right="-1"/>
              <w:rPr>
                <w:sz w:val="20"/>
                <w:szCs w:val="20"/>
                <w:lang w:val="ru-RU"/>
              </w:rPr>
            </w:pPr>
            <w:r w:rsidRPr="00C97D50">
              <w:rPr>
                <w:sz w:val="20"/>
                <w:szCs w:val="20"/>
                <w:lang w:val="ru-RU"/>
              </w:rPr>
              <w:lastRenderedPageBreak/>
              <w:t>-  ежедневные наблюдения</w:t>
            </w:r>
            <w:r w:rsidRPr="00C97D50">
              <w:rPr>
                <w:spacing w:val="-4"/>
                <w:sz w:val="20"/>
                <w:szCs w:val="20"/>
                <w:lang w:val="ru-RU"/>
              </w:rPr>
              <w:t xml:space="preserve"> </w:t>
            </w:r>
            <w:r w:rsidRPr="00C97D50">
              <w:rPr>
                <w:sz w:val="20"/>
                <w:szCs w:val="20"/>
                <w:lang w:val="ru-RU"/>
              </w:rPr>
              <w:t>за</w:t>
            </w:r>
          </w:p>
          <w:p w:rsidR="009E269C" w:rsidRPr="00C97D50" w:rsidRDefault="009E269C" w:rsidP="009E269C">
            <w:pPr>
              <w:pStyle w:val="TableParagraph"/>
              <w:tabs>
                <w:tab w:val="left" w:pos="0"/>
              </w:tabs>
              <w:ind w:left="29" w:right="-1" w:firstLine="5"/>
              <w:rPr>
                <w:sz w:val="20"/>
                <w:szCs w:val="20"/>
                <w:lang w:val="ru-RU"/>
              </w:rPr>
            </w:pPr>
            <w:r w:rsidRPr="00C97D50">
              <w:rPr>
                <w:sz w:val="20"/>
                <w:szCs w:val="20"/>
                <w:lang w:val="ru-RU"/>
              </w:rPr>
              <w:t>погодой, природой, экскурсии, беседы;</w:t>
            </w:r>
          </w:p>
          <w:p w:rsidR="009E269C" w:rsidRPr="00C97D50" w:rsidRDefault="009E269C" w:rsidP="009E269C">
            <w:pPr>
              <w:pStyle w:val="TableParagraph"/>
              <w:tabs>
                <w:tab w:val="left" w:pos="0"/>
              </w:tabs>
              <w:ind w:left="34" w:right="-1"/>
              <w:rPr>
                <w:sz w:val="20"/>
                <w:szCs w:val="20"/>
                <w:lang w:val="ru-RU"/>
              </w:rPr>
            </w:pPr>
            <w:r w:rsidRPr="00C97D50">
              <w:rPr>
                <w:sz w:val="20"/>
                <w:szCs w:val="20"/>
                <w:lang w:val="ru-RU"/>
              </w:rPr>
              <w:t>- просмотр тематических видеофильмов, сюжетов;</w:t>
            </w:r>
          </w:p>
          <w:p w:rsidR="009E269C" w:rsidRPr="00C97D50" w:rsidRDefault="009E269C" w:rsidP="009E269C">
            <w:pPr>
              <w:pStyle w:val="TableParagraph"/>
              <w:tabs>
                <w:tab w:val="left" w:pos="0"/>
              </w:tabs>
              <w:ind w:left="29" w:right="-1" w:firstLine="5"/>
              <w:rPr>
                <w:sz w:val="20"/>
                <w:szCs w:val="20"/>
                <w:lang w:val="ru-RU"/>
              </w:rPr>
            </w:pPr>
            <w:r w:rsidRPr="00C97D50">
              <w:rPr>
                <w:sz w:val="20"/>
                <w:szCs w:val="20"/>
                <w:lang w:val="ru-RU"/>
              </w:rPr>
              <w:t>-организация</w:t>
            </w:r>
          </w:p>
          <w:p w:rsidR="009E269C" w:rsidRPr="00C97D50" w:rsidRDefault="009E269C" w:rsidP="009E269C">
            <w:pPr>
              <w:pStyle w:val="TableParagraph"/>
              <w:tabs>
                <w:tab w:val="left" w:pos="0"/>
              </w:tabs>
              <w:ind w:left="29" w:right="-1" w:firstLine="5"/>
              <w:rPr>
                <w:sz w:val="20"/>
                <w:szCs w:val="20"/>
                <w:lang w:val="ru-RU"/>
              </w:rPr>
            </w:pPr>
            <w:r w:rsidRPr="00C97D50">
              <w:rPr>
                <w:sz w:val="20"/>
                <w:szCs w:val="20"/>
                <w:lang w:val="ru-RU"/>
              </w:rPr>
              <w:t>физкультминуток на уроках;</w:t>
            </w:r>
          </w:p>
          <w:p w:rsidR="009E269C" w:rsidRPr="00C97D50" w:rsidRDefault="009E269C" w:rsidP="009E269C">
            <w:pPr>
              <w:pStyle w:val="TableParagraph"/>
              <w:tabs>
                <w:tab w:val="left" w:pos="0"/>
              </w:tabs>
              <w:ind w:left="34" w:right="-1"/>
              <w:rPr>
                <w:sz w:val="20"/>
                <w:szCs w:val="20"/>
                <w:lang w:val="ru-RU"/>
              </w:rPr>
            </w:pPr>
            <w:r w:rsidRPr="00C97D50">
              <w:rPr>
                <w:sz w:val="20"/>
                <w:szCs w:val="20"/>
                <w:lang w:val="ru-RU"/>
              </w:rPr>
              <w:t>- практические упражнения</w:t>
            </w:r>
            <w:r w:rsidRPr="00C97D50">
              <w:rPr>
                <w:spacing w:val="-4"/>
                <w:sz w:val="20"/>
                <w:szCs w:val="20"/>
                <w:lang w:val="ru-RU"/>
              </w:rPr>
              <w:t xml:space="preserve"> </w:t>
            </w:r>
            <w:r w:rsidRPr="00C97D50">
              <w:rPr>
                <w:sz w:val="20"/>
                <w:szCs w:val="20"/>
                <w:lang w:val="ru-RU"/>
              </w:rPr>
              <w:t>по</w:t>
            </w:r>
          </w:p>
          <w:p w:rsidR="009E269C" w:rsidRPr="00C97D50" w:rsidRDefault="009E269C" w:rsidP="009E269C">
            <w:pPr>
              <w:pStyle w:val="TableParagraph"/>
              <w:tabs>
                <w:tab w:val="left" w:pos="0"/>
              </w:tabs>
              <w:ind w:left="29" w:right="-1" w:firstLine="5"/>
              <w:rPr>
                <w:sz w:val="20"/>
                <w:szCs w:val="20"/>
                <w:lang w:val="ru-RU"/>
              </w:rPr>
            </w:pPr>
            <w:r w:rsidRPr="00C97D50">
              <w:rPr>
                <w:sz w:val="20"/>
                <w:szCs w:val="20"/>
                <w:lang w:val="ru-RU"/>
              </w:rPr>
              <w:t>выполнению правил и процедур личной гигиены, соблюдению режима дня, отработка действий в случае получения травм,</w:t>
            </w:r>
            <w:r w:rsidRPr="00C97D50">
              <w:rPr>
                <w:spacing w:val="-1"/>
                <w:sz w:val="20"/>
                <w:szCs w:val="20"/>
                <w:lang w:val="ru-RU"/>
              </w:rPr>
              <w:t xml:space="preserve"> </w:t>
            </w:r>
            <w:r w:rsidRPr="00C97D50">
              <w:rPr>
                <w:sz w:val="20"/>
                <w:szCs w:val="20"/>
                <w:lang w:val="ru-RU"/>
              </w:rPr>
              <w:t>при</w:t>
            </w:r>
          </w:p>
          <w:p w:rsidR="009E269C" w:rsidRPr="00C97D50" w:rsidRDefault="009E269C" w:rsidP="009E269C">
            <w:pPr>
              <w:pStyle w:val="TableParagraph"/>
              <w:tabs>
                <w:tab w:val="left" w:pos="0"/>
              </w:tabs>
              <w:ind w:left="29" w:right="-1" w:firstLine="5"/>
              <w:rPr>
                <w:sz w:val="20"/>
                <w:szCs w:val="20"/>
                <w:lang w:val="ru-RU"/>
              </w:rPr>
            </w:pPr>
            <w:r w:rsidRPr="00C97D50">
              <w:rPr>
                <w:sz w:val="20"/>
                <w:szCs w:val="20"/>
                <w:lang w:val="ru-RU"/>
              </w:rPr>
              <w:lastRenderedPageBreak/>
              <w:t>простудных заболеваниях;</w:t>
            </w:r>
          </w:p>
          <w:p w:rsidR="009E269C" w:rsidRPr="00C97D50" w:rsidRDefault="009E269C" w:rsidP="009E269C">
            <w:pPr>
              <w:pStyle w:val="TableParagraph"/>
              <w:tabs>
                <w:tab w:val="left" w:pos="0"/>
              </w:tabs>
              <w:ind w:left="34" w:right="-1"/>
              <w:rPr>
                <w:sz w:val="20"/>
                <w:szCs w:val="20"/>
                <w:lang w:val="ru-RU"/>
              </w:rPr>
            </w:pPr>
            <w:r w:rsidRPr="00C97D50">
              <w:rPr>
                <w:sz w:val="20"/>
                <w:szCs w:val="20"/>
                <w:lang w:val="ru-RU"/>
              </w:rPr>
              <w:t>- чтение (прослушивание</w:t>
            </w:r>
            <w:r w:rsidRPr="00C97D50">
              <w:rPr>
                <w:spacing w:val="-8"/>
                <w:sz w:val="20"/>
                <w:szCs w:val="20"/>
                <w:lang w:val="ru-RU"/>
              </w:rPr>
              <w:t xml:space="preserve"> </w:t>
            </w:r>
            <w:r w:rsidRPr="00C97D50">
              <w:rPr>
                <w:sz w:val="20"/>
                <w:szCs w:val="20"/>
                <w:lang w:val="ru-RU"/>
              </w:rPr>
              <w:t>на аудио-носителях) стихов, пословиц, рассказов</w:t>
            </w:r>
            <w:r w:rsidR="00E21475" w:rsidRPr="00C97D50">
              <w:rPr>
                <w:sz w:val="20"/>
                <w:szCs w:val="20"/>
                <w:lang w:val="ru-RU"/>
              </w:rPr>
              <w:t xml:space="preserve"> валеологической направленности</w:t>
            </w:r>
          </w:p>
          <w:p w:rsidR="009E269C" w:rsidRPr="00C97D50" w:rsidRDefault="009E269C" w:rsidP="009E269C">
            <w:pPr>
              <w:pStyle w:val="afe"/>
              <w:tabs>
                <w:tab w:val="left" w:pos="0"/>
              </w:tabs>
              <w:ind w:left="29" w:right="-1" w:firstLine="5"/>
              <w:rPr>
                <w:rFonts w:ascii="Times New Roman" w:hAnsi="Times New Roman"/>
                <w:b/>
                <w:sz w:val="20"/>
                <w:szCs w:val="20"/>
              </w:rPr>
            </w:pPr>
          </w:p>
        </w:tc>
      </w:tr>
      <w:tr w:rsidR="00E21475" w:rsidRPr="00C97D50" w:rsidTr="004F34FE">
        <w:tc>
          <w:tcPr>
            <w:tcW w:w="2836" w:type="dxa"/>
          </w:tcPr>
          <w:p w:rsidR="00E21475" w:rsidRPr="00C97D50" w:rsidRDefault="00E13E06" w:rsidP="00E21475">
            <w:pPr>
              <w:pStyle w:val="TableParagraph"/>
              <w:tabs>
                <w:tab w:val="left" w:pos="1843"/>
                <w:tab w:val="left" w:pos="1877"/>
              </w:tabs>
              <w:ind w:right="-108"/>
              <w:rPr>
                <w:b/>
                <w:sz w:val="20"/>
                <w:szCs w:val="20"/>
                <w:lang w:val="ru-RU"/>
              </w:rPr>
            </w:pPr>
            <w:r w:rsidRPr="00C97D50">
              <w:rPr>
                <w:b/>
                <w:sz w:val="20"/>
                <w:szCs w:val="20"/>
                <w:lang w:val="ru-RU"/>
              </w:rPr>
              <w:lastRenderedPageBreak/>
              <w:t xml:space="preserve">2. </w:t>
            </w:r>
            <w:r w:rsidR="00E21475" w:rsidRPr="00C97D50">
              <w:rPr>
                <w:b/>
                <w:sz w:val="20"/>
                <w:szCs w:val="20"/>
                <w:lang w:val="ru-RU"/>
              </w:rPr>
              <w:t>Формирование экологической культуры и</w:t>
            </w:r>
          </w:p>
          <w:p w:rsidR="009E269C" w:rsidRPr="00C97D50" w:rsidRDefault="00E21475" w:rsidP="00E21475">
            <w:pPr>
              <w:pStyle w:val="afe"/>
              <w:rPr>
                <w:rFonts w:ascii="Times New Roman" w:hAnsi="Times New Roman"/>
                <w:sz w:val="20"/>
                <w:szCs w:val="20"/>
              </w:rPr>
            </w:pPr>
            <w:r w:rsidRPr="00C97D50">
              <w:rPr>
                <w:rFonts w:ascii="Times New Roman" w:hAnsi="Times New Roman"/>
                <w:b/>
                <w:sz w:val="20"/>
                <w:szCs w:val="20"/>
              </w:rPr>
              <w:t>здорового образа жизни во внеурочной деятельности</w:t>
            </w:r>
          </w:p>
        </w:tc>
        <w:tc>
          <w:tcPr>
            <w:tcW w:w="3827" w:type="dxa"/>
          </w:tcPr>
          <w:p w:rsidR="00E21475" w:rsidRPr="00C97D50" w:rsidRDefault="00E21475" w:rsidP="00E21475">
            <w:pPr>
              <w:pStyle w:val="TableParagraph"/>
              <w:tabs>
                <w:tab w:val="left" w:pos="0"/>
              </w:tabs>
              <w:spacing w:line="269" w:lineRule="exact"/>
              <w:rPr>
                <w:sz w:val="20"/>
                <w:szCs w:val="20"/>
                <w:lang w:val="ru-RU"/>
              </w:rPr>
            </w:pPr>
            <w:r w:rsidRPr="00C97D50">
              <w:rPr>
                <w:sz w:val="20"/>
                <w:szCs w:val="20"/>
                <w:lang w:val="ru-RU"/>
              </w:rPr>
              <w:t>- спортивные</w:t>
            </w:r>
            <w:r w:rsidRPr="00C97D50">
              <w:rPr>
                <w:spacing w:val="-3"/>
                <w:sz w:val="20"/>
                <w:szCs w:val="20"/>
                <w:lang w:val="ru-RU"/>
              </w:rPr>
              <w:t xml:space="preserve"> </w:t>
            </w:r>
            <w:r w:rsidRPr="00C97D50">
              <w:rPr>
                <w:sz w:val="20"/>
                <w:szCs w:val="20"/>
                <w:lang w:val="ru-RU"/>
              </w:rPr>
              <w:t>мероприятия;</w:t>
            </w:r>
          </w:p>
          <w:p w:rsidR="00E21475" w:rsidRPr="00C97D50" w:rsidRDefault="00E21475" w:rsidP="00E21475">
            <w:pPr>
              <w:pStyle w:val="TableParagraph"/>
              <w:tabs>
                <w:tab w:val="left" w:pos="0"/>
              </w:tabs>
              <w:rPr>
                <w:sz w:val="20"/>
                <w:szCs w:val="20"/>
                <w:lang w:val="ru-RU"/>
              </w:rPr>
            </w:pPr>
            <w:r w:rsidRPr="00C97D50">
              <w:rPr>
                <w:sz w:val="20"/>
                <w:szCs w:val="20"/>
                <w:lang w:val="ru-RU"/>
              </w:rPr>
              <w:t>- оздоровительные</w:t>
            </w:r>
            <w:r w:rsidRPr="00C97D50">
              <w:rPr>
                <w:spacing w:val="-3"/>
                <w:sz w:val="20"/>
                <w:szCs w:val="20"/>
                <w:lang w:val="ru-RU"/>
              </w:rPr>
              <w:t xml:space="preserve"> </w:t>
            </w:r>
            <w:r w:rsidRPr="00C97D50">
              <w:rPr>
                <w:sz w:val="20"/>
                <w:szCs w:val="20"/>
                <w:lang w:val="ru-RU"/>
              </w:rPr>
              <w:t>мероприятия;</w:t>
            </w:r>
          </w:p>
          <w:p w:rsidR="00E21475" w:rsidRPr="00C97D50" w:rsidRDefault="00E21475" w:rsidP="00E21475">
            <w:pPr>
              <w:pStyle w:val="TableParagraph"/>
              <w:tabs>
                <w:tab w:val="left" w:pos="0"/>
              </w:tabs>
              <w:rPr>
                <w:sz w:val="20"/>
                <w:szCs w:val="20"/>
                <w:lang w:val="ru-RU"/>
              </w:rPr>
            </w:pPr>
            <w:r w:rsidRPr="00C97D50">
              <w:rPr>
                <w:sz w:val="20"/>
                <w:szCs w:val="20"/>
                <w:lang w:val="ru-RU"/>
              </w:rPr>
              <w:t>- экологические</w:t>
            </w:r>
            <w:r w:rsidRPr="00C97D50">
              <w:rPr>
                <w:spacing w:val="-2"/>
                <w:sz w:val="20"/>
                <w:szCs w:val="20"/>
                <w:lang w:val="ru-RU"/>
              </w:rPr>
              <w:t xml:space="preserve"> </w:t>
            </w:r>
            <w:r w:rsidRPr="00C97D50">
              <w:rPr>
                <w:sz w:val="20"/>
                <w:szCs w:val="20"/>
                <w:lang w:val="ru-RU"/>
              </w:rPr>
              <w:t>мероприятия;</w:t>
            </w:r>
          </w:p>
          <w:p w:rsidR="00E21475" w:rsidRPr="00C97D50" w:rsidRDefault="00E21475" w:rsidP="00E21475">
            <w:pPr>
              <w:pStyle w:val="TableParagraph"/>
              <w:tabs>
                <w:tab w:val="left" w:pos="0"/>
              </w:tabs>
              <w:ind w:right="498"/>
              <w:rPr>
                <w:sz w:val="20"/>
                <w:szCs w:val="20"/>
                <w:lang w:val="ru-RU"/>
              </w:rPr>
            </w:pPr>
            <w:r w:rsidRPr="00C97D50">
              <w:rPr>
                <w:sz w:val="20"/>
                <w:szCs w:val="20"/>
                <w:lang w:val="ru-RU"/>
              </w:rPr>
              <w:t>- организация трудовой, художественной, игровой,</w:t>
            </w:r>
            <w:r w:rsidRPr="00C97D50">
              <w:rPr>
                <w:spacing w:val="-2"/>
                <w:sz w:val="20"/>
                <w:szCs w:val="20"/>
                <w:lang w:val="ru-RU"/>
              </w:rPr>
              <w:t xml:space="preserve"> </w:t>
            </w:r>
            <w:r w:rsidRPr="00C97D50">
              <w:rPr>
                <w:sz w:val="20"/>
                <w:szCs w:val="20"/>
                <w:lang w:val="ru-RU"/>
              </w:rPr>
              <w:lastRenderedPageBreak/>
              <w:t>туристско-краеведческой</w:t>
            </w:r>
          </w:p>
          <w:p w:rsidR="009E269C" w:rsidRPr="00C97D50" w:rsidRDefault="00E21475" w:rsidP="00E21475">
            <w:pPr>
              <w:pStyle w:val="afe"/>
              <w:tabs>
                <w:tab w:val="left" w:pos="0"/>
              </w:tabs>
              <w:rPr>
                <w:rFonts w:ascii="Times New Roman" w:hAnsi="Times New Roman"/>
                <w:b/>
                <w:sz w:val="20"/>
                <w:szCs w:val="20"/>
              </w:rPr>
            </w:pPr>
            <w:r w:rsidRPr="00C97D50">
              <w:rPr>
                <w:rFonts w:ascii="Times New Roman" w:hAnsi="Times New Roman"/>
                <w:sz w:val="20"/>
                <w:szCs w:val="20"/>
              </w:rPr>
              <w:t>деятельности учеников</w:t>
            </w:r>
          </w:p>
        </w:tc>
        <w:tc>
          <w:tcPr>
            <w:tcW w:w="2835" w:type="dxa"/>
          </w:tcPr>
          <w:p w:rsidR="00E21475" w:rsidRPr="00C97D50" w:rsidRDefault="00E21475" w:rsidP="00E21475">
            <w:pPr>
              <w:pStyle w:val="TableParagraph"/>
              <w:tabs>
                <w:tab w:val="left" w:pos="-108"/>
              </w:tabs>
              <w:ind w:right="292"/>
              <w:rPr>
                <w:sz w:val="20"/>
                <w:szCs w:val="20"/>
                <w:lang w:val="ru-RU"/>
              </w:rPr>
            </w:pPr>
            <w:r w:rsidRPr="00C97D50">
              <w:rPr>
                <w:sz w:val="20"/>
                <w:szCs w:val="20"/>
                <w:lang w:val="ru-RU"/>
              </w:rPr>
              <w:lastRenderedPageBreak/>
              <w:t>-  общешкольный кросс (осень,</w:t>
            </w:r>
            <w:r w:rsidRPr="00C97D50">
              <w:rPr>
                <w:spacing w:val="-8"/>
                <w:sz w:val="20"/>
                <w:szCs w:val="20"/>
                <w:lang w:val="ru-RU"/>
              </w:rPr>
              <w:t xml:space="preserve"> </w:t>
            </w:r>
            <w:r w:rsidRPr="00C97D50">
              <w:rPr>
                <w:sz w:val="20"/>
                <w:szCs w:val="20"/>
                <w:lang w:val="ru-RU"/>
              </w:rPr>
              <w:t>весна);</w:t>
            </w:r>
          </w:p>
          <w:p w:rsidR="00E21475" w:rsidRPr="00C97D50" w:rsidRDefault="00E21475" w:rsidP="00E21475">
            <w:pPr>
              <w:pStyle w:val="TableParagraph"/>
              <w:tabs>
                <w:tab w:val="left" w:pos="-108"/>
              </w:tabs>
              <w:ind w:right="548"/>
              <w:rPr>
                <w:sz w:val="20"/>
                <w:szCs w:val="20"/>
                <w:lang w:val="ru-RU"/>
              </w:rPr>
            </w:pPr>
            <w:r w:rsidRPr="00C97D50">
              <w:rPr>
                <w:sz w:val="20"/>
                <w:szCs w:val="20"/>
                <w:lang w:val="ru-RU"/>
              </w:rPr>
              <w:t>- ежедневная зарядка;</w:t>
            </w:r>
          </w:p>
          <w:p w:rsidR="00E21475" w:rsidRPr="00C97D50" w:rsidRDefault="00E21475" w:rsidP="00E21475">
            <w:pPr>
              <w:pStyle w:val="TableParagraph"/>
              <w:tabs>
                <w:tab w:val="left" w:pos="-108"/>
              </w:tabs>
              <w:rPr>
                <w:sz w:val="20"/>
                <w:szCs w:val="20"/>
                <w:lang w:val="ru-RU"/>
              </w:rPr>
            </w:pPr>
            <w:r w:rsidRPr="00C97D50">
              <w:rPr>
                <w:sz w:val="20"/>
                <w:szCs w:val="20"/>
                <w:lang w:val="ru-RU"/>
              </w:rPr>
              <w:t>- физкультминутки</w:t>
            </w:r>
          </w:p>
          <w:p w:rsidR="00E21475" w:rsidRPr="00C97D50" w:rsidRDefault="00E21475" w:rsidP="00E21475">
            <w:pPr>
              <w:pStyle w:val="TableParagraph"/>
              <w:tabs>
                <w:tab w:val="left" w:pos="-108"/>
              </w:tabs>
              <w:rPr>
                <w:sz w:val="20"/>
                <w:szCs w:val="20"/>
                <w:lang w:val="ru-RU"/>
              </w:rPr>
            </w:pPr>
            <w:r w:rsidRPr="00C97D50">
              <w:rPr>
                <w:sz w:val="20"/>
                <w:szCs w:val="20"/>
                <w:lang w:val="ru-RU"/>
              </w:rPr>
              <w:t>- участие в</w:t>
            </w:r>
            <w:r w:rsidRPr="00C97D50">
              <w:rPr>
                <w:spacing w:val="-11"/>
                <w:sz w:val="20"/>
                <w:szCs w:val="20"/>
                <w:lang w:val="ru-RU"/>
              </w:rPr>
              <w:t xml:space="preserve"> </w:t>
            </w:r>
            <w:r w:rsidRPr="00C97D50">
              <w:rPr>
                <w:sz w:val="20"/>
                <w:szCs w:val="20"/>
                <w:lang w:val="ru-RU"/>
              </w:rPr>
              <w:t xml:space="preserve">школьных и </w:t>
            </w:r>
            <w:r w:rsidRPr="00C97D50">
              <w:rPr>
                <w:sz w:val="20"/>
                <w:szCs w:val="20"/>
                <w:lang w:val="ru-RU"/>
              </w:rPr>
              <w:lastRenderedPageBreak/>
              <w:t>районных соревнованиях, мероприятиях;</w:t>
            </w:r>
          </w:p>
          <w:p w:rsidR="00E21475" w:rsidRPr="00C97D50" w:rsidRDefault="00E21475" w:rsidP="00E21475">
            <w:pPr>
              <w:pStyle w:val="TableParagraph"/>
              <w:tabs>
                <w:tab w:val="left" w:pos="-108"/>
              </w:tabs>
              <w:rPr>
                <w:sz w:val="20"/>
                <w:szCs w:val="20"/>
                <w:lang w:val="ru-RU"/>
              </w:rPr>
            </w:pPr>
            <w:r w:rsidRPr="00C97D50">
              <w:rPr>
                <w:sz w:val="20"/>
                <w:szCs w:val="20"/>
                <w:lang w:val="ru-RU"/>
              </w:rPr>
              <w:t xml:space="preserve">- туристические походы, </w:t>
            </w:r>
          </w:p>
          <w:p w:rsidR="00E21475" w:rsidRPr="00C97D50" w:rsidRDefault="00E21475" w:rsidP="00E21475">
            <w:pPr>
              <w:pStyle w:val="TableParagraph"/>
              <w:tabs>
                <w:tab w:val="left" w:pos="-108"/>
              </w:tabs>
              <w:rPr>
                <w:sz w:val="20"/>
                <w:szCs w:val="20"/>
                <w:lang w:val="ru-RU"/>
              </w:rPr>
            </w:pPr>
            <w:r w:rsidRPr="00C97D50">
              <w:rPr>
                <w:sz w:val="20"/>
                <w:szCs w:val="20"/>
                <w:lang w:val="ru-RU"/>
              </w:rPr>
              <w:t>экскурсии</w:t>
            </w:r>
            <w:r w:rsidRPr="00C97D50">
              <w:rPr>
                <w:spacing w:val="-9"/>
                <w:sz w:val="20"/>
                <w:szCs w:val="20"/>
                <w:lang w:val="ru-RU"/>
              </w:rPr>
              <w:t xml:space="preserve"> </w:t>
            </w:r>
            <w:r w:rsidRPr="00C97D50">
              <w:rPr>
                <w:sz w:val="20"/>
                <w:szCs w:val="20"/>
                <w:lang w:val="ru-RU"/>
              </w:rPr>
              <w:t>по родному</w:t>
            </w:r>
            <w:r w:rsidRPr="00C97D50">
              <w:rPr>
                <w:spacing w:val="-5"/>
                <w:sz w:val="20"/>
                <w:szCs w:val="20"/>
                <w:lang w:val="ru-RU"/>
              </w:rPr>
              <w:t xml:space="preserve"> </w:t>
            </w:r>
            <w:r w:rsidRPr="00C97D50">
              <w:rPr>
                <w:sz w:val="20"/>
                <w:szCs w:val="20"/>
                <w:lang w:val="ru-RU"/>
              </w:rPr>
              <w:t>краю;</w:t>
            </w:r>
          </w:p>
          <w:p w:rsidR="00E21475" w:rsidRPr="00C97D50" w:rsidRDefault="00E21475" w:rsidP="00E21475">
            <w:pPr>
              <w:pStyle w:val="TableParagraph"/>
              <w:tabs>
                <w:tab w:val="left" w:pos="-108"/>
              </w:tabs>
              <w:ind w:right="534"/>
              <w:rPr>
                <w:sz w:val="20"/>
                <w:szCs w:val="20"/>
                <w:lang w:val="ru-RU"/>
              </w:rPr>
            </w:pPr>
            <w:r w:rsidRPr="00C97D50">
              <w:rPr>
                <w:sz w:val="20"/>
                <w:szCs w:val="20"/>
                <w:lang w:val="ru-RU"/>
              </w:rPr>
              <w:t>- создание и реализация коллективных природоохранных проектов;</w:t>
            </w:r>
          </w:p>
          <w:p w:rsidR="00E21475" w:rsidRPr="00C97D50" w:rsidRDefault="00E21475" w:rsidP="00E21475">
            <w:pPr>
              <w:pStyle w:val="afe"/>
              <w:tabs>
                <w:tab w:val="left" w:pos="-108"/>
              </w:tabs>
              <w:rPr>
                <w:rFonts w:ascii="Times New Roman" w:hAnsi="Times New Roman"/>
                <w:sz w:val="20"/>
                <w:szCs w:val="20"/>
              </w:rPr>
            </w:pPr>
            <w:r w:rsidRPr="00C97D50">
              <w:rPr>
                <w:rFonts w:ascii="Times New Roman" w:hAnsi="Times New Roman"/>
                <w:sz w:val="20"/>
                <w:szCs w:val="20"/>
              </w:rPr>
              <w:t>- субботники;</w:t>
            </w:r>
          </w:p>
          <w:p w:rsidR="00E21475" w:rsidRPr="00C97D50" w:rsidRDefault="00E21475" w:rsidP="00E21475">
            <w:pPr>
              <w:pStyle w:val="TableParagraph"/>
              <w:tabs>
                <w:tab w:val="left" w:pos="34"/>
              </w:tabs>
              <w:ind w:right="323"/>
              <w:jc w:val="both"/>
              <w:rPr>
                <w:sz w:val="20"/>
                <w:szCs w:val="20"/>
                <w:lang w:val="ru-RU"/>
              </w:rPr>
            </w:pPr>
            <w:r w:rsidRPr="00C97D50">
              <w:rPr>
                <w:sz w:val="20"/>
                <w:szCs w:val="20"/>
                <w:lang w:val="ru-RU"/>
              </w:rPr>
              <w:t>-высадка растений, создание</w:t>
            </w:r>
            <w:r w:rsidRPr="00C97D50">
              <w:rPr>
                <w:spacing w:val="-8"/>
                <w:sz w:val="20"/>
                <w:szCs w:val="20"/>
                <w:lang w:val="ru-RU"/>
              </w:rPr>
              <w:t xml:space="preserve"> </w:t>
            </w:r>
            <w:r w:rsidRPr="00C97D50">
              <w:rPr>
                <w:sz w:val="20"/>
                <w:szCs w:val="20"/>
                <w:lang w:val="ru-RU"/>
              </w:rPr>
              <w:t>цветочных клумб;</w:t>
            </w:r>
          </w:p>
          <w:p w:rsidR="00E21475" w:rsidRPr="00C97D50" w:rsidRDefault="00E21475" w:rsidP="00E21475">
            <w:pPr>
              <w:pStyle w:val="TableParagraph"/>
              <w:tabs>
                <w:tab w:val="left" w:pos="247"/>
              </w:tabs>
              <w:rPr>
                <w:sz w:val="20"/>
                <w:szCs w:val="20"/>
                <w:lang w:val="ru-RU"/>
              </w:rPr>
            </w:pPr>
            <w:r w:rsidRPr="00C97D50">
              <w:rPr>
                <w:sz w:val="20"/>
                <w:szCs w:val="20"/>
                <w:lang w:val="ru-RU"/>
              </w:rPr>
              <w:t xml:space="preserve">- подкормка </w:t>
            </w:r>
            <w:r w:rsidRPr="00C97D50">
              <w:rPr>
                <w:spacing w:val="-2"/>
                <w:sz w:val="20"/>
                <w:szCs w:val="20"/>
                <w:lang w:val="ru-RU"/>
              </w:rPr>
              <w:t xml:space="preserve"> </w:t>
            </w:r>
            <w:r w:rsidRPr="00C97D50">
              <w:rPr>
                <w:sz w:val="20"/>
                <w:szCs w:val="20"/>
                <w:lang w:val="ru-RU"/>
              </w:rPr>
              <w:t>птиц;</w:t>
            </w:r>
          </w:p>
          <w:p w:rsidR="009E269C" w:rsidRPr="00C97D50" w:rsidRDefault="00E21475" w:rsidP="00E21475">
            <w:pPr>
              <w:pStyle w:val="TableParagraph"/>
              <w:tabs>
                <w:tab w:val="left" w:pos="247"/>
              </w:tabs>
              <w:ind w:right="210"/>
              <w:rPr>
                <w:b/>
                <w:sz w:val="20"/>
                <w:szCs w:val="20"/>
                <w:lang w:val="ru-RU"/>
              </w:rPr>
            </w:pPr>
            <w:r w:rsidRPr="00C97D50">
              <w:rPr>
                <w:sz w:val="20"/>
                <w:szCs w:val="20"/>
                <w:lang w:val="ru-RU"/>
              </w:rPr>
              <w:t>- экскурсии в природу и др.</w:t>
            </w:r>
          </w:p>
        </w:tc>
      </w:tr>
      <w:tr w:rsidR="00E21475" w:rsidRPr="00C97D50" w:rsidTr="004F34FE">
        <w:tc>
          <w:tcPr>
            <w:tcW w:w="2836" w:type="dxa"/>
          </w:tcPr>
          <w:p w:rsidR="00E21475" w:rsidRPr="00C97D50" w:rsidRDefault="00E13E06" w:rsidP="00E13E06">
            <w:pPr>
              <w:pStyle w:val="TableParagraph"/>
              <w:ind w:right="34"/>
              <w:rPr>
                <w:b/>
                <w:sz w:val="20"/>
                <w:szCs w:val="20"/>
              </w:rPr>
            </w:pPr>
            <w:r w:rsidRPr="00C97D50">
              <w:rPr>
                <w:b/>
                <w:sz w:val="20"/>
                <w:szCs w:val="20"/>
                <w:lang w:val="ru-RU"/>
              </w:rPr>
              <w:lastRenderedPageBreak/>
              <w:t>3.</w:t>
            </w:r>
            <w:r w:rsidR="00071A01" w:rsidRPr="00C97D50">
              <w:rPr>
                <w:b/>
                <w:sz w:val="20"/>
                <w:szCs w:val="20"/>
                <w:lang w:val="ru-RU"/>
              </w:rPr>
              <w:t xml:space="preserve">  </w:t>
            </w:r>
            <w:r w:rsidR="00E21475" w:rsidRPr="00C97D50">
              <w:rPr>
                <w:b/>
                <w:sz w:val="20"/>
                <w:szCs w:val="20"/>
              </w:rPr>
              <w:t>Реализация дополнительных программ</w:t>
            </w:r>
          </w:p>
        </w:tc>
        <w:tc>
          <w:tcPr>
            <w:tcW w:w="3827" w:type="dxa"/>
          </w:tcPr>
          <w:p w:rsidR="00E21475" w:rsidRPr="00C97D50" w:rsidRDefault="00E21475" w:rsidP="00E21475">
            <w:pPr>
              <w:pStyle w:val="TableParagraph"/>
              <w:tabs>
                <w:tab w:val="left" w:pos="-108"/>
              </w:tabs>
              <w:ind w:left="34" w:right="111"/>
              <w:rPr>
                <w:sz w:val="20"/>
                <w:szCs w:val="20"/>
                <w:lang w:val="ru-RU"/>
              </w:rPr>
            </w:pPr>
            <w:r w:rsidRPr="00C97D50">
              <w:rPr>
                <w:sz w:val="20"/>
                <w:szCs w:val="20"/>
                <w:lang w:val="ru-RU"/>
              </w:rPr>
              <w:t>- формирование элементарной экологической грамотности,</w:t>
            </w:r>
            <w:r w:rsidRPr="00C97D50">
              <w:rPr>
                <w:spacing w:val="-13"/>
                <w:sz w:val="20"/>
                <w:szCs w:val="20"/>
                <w:lang w:val="ru-RU"/>
              </w:rPr>
              <w:t xml:space="preserve"> </w:t>
            </w:r>
            <w:r w:rsidRPr="00C97D50">
              <w:rPr>
                <w:sz w:val="20"/>
                <w:szCs w:val="20"/>
                <w:lang w:val="ru-RU"/>
              </w:rPr>
              <w:t>элементарных экологических представлений, осознанного отношения к объектам окружающей</w:t>
            </w:r>
            <w:r w:rsidRPr="00C97D50">
              <w:rPr>
                <w:spacing w:val="58"/>
                <w:sz w:val="20"/>
                <w:szCs w:val="20"/>
                <w:lang w:val="ru-RU"/>
              </w:rPr>
              <w:t xml:space="preserve"> </w:t>
            </w:r>
            <w:r w:rsidRPr="00C97D50">
              <w:rPr>
                <w:sz w:val="20"/>
                <w:szCs w:val="20"/>
                <w:lang w:val="ru-RU"/>
              </w:rPr>
              <w:t>действительности;</w:t>
            </w:r>
          </w:p>
          <w:p w:rsidR="00E21475" w:rsidRPr="00C97D50" w:rsidRDefault="00E21475" w:rsidP="00E21475">
            <w:pPr>
              <w:pStyle w:val="TableParagraph"/>
              <w:tabs>
                <w:tab w:val="left" w:pos="-108"/>
              </w:tabs>
              <w:ind w:left="34" w:right="555"/>
              <w:rPr>
                <w:sz w:val="20"/>
                <w:szCs w:val="20"/>
                <w:lang w:val="ru-RU"/>
              </w:rPr>
            </w:pPr>
            <w:r w:rsidRPr="00C97D50">
              <w:rPr>
                <w:sz w:val="20"/>
                <w:szCs w:val="20"/>
                <w:lang w:val="ru-RU"/>
              </w:rPr>
              <w:t>- ознакомление с правилами общения человека с природой, экологически грамотного поведения в школе и</w:t>
            </w:r>
            <w:r w:rsidRPr="00C97D50">
              <w:rPr>
                <w:spacing w:val="-13"/>
                <w:sz w:val="20"/>
                <w:szCs w:val="20"/>
                <w:lang w:val="ru-RU"/>
              </w:rPr>
              <w:t xml:space="preserve"> </w:t>
            </w:r>
            <w:r w:rsidRPr="00C97D50">
              <w:rPr>
                <w:sz w:val="20"/>
                <w:szCs w:val="20"/>
                <w:lang w:val="ru-RU"/>
              </w:rPr>
              <w:t>дома;</w:t>
            </w:r>
          </w:p>
          <w:p w:rsidR="00E21475" w:rsidRPr="00C97D50" w:rsidRDefault="00E21475" w:rsidP="00E21475">
            <w:pPr>
              <w:pStyle w:val="TableParagraph"/>
              <w:tabs>
                <w:tab w:val="left" w:pos="-108"/>
              </w:tabs>
              <w:ind w:left="34" w:right="938"/>
              <w:rPr>
                <w:sz w:val="20"/>
                <w:szCs w:val="20"/>
                <w:lang w:val="ru-RU"/>
              </w:rPr>
            </w:pPr>
            <w:r w:rsidRPr="00C97D50">
              <w:rPr>
                <w:sz w:val="20"/>
                <w:szCs w:val="20"/>
                <w:lang w:val="ru-RU"/>
              </w:rPr>
              <w:t>- формирования основ безопасного поведения</w:t>
            </w:r>
            <w:r w:rsidRPr="00C97D50">
              <w:rPr>
                <w:spacing w:val="-1"/>
                <w:sz w:val="20"/>
                <w:szCs w:val="20"/>
                <w:lang w:val="ru-RU"/>
              </w:rPr>
              <w:t xml:space="preserve"> </w:t>
            </w:r>
            <w:r w:rsidRPr="00C97D50">
              <w:rPr>
                <w:sz w:val="20"/>
                <w:szCs w:val="20"/>
                <w:lang w:val="ru-RU"/>
              </w:rPr>
              <w:t>обучающихся;</w:t>
            </w:r>
          </w:p>
          <w:p w:rsidR="00E21475" w:rsidRPr="00C97D50" w:rsidRDefault="00E21475" w:rsidP="00E21475">
            <w:pPr>
              <w:pStyle w:val="TableParagraph"/>
              <w:tabs>
                <w:tab w:val="left" w:pos="-108"/>
              </w:tabs>
              <w:ind w:left="34" w:right="470"/>
              <w:rPr>
                <w:sz w:val="20"/>
                <w:szCs w:val="20"/>
                <w:lang w:val="ru-RU"/>
              </w:rPr>
            </w:pPr>
            <w:r w:rsidRPr="00C97D50">
              <w:rPr>
                <w:sz w:val="20"/>
                <w:szCs w:val="20"/>
                <w:lang w:val="ru-RU"/>
              </w:rPr>
              <w:t>- ознакомление с правилами дорожного движения;</w:t>
            </w:r>
          </w:p>
          <w:p w:rsidR="00E21475" w:rsidRPr="00C97D50" w:rsidRDefault="00E21475" w:rsidP="00E21475">
            <w:pPr>
              <w:pStyle w:val="TableParagraph"/>
              <w:tabs>
                <w:tab w:val="left" w:pos="-108"/>
              </w:tabs>
              <w:ind w:left="34" w:right="106"/>
              <w:rPr>
                <w:sz w:val="20"/>
                <w:szCs w:val="20"/>
                <w:lang w:val="ru-RU"/>
              </w:rPr>
            </w:pPr>
            <w:r w:rsidRPr="00C97D50">
              <w:rPr>
                <w:sz w:val="20"/>
                <w:szCs w:val="20"/>
                <w:lang w:val="ru-RU"/>
              </w:rPr>
              <w:t>- ознакомление с правилами безопасного поведения в быту, в обществе, на улице, на природе, в</w:t>
            </w:r>
            <w:r w:rsidRPr="00C97D50">
              <w:rPr>
                <w:spacing w:val="-2"/>
                <w:sz w:val="20"/>
                <w:szCs w:val="20"/>
                <w:lang w:val="ru-RU"/>
              </w:rPr>
              <w:t xml:space="preserve"> </w:t>
            </w:r>
            <w:r w:rsidRPr="00C97D50">
              <w:rPr>
                <w:sz w:val="20"/>
                <w:szCs w:val="20"/>
                <w:lang w:val="ru-RU"/>
              </w:rPr>
              <w:t>транспорте;</w:t>
            </w:r>
          </w:p>
          <w:p w:rsidR="00E21475" w:rsidRPr="00C97D50" w:rsidRDefault="00E21475" w:rsidP="00E21475">
            <w:pPr>
              <w:pStyle w:val="TableParagraph"/>
              <w:tabs>
                <w:tab w:val="left" w:pos="248"/>
              </w:tabs>
              <w:ind w:right="348"/>
              <w:rPr>
                <w:sz w:val="20"/>
                <w:szCs w:val="20"/>
                <w:lang w:val="ru-RU"/>
              </w:rPr>
            </w:pPr>
            <w:r w:rsidRPr="00C97D50">
              <w:rPr>
                <w:sz w:val="20"/>
                <w:szCs w:val="20"/>
                <w:lang w:val="ru-RU"/>
              </w:rPr>
              <w:t>- ознакомление с правилами поведения</w:t>
            </w:r>
            <w:r w:rsidRPr="00C97D50">
              <w:rPr>
                <w:spacing w:val="-14"/>
                <w:sz w:val="20"/>
                <w:szCs w:val="20"/>
                <w:lang w:val="ru-RU"/>
              </w:rPr>
              <w:t xml:space="preserve"> </w:t>
            </w:r>
            <w:r w:rsidRPr="00C97D50">
              <w:rPr>
                <w:sz w:val="20"/>
                <w:szCs w:val="20"/>
                <w:lang w:val="ru-RU"/>
              </w:rPr>
              <w:t>в экстремальных ситуациях.</w:t>
            </w:r>
          </w:p>
        </w:tc>
        <w:tc>
          <w:tcPr>
            <w:tcW w:w="2835" w:type="dxa"/>
          </w:tcPr>
          <w:p w:rsidR="00E21475" w:rsidRPr="00C97D50" w:rsidRDefault="000A643C" w:rsidP="000A643C">
            <w:pPr>
              <w:pStyle w:val="TableParagraph"/>
              <w:tabs>
                <w:tab w:val="left" w:pos="-108"/>
              </w:tabs>
              <w:ind w:right="369"/>
              <w:rPr>
                <w:sz w:val="20"/>
                <w:szCs w:val="20"/>
                <w:lang w:val="ru-RU"/>
              </w:rPr>
            </w:pPr>
            <w:r w:rsidRPr="00C97D50">
              <w:rPr>
                <w:sz w:val="20"/>
                <w:szCs w:val="20"/>
                <w:lang w:val="ru-RU"/>
              </w:rPr>
              <w:t xml:space="preserve">- </w:t>
            </w:r>
            <w:r w:rsidR="00E21475" w:rsidRPr="00C97D50">
              <w:rPr>
                <w:sz w:val="20"/>
                <w:szCs w:val="20"/>
                <w:lang w:val="ru-RU"/>
              </w:rPr>
              <w:t>проект «Ребятам</w:t>
            </w:r>
            <w:r w:rsidR="00E21475" w:rsidRPr="00C97D50">
              <w:rPr>
                <w:spacing w:val="-6"/>
                <w:sz w:val="20"/>
                <w:szCs w:val="20"/>
                <w:lang w:val="ru-RU"/>
              </w:rPr>
              <w:t xml:space="preserve"> </w:t>
            </w:r>
            <w:r w:rsidR="00E21475" w:rsidRPr="00C97D50">
              <w:rPr>
                <w:sz w:val="20"/>
                <w:szCs w:val="20"/>
                <w:lang w:val="ru-RU"/>
              </w:rPr>
              <w:t>о зверятах»;</w:t>
            </w:r>
          </w:p>
          <w:p w:rsidR="000A643C" w:rsidRPr="00C97D50" w:rsidRDefault="000A643C" w:rsidP="000A643C">
            <w:pPr>
              <w:pStyle w:val="TableParagraph"/>
              <w:tabs>
                <w:tab w:val="left" w:pos="-108"/>
              </w:tabs>
              <w:ind w:right="210"/>
              <w:rPr>
                <w:sz w:val="20"/>
                <w:szCs w:val="20"/>
                <w:lang w:val="ru-RU"/>
              </w:rPr>
            </w:pPr>
            <w:r w:rsidRPr="00C97D50">
              <w:rPr>
                <w:sz w:val="20"/>
                <w:szCs w:val="20"/>
                <w:lang w:val="ru-RU"/>
              </w:rPr>
              <w:t xml:space="preserve">- </w:t>
            </w:r>
            <w:r w:rsidR="00E21475" w:rsidRPr="00C97D50">
              <w:rPr>
                <w:sz w:val="20"/>
                <w:szCs w:val="20"/>
                <w:lang w:val="ru-RU"/>
              </w:rPr>
              <w:t xml:space="preserve">экскурсии </w:t>
            </w:r>
            <w:r w:rsidRPr="00C97D50">
              <w:rPr>
                <w:sz w:val="20"/>
                <w:szCs w:val="20"/>
                <w:lang w:val="ru-RU"/>
              </w:rPr>
              <w:t>в лес, на речку, в зоопарк;</w:t>
            </w:r>
          </w:p>
          <w:p w:rsidR="00E21475" w:rsidRPr="00C97D50" w:rsidRDefault="000A643C" w:rsidP="000A643C">
            <w:pPr>
              <w:pStyle w:val="TableParagraph"/>
              <w:tabs>
                <w:tab w:val="left" w:pos="-108"/>
              </w:tabs>
              <w:ind w:right="210"/>
              <w:rPr>
                <w:sz w:val="20"/>
                <w:szCs w:val="20"/>
                <w:lang w:val="ru-RU"/>
              </w:rPr>
            </w:pPr>
            <w:r w:rsidRPr="00C97D50">
              <w:rPr>
                <w:sz w:val="20"/>
                <w:szCs w:val="20"/>
                <w:lang w:val="ru-RU"/>
              </w:rPr>
              <w:t xml:space="preserve">- </w:t>
            </w:r>
            <w:r w:rsidR="00E21475" w:rsidRPr="00C97D50">
              <w:rPr>
                <w:sz w:val="20"/>
                <w:szCs w:val="20"/>
                <w:lang w:val="ru-RU"/>
              </w:rPr>
              <w:t>спортивно-</w:t>
            </w:r>
          </w:p>
          <w:p w:rsidR="00E21475" w:rsidRPr="00C97D50" w:rsidRDefault="00E21475" w:rsidP="00E21475">
            <w:pPr>
              <w:pStyle w:val="TableParagraph"/>
              <w:tabs>
                <w:tab w:val="left" w:pos="-108"/>
              </w:tabs>
              <w:ind w:right="455"/>
              <w:rPr>
                <w:sz w:val="20"/>
                <w:szCs w:val="20"/>
                <w:lang w:val="ru-RU"/>
              </w:rPr>
            </w:pPr>
            <w:r w:rsidRPr="00C97D50">
              <w:rPr>
                <w:sz w:val="20"/>
                <w:szCs w:val="20"/>
                <w:lang w:val="ru-RU"/>
              </w:rPr>
              <w:t>оздоровительные мероприятия (спортивные игры, соревнования, дни здоровья и пр.);</w:t>
            </w:r>
          </w:p>
          <w:p w:rsidR="00E21475" w:rsidRPr="00C97D50" w:rsidRDefault="000A643C" w:rsidP="000A643C">
            <w:pPr>
              <w:pStyle w:val="TableParagraph"/>
              <w:tabs>
                <w:tab w:val="left" w:pos="-108"/>
              </w:tabs>
              <w:ind w:right="677"/>
              <w:rPr>
                <w:sz w:val="20"/>
                <w:szCs w:val="20"/>
                <w:lang w:val="ru-RU"/>
              </w:rPr>
            </w:pPr>
            <w:r w:rsidRPr="00C97D50">
              <w:rPr>
                <w:sz w:val="20"/>
                <w:szCs w:val="20"/>
                <w:lang w:val="ru-RU"/>
              </w:rPr>
              <w:t xml:space="preserve">- </w:t>
            </w:r>
            <w:r w:rsidR="00E21475" w:rsidRPr="00C97D50">
              <w:rPr>
                <w:sz w:val="20"/>
                <w:szCs w:val="20"/>
                <w:lang w:val="ru-RU"/>
              </w:rPr>
              <w:t>досугово- развлекательные мероприятия;</w:t>
            </w:r>
          </w:p>
          <w:p w:rsidR="00E21475" w:rsidRPr="00C97D50" w:rsidRDefault="000A643C" w:rsidP="000A643C">
            <w:pPr>
              <w:pStyle w:val="TableParagraph"/>
              <w:tabs>
                <w:tab w:val="left" w:pos="-108"/>
              </w:tabs>
              <w:rPr>
                <w:sz w:val="20"/>
                <w:szCs w:val="20"/>
                <w:lang w:val="ru-RU"/>
              </w:rPr>
            </w:pPr>
            <w:r w:rsidRPr="00C97D50">
              <w:rPr>
                <w:sz w:val="20"/>
                <w:szCs w:val="20"/>
                <w:lang w:val="ru-RU"/>
              </w:rPr>
              <w:t xml:space="preserve">- </w:t>
            </w:r>
            <w:r w:rsidR="00E21475" w:rsidRPr="00C97D50">
              <w:rPr>
                <w:sz w:val="20"/>
                <w:szCs w:val="20"/>
                <w:lang w:val="ru-RU"/>
              </w:rPr>
              <w:t>ролевые</w:t>
            </w:r>
            <w:r w:rsidR="00E21475" w:rsidRPr="00C97D50">
              <w:rPr>
                <w:spacing w:val="-9"/>
                <w:sz w:val="20"/>
                <w:szCs w:val="20"/>
                <w:lang w:val="ru-RU"/>
              </w:rPr>
              <w:t xml:space="preserve"> </w:t>
            </w:r>
            <w:r w:rsidR="00E21475" w:rsidRPr="00C97D50">
              <w:rPr>
                <w:sz w:val="20"/>
                <w:szCs w:val="20"/>
                <w:lang w:val="ru-RU"/>
              </w:rPr>
              <w:t>игры,</w:t>
            </w:r>
          </w:p>
          <w:p w:rsidR="000A643C" w:rsidRPr="00C97D50" w:rsidRDefault="000A643C" w:rsidP="000A643C">
            <w:pPr>
              <w:pStyle w:val="TableParagraph"/>
              <w:spacing w:line="272" w:lineRule="exact"/>
              <w:rPr>
                <w:sz w:val="20"/>
                <w:szCs w:val="20"/>
                <w:lang w:val="ru-RU"/>
              </w:rPr>
            </w:pPr>
            <w:r w:rsidRPr="00C97D50">
              <w:rPr>
                <w:sz w:val="20"/>
                <w:szCs w:val="20"/>
                <w:lang w:val="ru-RU"/>
              </w:rPr>
              <w:t xml:space="preserve">- </w:t>
            </w:r>
            <w:r w:rsidR="00E21475" w:rsidRPr="00C97D50">
              <w:rPr>
                <w:sz w:val="20"/>
                <w:szCs w:val="20"/>
                <w:lang w:val="ru-RU"/>
              </w:rPr>
              <w:t>занятия, развивающие</w:t>
            </w:r>
            <w:r w:rsidRPr="00C97D50">
              <w:rPr>
                <w:sz w:val="20"/>
                <w:szCs w:val="20"/>
                <w:lang w:val="ru-RU"/>
              </w:rPr>
              <w:t xml:space="preserve"> ситуации;</w:t>
            </w:r>
          </w:p>
          <w:p w:rsidR="000A643C" w:rsidRPr="00C97D50" w:rsidRDefault="000A643C" w:rsidP="000A643C">
            <w:pPr>
              <w:pStyle w:val="TableParagraph"/>
              <w:tabs>
                <w:tab w:val="left" w:pos="247"/>
              </w:tabs>
              <w:ind w:right="160"/>
              <w:rPr>
                <w:sz w:val="20"/>
                <w:szCs w:val="20"/>
                <w:lang w:val="ru-RU"/>
              </w:rPr>
            </w:pPr>
            <w:r w:rsidRPr="00C97D50">
              <w:rPr>
                <w:sz w:val="20"/>
                <w:szCs w:val="20"/>
                <w:lang w:val="ru-RU"/>
              </w:rPr>
              <w:t>- прогулки, тематические</w:t>
            </w:r>
            <w:r w:rsidRPr="00C97D50">
              <w:rPr>
                <w:spacing w:val="-6"/>
                <w:sz w:val="20"/>
                <w:szCs w:val="20"/>
                <w:lang w:val="ru-RU"/>
              </w:rPr>
              <w:t xml:space="preserve"> </w:t>
            </w:r>
            <w:r w:rsidRPr="00C97D50">
              <w:rPr>
                <w:sz w:val="20"/>
                <w:szCs w:val="20"/>
                <w:lang w:val="ru-RU"/>
              </w:rPr>
              <w:t>беседы;</w:t>
            </w:r>
          </w:p>
          <w:p w:rsidR="000A643C" w:rsidRPr="00C97D50" w:rsidRDefault="000A643C" w:rsidP="000A643C">
            <w:pPr>
              <w:pStyle w:val="TableParagraph"/>
              <w:tabs>
                <w:tab w:val="left" w:pos="247"/>
              </w:tabs>
              <w:rPr>
                <w:sz w:val="20"/>
                <w:szCs w:val="20"/>
                <w:lang w:val="ru-RU"/>
              </w:rPr>
            </w:pPr>
            <w:r w:rsidRPr="00C97D50">
              <w:rPr>
                <w:sz w:val="20"/>
                <w:szCs w:val="20"/>
                <w:lang w:val="ru-RU"/>
              </w:rPr>
              <w:t>- мини-проекты,</w:t>
            </w:r>
          </w:p>
          <w:p w:rsidR="000A643C" w:rsidRPr="00C97D50" w:rsidRDefault="000A643C" w:rsidP="000A643C">
            <w:pPr>
              <w:pStyle w:val="TableParagraph"/>
              <w:tabs>
                <w:tab w:val="left" w:pos="247"/>
              </w:tabs>
              <w:ind w:right="766"/>
              <w:rPr>
                <w:sz w:val="20"/>
                <w:szCs w:val="20"/>
                <w:lang w:val="ru-RU"/>
              </w:rPr>
            </w:pPr>
            <w:r w:rsidRPr="00C97D50">
              <w:rPr>
                <w:sz w:val="20"/>
                <w:szCs w:val="20"/>
                <w:lang w:val="ru-RU"/>
              </w:rPr>
              <w:t>- экологические акции;</w:t>
            </w:r>
          </w:p>
          <w:p w:rsidR="00E21475" w:rsidRPr="00C97D50" w:rsidRDefault="000A643C" w:rsidP="000A643C">
            <w:pPr>
              <w:pStyle w:val="TableParagraph"/>
              <w:tabs>
                <w:tab w:val="left" w:pos="-108"/>
              </w:tabs>
              <w:spacing w:line="262" w:lineRule="exact"/>
              <w:rPr>
                <w:sz w:val="20"/>
                <w:szCs w:val="20"/>
                <w:lang w:val="ru-RU"/>
              </w:rPr>
            </w:pPr>
            <w:r w:rsidRPr="00C97D50">
              <w:rPr>
                <w:sz w:val="20"/>
                <w:szCs w:val="20"/>
                <w:lang w:val="ru-RU"/>
              </w:rPr>
              <w:t>- походы по родному краю и</w:t>
            </w:r>
            <w:r w:rsidRPr="00C97D50">
              <w:rPr>
                <w:spacing w:val="-1"/>
                <w:sz w:val="20"/>
                <w:szCs w:val="20"/>
                <w:lang w:val="ru-RU"/>
              </w:rPr>
              <w:t xml:space="preserve"> </w:t>
            </w:r>
            <w:r w:rsidRPr="00C97D50">
              <w:rPr>
                <w:sz w:val="20"/>
                <w:szCs w:val="20"/>
                <w:lang w:val="ru-RU"/>
              </w:rPr>
              <w:t>т.д.</w:t>
            </w:r>
          </w:p>
        </w:tc>
      </w:tr>
      <w:tr w:rsidR="000A643C" w:rsidRPr="00C97D50" w:rsidTr="004F34FE">
        <w:tc>
          <w:tcPr>
            <w:tcW w:w="2836" w:type="dxa"/>
          </w:tcPr>
          <w:p w:rsidR="000A643C" w:rsidRPr="00C97D50" w:rsidRDefault="00071A01" w:rsidP="00071A01">
            <w:pPr>
              <w:pStyle w:val="TableParagraph"/>
              <w:spacing w:line="260" w:lineRule="exact"/>
              <w:rPr>
                <w:b/>
                <w:sz w:val="20"/>
                <w:szCs w:val="20"/>
                <w:lang w:val="ru-RU"/>
              </w:rPr>
            </w:pPr>
            <w:r w:rsidRPr="00C97D50">
              <w:rPr>
                <w:b/>
                <w:sz w:val="20"/>
                <w:szCs w:val="20"/>
                <w:lang w:val="ru-RU"/>
              </w:rPr>
              <w:t xml:space="preserve">4. </w:t>
            </w:r>
            <w:r w:rsidR="000A643C" w:rsidRPr="00C97D50">
              <w:rPr>
                <w:b/>
                <w:sz w:val="20"/>
                <w:szCs w:val="20"/>
                <w:lang w:val="ru-RU"/>
              </w:rPr>
              <w:t>Просветительская</w:t>
            </w:r>
          </w:p>
          <w:p w:rsidR="000A643C" w:rsidRPr="00C97D50" w:rsidRDefault="000A643C" w:rsidP="006466DD">
            <w:pPr>
              <w:pStyle w:val="TableParagraph"/>
              <w:spacing w:line="256" w:lineRule="exact"/>
              <w:ind w:left="107"/>
              <w:rPr>
                <w:b/>
                <w:sz w:val="20"/>
                <w:szCs w:val="20"/>
                <w:lang w:val="ru-RU"/>
              </w:rPr>
            </w:pPr>
            <w:r w:rsidRPr="00C97D50">
              <w:rPr>
                <w:b/>
                <w:sz w:val="20"/>
                <w:szCs w:val="20"/>
                <w:lang w:val="ru-RU"/>
              </w:rPr>
              <w:t>и</w:t>
            </w:r>
          </w:p>
          <w:p w:rsidR="000A643C" w:rsidRPr="00C97D50" w:rsidRDefault="000A643C" w:rsidP="00071A01">
            <w:pPr>
              <w:pStyle w:val="TableParagraph"/>
              <w:spacing w:line="256" w:lineRule="exact"/>
              <w:ind w:left="34"/>
              <w:rPr>
                <w:b/>
                <w:sz w:val="20"/>
                <w:szCs w:val="20"/>
                <w:lang w:val="ru-RU"/>
              </w:rPr>
            </w:pPr>
            <w:r w:rsidRPr="00C97D50">
              <w:rPr>
                <w:b/>
                <w:sz w:val="20"/>
                <w:szCs w:val="20"/>
                <w:lang w:val="ru-RU"/>
              </w:rPr>
              <w:t>профилактическая</w:t>
            </w:r>
          </w:p>
          <w:p w:rsidR="000A643C" w:rsidRPr="00C97D50" w:rsidRDefault="000A643C" w:rsidP="00071A01">
            <w:pPr>
              <w:pStyle w:val="TableParagraph"/>
              <w:spacing w:line="256" w:lineRule="exact"/>
              <w:ind w:left="34"/>
              <w:rPr>
                <w:b/>
                <w:sz w:val="20"/>
                <w:szCs w:val="20"/>
                <w:lang w:val="ru-RU"/>
              </w:rPr>
            </w:pPr>
            <w:r w:rsidRPr="00C97D50">
              <w:rPr>
                <w:b/>
                <w:sz w:val="20"/>
                <w:szCs w:val="20"/>
                <w:lang w:val="ru-RU"/>
              </w:rPr>
              <w:t>работа с</w:t>
            </w:r>
          </w:p>
          <w:p w:rsidR="000A643C" w:rsidRPr="00C97D50" w:rsidRDefault="000A643C" w:rsidP="00071A01">
            <w:pPr>
              <w:pStyle w:val="TableParagraph"/>
              <w:spacing w:line="256" w:lineRule="exact"/>
              <w:ind w:left="34"/>
              <w:rPr>
                <w:b/>
                <w:sz w:val="20"/>
                <w:szCs w:val="20"/>
                <w:lang w:val="ru-RU"/>
              </w:rPr>
            </w:pPr>
            <w:r w:rsidRPr="00C97D50">
              <w:rPr>
                <w:b/>
                <w:sz w:val="20"/>
                <w:szCs w:val="20"/>
                <w:lang w:val="ru-RU"/>
              </w:rPr>
              <w:t>родителями</w:t>
            </w:r>
          </w:p>
          <w:p w:rsidR="000A643C" w:rsidRPr="00C97D50" w:rsidRDefault="000A643C" w:rsidP="00071A01">
            <w:pPr>
              <w:pStyle w:val="TableParagraph"/>
              <w:spacing w:line="256" w:lineRule="exact"/>
              <w:ind w:left="34"/>
              <w:rPr>
                <w:b/>
                <w:sz w:val="20"/>
                <w:szCs w:val="20"/>
              </w:rPr>
            </w:pPr>
            <w:r w:rsidRPr="00C97D50">
              <w:rPr>
                <w:b/>
                <w:sz w:val="20"/>
                <w:szCs w:val="20"/>
              </w:rPr>
              <w:t>(законными</w:t>
            </w:r>
          </w:p>
          <w:p w:rsidR="000A643C" w:rsidRPr="00C97D50" w:rsidRDefault="000A643C" w:rsidP="00071A01">
            <w:pPr>
              <w:pStyle w:val="TableParagraph"/>
              <w:spacing w:line="256" w:lineRule="exact"/>
              <w:ind w:left="34"/>
              <w:rPr>
                <w:sz w:val="20"/>
                <w:szCs w:val="20"/>
              </w:rPr>
            </w:pPr>
            <w:r w:rsidRPr="00C97D50">
              <w:rPr>
                <w:b/>
                <w:sz w:val="20"/>
                <w:szCs w:val="20"/>
              </w:rPr>
              <w:t>представителями</w:t>
            </w:r>
            <w:r w:rsidRPr="00C97D50">
              <w:rPr>
                <w:sz w:val="20"/>
                <w:szCs w:val="20"/>
              </w:rPr>
              <w:t>)</w:t>
            </w:r>
          </w:p>
        </w:tc>
        <w:tc>
          <w:tcPr>
            <w:tcW w:w="3827" w:type="dxa"/>
          </w:tcPr>
          <w:p w:rsidR="000A643C" w:rsidRPr="00C97D50" w:rsidRDefault="000A643C" w:rsidP="000A643C">
            <w:pPr>
              <w:pStyle w:val="TableParagraph"/>
              <w:spacing w:line="260" w:lineRule="exact"/>
              <w:ind w:firstLine="34"/>
              <w:rPr>
                <w:sz w:val="20"/>
                <w:szCs w:val="20"/>
                <w:lang w:val="ru-RU"/>
              </w:rPr>
            </w:pPr>
            <w:r w:rsidRPr="00C97D50">
              <w:rPr>
                <w:sz w:val="20"/>
                <w:szCs w:val="20"/>
                <w:lang w:val="ru-RU"/>
              </w:rPr>
              <w:t>- освещение различных вопросов роста и развития ребёнка, его здоровья, факторов, положительно и отрицательно влияющих на здоровье детей;</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 привлечение родителей (законных</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представителей) к совместной работе по проведению оздоровительных</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мероприятий и спортивных соревнований, дней здоровья и других внеурочных мероприятий;</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 консультативная работа по</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формированию в семьях учащихся</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здоровьесберегающих условий, здорового образа жизни;</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 консультации учителей, психологов, логопедов, врачей различного</w:t>
            </w:r>
          </w:p>
          <w:p w:rsidR="000A643C" w:rsidRPr="00C97D50" w:rsidRDefault="000A643C" w:rsidP="000A643C">
            <w:pPr>
              <w:pStyle w:val="TableParagraph"/>
              <w:spacing w:line="256" w:lineRule="exact"/>
              <w:ind w:firstLine="34"/>
              <w:rPr>
                <w:sz w:val="20"/>
                <w:szCs w:val="20"/>
                <w:lang w:val="ru-RU"/>
              </w:rPr>
            </w:pPr>
            <w:r w:rsidRPr="00C97D50">
              <w:rPr>
                <w:sz w:val="20"/>
                <w:szCs w:val="20"/>
                <w:lang w:val="ru-RU"/>
              </w:rPr>
              <w:t>профиля для родителей (законных</w:t>
            </w:r>
          </w:p>
          <w:p w:rsidR="000A643C" w:rsidRPr="00C97D50" w:rsidRDefault="000A643C" w:rsidP="000A643C">
            <w:pPr>
              <w:pStyle w:val="TableParagraph"/>
              <w:spacing w:line="252" w:lineRule="exact"/>
              <w:ind w:firstLine="34"/>
              <w:rPr>
                <w:sz w:val="20"/>
                <w:szCs w:val="20"/>
                <w:lang w:val="ru-RU"/>
              </w:rPr>
            </w:pPr>
            <w:r w:rsidRPr="00C97D50">
              <w:rPr>
                <w:sz w:val="20"/>
                <w:szCs w:val="20"/>
                <w:lang w:val="ru-RU"/>
              </w:rPr>
              <w:t>представителей).</w:t>
            </w:r>
          </w:p>
        </w:tc>
        <w:tc>
          <w:tcPr>
            <w:tcW w:w="2835" w:type="dxa"/>
          </w:tcPr>
          <w:p w:rsidR="000A643C" w:rsidRPr="00C97D50" w:rsidRDefault="000A643C" w:rsidP="000A643C">
            <w:pPr>
              <w:pStyle w:val="TableParagraph"/>
              <w:spacing w:line="260" w:lineRule="exact"/>
              <w:ind w:left="34"/>
              <w:rPr>
                <w:sz w:val="20"/>
                <w:szCs w:val="20"/>
                <w:lang w:val="ru-RU"/>
              </w:rPr>
            </w:pPr>
            <w:r w:rsidRPr="00C97D50">
              <w:rPr>
                <w:sz w:val="20"/>
                <w:szCs w:val="20"/>
                <w:lang w:val="ru-RU"/>
              </w:rPr>
              <w:t>- обеспечение необходимой научно - методической</w:t>
            </w:r>
          </w:p>
          <w:p w:rsidR="000A643C" w:rsidRPr="00C97D50" w:rsidRDefault="000A643C" w:rsidP="000A643C">
            <w:pPr>
              <w:pStyle w:val="TableParagraph"/>
              <w:spacing w:line="256" w:lineRule="exact"/>
              <w:ind w:left="34"/>
              <w:rPr>
                <w:sz w:val="20"/>
                <w:szCs w:val="20"/>
                <w:lang w:val="ru-RU"/>
              </w:rPr>
            </w:pPr>
            <w:r w:rsidRPr="00C97D50">
              <w:rPr>
                <w:sz w:val="20"/>
                <w:szCs w:val="20"/>
                <w:lang w:val="ru-RU"/>
              </w:rPr>
              <w:t>литературой;</w:t>
            </w:r>
          </w:p>
          <w:p w:rsidR="000A643C" w:rsidRPr="00C97D50" w:rsidRDefault="000A643C" w:rsidP="000A643C">
            <w:pPr>
              <w:pStyle w:val="TableParagraph"/>
              <w:spacing w:line="256" w:lineRule="exact"/>
              <w:ind w:left="34"/>
              <w:rPr>
                <w:sz w:val="20"/>
                <w:szCs w:val="20"/>
                <w:lang w:val="ru-RU"/>
              </w:rPr>
            </w:pPr>
            <w:r w:rsidRPr="00C97D50">
              <w:rPr>
                <w:sz w:val="20"/>
                <w:szCs w:val="20"/>
                <w:lang w:val="ru-RU"/>
              </w:rPr>
              <w:t>- лекции, семинары,</w:t>
            </w:r>
          </w:p>
          <w:p w:rsidR="000A643C" w:rsidRPr="00C97D50" w:rsidRDefault="000A643C" w:rsidP="000A643C">
            <w:pPr>
              <w:pStyle w:val="TableParagraph"/>
              <w:spacing w:line="256" w:lineRule="exact"/>
              <w:ind w:left="34"/>
              <w:rPr>
                <w:sz w:val="20"/>
                <w:szCs w:val="20"/>
                <w:lang w:val="ru-RU"/>
              </w:rPr>
            </w:pPr>
            <w:r w:rsidRPr="00C97D50">
              <w:rPr>
                <w:sz w:val="20"/>
                <w:szCs w:val="20"/>
                <w:lang w:val="ru-RU"/>
              </w:rPr>
              <w:t>консультации;</w:t>
            </w:r>
          </w:p>
          <w:p w:rsidR="000A643C" w:rsidRPr="00C97D50" w:rsidRDefault="000A643C" w:rsidP="000A643C">
            <w:pPr>
              <w:pStyle w:val="TableParagraph"/>
              <w:tabs>
                <w:tab w:val="left" w:pos="1778"/>
              </w:tabs>
              <w:spacing w:line="256" w:lineRule="exact"/>
              <w:ind w:left="34"/>
              <w:rPr>
                <w:sz w:val="20"/>
                <w:szCs w:val="20"/>
                <w:lang w:val="ru-RU"/>
              </w:rPr>
            </w:pPr>
            <w:r w:rsidRPr="00C97D50">
              <w:rPr>
                <w:sz w:val="20"/>
                <w:szCs w:val="20"/>
                <w:lang w:val="ru-RU"/>
              </w:rPr>
              <w:t>- проект</w:t>
            </w:r>
            <w:r w:rsidRPr="00C97D50">
              <w:rPr>
                <w:sz w:val="20"/>
                <w:szCs w:val="20"/>
                <w:lang w:val="ru-RU"/>
              </w:rPr>
              <w:tab/>
            </w:r>
          </w:p>
          <w:p w:rsidR="000A643C" w:rsidRPr="00C97D50" w:rsidRDefault="000A643C" w:rsidP="000A643C">
            <w:pPr>
              <w:pStyle w:val="TableParagraph"/>
              <w:spacing w:line="256" w:lineRule="exact"/>
              <w:ind w:left="34"/>
              <w:rPr>
                <w:sz w:val="20"/>
                <w:szCs w:val="20"/>
                <w:lang w:val="ru-RU"/>
              </w:rPr>
            </w:pPr>
            <w:r w:rsidRPr="00C97D50">
              <w:rPr>
                <w:sz w:val="20"/>
                <w:szCs w:val="20"/>
                <w:lang w:val="ru-RU"/>
              </w:rPr>
              <w:t>«Родительский клуб»;</w:t>
            </w:r>
          </w:p>
          <w:p w:rsidR="000A643C" w:rsidRPr="00C97D50" w:rsidRDefault="000A643C" w:rsidP="000A643C">
            <w:pPr>
              <w:pStyle w:val="TableParagraph"/>
              <w:spacing w:line="256" w:lineRule="exact"/>
              <w:ind w:left="34"/>
              <w:rPr>
                <w:sz w:val="20"/>
                <w:szCs w:val="20"/>
                <w:lang w:val="ru-RU"/>
              </w:rPr>
            </w:pPr>
            <w:r w:rsidRPr="00C97D50">
              <w:rPr>
                <w:sz w:val="20"/>
                <w:szCs w:val="20"/>
                <w:lang w:val="ru-RU"/>
              </w:rPr>
              <w:t>- родительские</w:t>
            </w:r>
          </w:p>
          <w:p w:rsidR="000A643C" w:rsidRPr="00C97D50" w:rsidRDefault="000A643C" w:rsidP="000A643C">
            <w:pPr>
              <w:pStyle w:val="TableParagraph"/>
              <w:spacing w:line="256" w:lineRule="exact"/>
              <w:ind w:left="34"/>
              <w:rPr>
                <w:sz w:val="20"/>
                <w:szCs w:val="20"/>
                <w:lang w:val="ru-RU"/>
              </w:rPr>
            </w:pPr>
            <w:r w:rsidRPr="00C97D50">
              <w:rPr>
                <w:sz w:val="20"/>
                <w:szCs w:val="20"/>
                <w:lang w:val="ru-RU"/>
              </w:rPr>
              <w:t xml:space="preserve">собрания </w:t>
            </w:r>
            <w:r w:rsidRPr="00C97D50">
              <w:rPr>
                <w:sz w:val="20"/>
                <w:szCs w:val="20"/>
              </w:rPr>
              <w:t>(классные,</w:t>
            </w:r>
            <w:r w:rsidRPr="00C97D50">
              <w:rPr>
                <w:sz w:val="20"/>
                <w:szCs w:val="20"/>
                <w:lang w:val="ru-RU"/>
              </w:rPr>
              <w:t xml:space="preserve"> </w:t>
            </w:r>
            <w:r w:rsidRPr="00C97D50">
              <w:rPr>
                <w:sz w:val="20"/>
                <w:szCs w:val="20"/>
              </w:rPr>
              <w:t>общешкольные)</w:t>
            </w:r>
          </w:p>
        </w:tc>
      </w:tr>
      <w:tr w:rsidR="000A643C" w:rsidRPr="00C97D50" w:rsidTr="004F34FE">
        <w:tc>
          <w:tcPr>
            <w:tcW w:w="2836" w:type="dxa"/>
          </w:tcPr>
          <w:p w:rsidR="000A643C" w:rsidRPr="00C97D50" w:rsidRDefault="00071A01" w:rsidP="00071A01">
            <w:pPr>
              <w:pStyle w:val="TableParagraph"/>
              <w:spacing w:line="260" w:lineRule="exact"/>
              <w:ind w:left="34"/>
              <w:rPr>
                <w:b/>
                <w:sz w:val="20"/>
                <w:szCs w:val="20"/>
                <w:lang w:val="ru-RU"/>
              </w:rPr>
            </w:pPr>
            <w:r w:rsidRPr="00C97D50">
              <w:rPr>
                <w:b/>
                <w:sz w:val="20"/>
                <w:szCs w:val="20"/>
                <w:lang w:val="ru-RU"/>
              </w:rPr>
              <w:t xml:space="preserve">5. </w:t>
            </w:r>
            <w:r w:rsidR="000A643C" w:rsidRPr="00C97D50">
              <w:rPr>
                <w:b/>
                <w:sz w:val="20"/>
                <w:szCs w:val="20"/>
                <w:lang w:val="ru-RU"/>
              </w:rPr>
              <w:t>Просветительская</w:t>
            </w:r>
          </w:p>
          <w:p w:rsidR="000A643C" w:rsidRPr="00C97D50" w:rsidRDefault="000A643C" w:rsidP="00071A01">
            <w:pPr>
              <w:pStyle w:val="TableParagraph"/>
              <w:spacing w:line="256" w:lineRule="exact"/>
              <w:ind w:left="34"/>
              <w:rPr>
                <w:b/>
                <w:sz w:val="20"/>
                <w:szCs w:val="20"/>
                <w:lang w:val="ru-RU"/>
              </w:rPr>
            </w:pPr>
            <w:r w:rsidRPr="00C97D50">
              <w:rPr>
                <w:b/>
                <w:sz w:val="20"/>
                <w:szCs w:val="20"/>
                <w:lang w:val="ru-RU"/>
              </w:rPr>
              <w:t>и</w:t>
            </w:r>
          </w:p>
          <w:p w:rsidR="000A643C" w:rsidRPr="00C97D50" w:rsidRDefault="000A643C" w:rsidP="00071A01">
            <w:pPr>
              <w:pStyle w:val="TableParagraph"/>
              <w:spacing w:line="256" w:lineRule="exact"/>
              <w:ind w:left="34"/>
              <w:rPr>
                <w:b/>
                <w:sz w:val="20"/>
                <w:szCs w:val="20"/>
                <w:lang w:val="ru-RU"/>
              </w:rPr>
            </w:pPr>
            <w:r w:rsidRPr="00C97D50">
              <w:rPr>
                <w:b/>
                <w:sz w:val="20"/>
                <w:szCs w:val="20"/>
                <w:lang w:val="ru-RU"/>
              </w:rPr>
              <w:t>профилактическая</w:t>
            </w:r>
          </w:p>
          <w:p w:rsidR="000A643C" w:rsidRPr="00C97D50" w:rsidRDefault="000A643C" w:rsidP="00071A01">
            <w:pPr>
              <w:pStyle w:val="TableParagraph"/>
              <w:spacing w:line="256" w:lineRule="exact"/>
              <w:ind w:left="34"/>
              <w:rPr>
                <w:b/>
                <w:sz w:val="20"/>
                <w:szCs w:val="20"/>
                <w:lang w:val="ru-RU"/>
              </w:rPr>
            </w:pPr>
            <w:r w:rsidRPr="00C97D50">
              <w:rPr>
                <w:b/>
                <w:sz w:val="20"/>
                <w:szCs w:val="20"/>
                <w:lang w:val="ru-RU"/>
              </w:rPr>
              <w:t>работа с педагогами и</w:t>
            </w:r>
          </w:p>
          <w:p w:rsidR="000A643C" w:rsidRPr="00C97D50" w:rsidRDefault="000A643C" w:rsidP="00071A01">
            <w:pPr>
              <w:pStyle w:val="TableParagraph"/>
              <w:spacing w:line="256" w:lineRule="exact"/>
              <w:ind w:left="34"/>
              <w:rPr>
                <w:b/>
                <w:sz w:val="20"/>
                <w:szCs w:val="20"/>
                <w:lang w:val="ru-RU"/>
              </w:rPr>
            </w:pPr>
            <w:r w:rsidRPr="00C97D50">
              <w:rPr>
                <w:b/>
                <w:sz w:val="20"/>
                <w:szCs w:val="20"/>
                <w:lang w:val="ru-RU"/>
              </w:rPr>
              <w:lastRenderedPageBreak/>
              <w:t>специалистами</w:t>
            </w:r>
          </w:p>
          <w:p w:rsidR="000A643C" w:rsidRPr="00C97D50" w:rsidRDefault="000A643C" w:rsidP="00071A01">
            <w:pPr>
              <w:pStyle w:val="TableParagraph"/>
              <w:spacing w:line="256" w:lineRule="exact"/>
              <w:ind w:left="34"/>
              <w:rPr>
                <w:sz w:val="20"/>
                <w:szCs w:val="20"/>
                <w:lang w:val="ru-RU"/>
              </w:rPr>
            </w:pPr>
            <w:r w:rsidRPr="00C97D50">
              <w:rPr>
                <w:b/>
                <w:sz w:val="20"/>
                <w:szCs w:val="20"/>
                <w:lang w:val="ru-RU"/>
              </w:rPr>
              <w:t>ОО</w:t>
            </w:r>
          </w:p>
        </w:tc>
        <w:tc>
          <w:tcPr>
            <w:tcW w:w="3827" w:type="dxa"/>
          </w:tcPr>
          <w:p w:rsidR="000A643C" w:rsidRPr="00C97D50" w:rsidRDefault="000A643C" w:rsidP="000A643C">
            <w:pPr>
              <w:pStyle w:val="TableParagraph"/>
              <w:spacing w:line="256" w:lineRule="exact"/>
              <w:rPr>
                <w:sz w:val="20"/>
                <w:szCs w:val="20"/>
                <w:lang w:val="ru-RU"/>
              </w:rPr>
            </w:pPr>
            <w:r w:rsidRPr="00C97D50">
              <w:rPr>
                <w:sz w:val="20"/>
                <w:szCs w:val="20"/>
                <w:lang w:val="ru-RU"/>
              </w:rPr>
              <w:lastRenderedPageBreak/>
              <w:t>- консультации психологов по запросу</w:t>
            </w:r>
          </w:p>
          <w:p w:rsidR="000A643C" w:rsidRPr="00C97D50" w:rsidRDefault="000A643C" w:rsidP="000A643C">
            <w:pPr>
              <w:pStyle w:val="TableParagraph"/>
              <w:spacing w:line="256" w:lineRule="exact"/>
              <w:rPr>
                <w:sz w:val="20"/>
                <w:szCs w:val="20"/>
                <w:lang w:val="ru-RU"/>
              </w:rPr>
            </w:pPr>
            <w:r w:rsidRPr="00C97D50">
              <w:rPr>
                <w:sz w:val="20"/>
                <w:szCs w:val="20"/>
                <w:lang w:val="ru-RU"/>
              </w:rPr>
              <w:t>педагогов (по вопросам организации</w:t>
            </w:r>
          </w:p>
          <w:p w:rsidR="000A643C" w:rsidRPr="00C97D50" w:rsidRDefault="000A643C" w:rsidP="000A643C">
            <w:pPr>
              <w:pStyle w:val="TableParagraph"/>
              <w:spacing w:line="256" w:lineRule="exact"/>
              <w:rPr>
                <w:sz w:val="20"/>
                <w:szCs w:val="20"/>
                <w:lang w:val="ru-RU"/>
              </w:rPr>
            </w:pPr>
            <w:r w:rsidRPr="00C97D50">
              <w:rPr>
                <w:sz w:val="20"/>
                <w:szCs w:val="20"/>
                <w:lang w:val="ru-RU"/>
              </w:rPr>
              <w:t>учебного процесса, работе с</w:t>
            </w:r>
          </w:p>
          <w:p w:rsidR="000A643C" w:rsidRPr="00C97D50" w:rsidRDefault="000A643C" w:rsidP="000A643C">
            <w:pPr>
              <w:pStyle w:val="TableParagraph"/>
              <w:spacing w:line="256" w:lineRule="exact"/>
              <w:rPr>
                <w:sz w:val="20"/>
                <w:szCs w:val="20"/>
                <w:lang w:val="ru-RU"/>
              </w:rPr>
            </w:pPr>
            <w:r w:rsidRPr="00C97D50">
              <w:rPr>
                <w:sz w:val="20"/>
                <w:szCs w:val="20"/>
                <w:lang w:val="ru-RU"/>
              </w:rPr>
              <w:t>познавательной, мотивационной,</w:t>
            </w:r>
          </w:p>
          <w:p w:rsidR="000A643C" w:rsidRPr="00C97D50" w:rsidRDefault="000A643C" w:rsidP="000A643C">
            <w:pPr>
              <w:pStyle w:val="TableParagraph"/>
              <w:spacing w:line="256" w:lineRule="exact"/>
              <w:rPr>
                <w:sz w:val="20"/>
                <w:szCs w:val="20"/>
                <w:lang w:val="ru-RU"/>
              </w:rPr>
            </w:pPr>
            <w:r w:rsidRPr="00C97D50">
              <w:rPr>
                <w:sz w:val="20"/>
                <w:szCs w:val="20"/>
                <w:lang w:val="ru-RU"/>
              </w:rPr>
              <w:lastRenderedPageBreak/>
              <w:t>эмоционально-волевой сферами и пр.);</w:t>
            </w:r>
          </w:p>
          <w:p w:rsidR="000A643C" w:rsidRPr="00C97D50" w:rsidRDefault="000A643C" w:rsidP="000A643C">
            <w:pPr>
              <w:pStyle w:val="TableParagraph"/>
              <w:spacing w:line="256" w:lineRule="exact"/>
              <w:rPr>
                <w:sz w:val="20"/>
                <w:szCs w:val="20"/>
                <w:lang w:val="ru-RU"/>
              </w:rPr>
            </w:pPr>
            <w:r w:rsidRPr="00C97D50">
              <w:rPr>
                <w:sz w:val="20"/>
                <w:szCs w:val="20"/>
                <w:lang w:val="ru-RU"/>
              </w:rPr>
              <w:t>- консультации логопедов по запросу</w:t>
            </w:r>
          </w:p>
          <w:p w:rsidR="000A643C" w:rsidRPr="00C97D50" w:rsidRDefault="000A643C" w:rsidP="000A643C">
            <w:pPr>
              <w:pStyle w:val="TableParagraph"/>
              <w:spacing w:line="256" w:lineRule="exact"/>
              <w:rPr>
                <w:sz w:val="20"/>
                <w:szCs w:val="20"/>
                <w:lang w:val="ru-RU"/>
              </w:rPr>
            </w:pPr>
            <w:r w:rsidRPr="00C97D50">
              <w:rPr>
                <w:sz w:val="20"/>
                <w:szCs w:val="20"/>
                <w:lang w:val="ru-RU"/>
              </w:rPr>
              <w:t>педагогов;</w:t>
            </w:r>
          </w:p>
          <w:p w:rsidR="000A643C" w:rsidRPr="00C97D50" w:rsidRDefault="000A643C" w:rsidP="000A643C">
            <w:pPr>
              <w:pStyle w:val="TableParagraph"/>
              <w:spacing w:line="256" w:lineRule="exact"/>
              <w:rPr>
                <w:sz w:val="20"/>
                <w:szCs w:val="20"/>
                <w:lang w:val="ru-RU"/>
              </w:rPr>
            </w:pPr>
            <w:r w:rsidRPr="00C97D50">
              <w:rPr>
                <w:sz w:val="20"/>
                <w:szCs w:val="20"/>
                <w:lang w:val="ru-RU"/>
              </w:rPr>
              <w:t>- повышение профессиональной</w:t>
            </w:r>
          </w:p>
          <w:p w:rsidR="000A643C" w:rsidRPr="00C97D50" w:rsidRDefault="000A643C" w:rsidP="000A643C">
            <w:pPr>
              <w:pStyle w:val="TableParagraph"/>
              <w:spacing w:line="256" w:lineRule="exact"/>
              <w:rPr>
                <w:sz w:val="20"/>
                <w:szCs w:val="20"/>
                <w:lang w:val="ru-RU"/>
              </w:rPr>
            </w:pPr>
            <w:r w:rsidRPr="00C97D50">
              <w:rPr>
                <w:sz w:val="20"/>
                <w:szCs w:val="20"/>
                <w:lang w:val="ru-RU"/>
              </w:rPr>
              <w:t>компетентности в области сохранения и укрепления физического,</w:t>
            </w:r>
          </w:p>
          <w:p w:rsidR="000A643C" w:rsidRPr="00C97D50" w:rsidRDefault="000A643C" w:rsidP="000A643C">
            <w:pPr>
              <w:pStyle w:val="TableParagraph"/>
              <w:spacing w:line="256" w:lineRule="exact"/>
              <w:rPr>
                <w:sz w:val="20"/>
                <w:szCs w:val="20"/>
                <w:lang w:val="ru-RU"/>
              </w:rPr>
            </w:pPr>
            <w:r w:rsidRPr="00C97D50">
              <w:rPr>
                <w:sz w:val="20"/>
                <w:szCs w:val="20"/>
                <w:lang w:val="ru-RU"/>
              </w:rPr>
              <w:t>психологического и социального здоровья;</w:t>
            </w:r>
          </w:p>
          <w:p w:rsidR="000A643C" w:rsidRPr="00C97D50" w:rsidRDefault="000A643C" w:rsidP="000A643C">
            <w:pPr>
              <w:pStyle w:val="TableParagraph"/>
              <w:spacing w:line="256" w:lineRule="exact"/>
              <w:rPr>
                <w:sz w:val="20"/>
                <w:szCs w:val="20"/>
                <w:lang w:val="ru-RU"/>
              </w:rPr>
            </w:pPr>
            <w:r w:rsidRPr="00C97D50">
              <w:rPr>
                <w:sz w:val="20"/>
                <w:szCs w:val="20"/>
                <w:lang w:val="ru-RU"/>
              </w:rPr>
              <w:t>- повышение уровня взаимодействия и</w:t>
            </w:r>
          </w:p>
          <w:p w:rsidR="000A643C" w:rsidRPr="00C97D50" w:rsidRDefault="000A643C" w:rsidP="000A643C">
            <w:pPr>
              <w:pStyle w:val="TableParagraph"/>
              <w:spacing w:line="256" w:lineRule="exact"/>
              <w:rPr>
                <w:sz w:val="20"/>
                <w:szCs w:val="20"/>
                <w:lang w:val="ru-RU"/>
              </w:rPr>
            </w:pPr>
            <w:r w:rsidRPr="00C97D50">
              <w:rPr>
                <w:sz w:val="20"/>
                <w:szCs w:val="20"/>
                <w:lang w:val="ru-RU"/>
              </w:rPr>
              <w:t>навыков взаимовыручки между членами профессионального сообщества.</w:t>
            </w:r>
          </w:p>
        </w:tc>
        <w:tc>
          <w:tcPr>
            <w:tcW w:w="2835" w:type="dxa"/>
          </w:tcPr>
          <w:p w:rsidR="000A643C" w:rsidRPr="00C97D50" w:rsidRDefault="000A643C" w:rsidP="000A643C">
            <w:pPr>
              <w:pStyle w:val="TableParagraph"/>
              <w:spacing w:line="260" w:lineRule="exact"/>
              <w:rPr>
                <w:sz w:val="20"/>
                <w:szCs w:val="20"/>
                <w:lang w:val="ru-RU"/>
              </w:rPr>
            </w:pPr>
            <w:r w:rsidRPr="00C97D50">
              <w:rPr>
                <w:sz w:val="20"/>
                <w:szCs w:val="20"/>
                <w:lang w:val="ru-RU"/>
              </w:rPr>
              <w:lastRenderedPageBreak/>
              <w:t>- обеспечение необходимой научно-методической</w:t>
            </w:r>
          </w:p>
          <w:p w:rsidR="000A643C" w:rsidRPr="00C97D50" w:rsidRDefault="000A643C" w:rsidP="000A643C">
            <w:pPr>
              <w:pStyle w:val="TableParagraph"/>
              <w:spacing w:line="256" w:lineRule="exact"/>
              <w:rPr>
                <w:sz w:val="20"/>
                <w:szCs w:val="20"/>
                <w:lang w:val="ru-RU"/>
              </w:rPr>
            </w:pPr>
            <w:r w:rsidRPr="00C97D50">
              <w:rPr>
                <w:sz w:val="20"/>
                <w:szCs w:val="20"/>
                <w:lang w:val="ru-RU"/>
              </w:rPr>
              <w:t>литературой;</w:t>
            </w:r>
          </w:p>
          <w:p w:rsidR="000A643C" w:rsidRPr="00C97D50" w:rsidRDefault="000A643C" w:rsidP="000A643C">
            <w:pPr>
              <w:pStyle w:val="TableParagraph"/>
              <w:spacing w:line="256" w:lineRule="exact"/>
              <w:rPr>
                <w:sz w:val="20"/>
                <w:szCs w:val="20"/>
                <w:lang w:val="ru-RU"/>
              </w:rPr>
            </w:pPr>
            <w:r w:rsidRPr="00C97D50">
              <w:rPr>
                <w:sz w:val="20"/>
                <w:szCs w:val="20"/>
                <w:lang w:val="ru-RU"/>
              </w:rPr>
              <w:t>- лекции,</w:t>
            </w:r>
            <w:r w:rsidRPr="00C97D50">
              <w:rPr>
                <w:spacing w:val="57"/>
                <w:sz w:val="20"/>
                <w:szCs w:val="20"/>
                <w:lang w:val="ru-RU"/>
              </w:rPr>
              <w:t xml:space="preserve"> </w:t>
            </w:r>
            <w:r w:rsidRPr="00C97D50">
              <w:rPr>
                <w:sz w:val="20"/>
                <w:szCs w:val="20"/>
                <w:lang w:val="ru-RU"/>
              </w:rPr>
              <w:t>семинары,</w:t>
            </w:r>
          </w:p>
          <w:p w:rsidR="000A643C" w:rsidRPr="00C97D50" w:rsidRDefault="000A643C" w:rsidP="000A643C">
            <w:pPr>
              <w:pStyle w:val="TableParagraph"/>
              <w:spacing w:line="256" w:lineRule="exact"/>
              <w:rPr>
                <w:sz w:val="20"/>
                <w:szCs w:val="20"/>
                <w:lang w:val="ru-RU"/>
              </w:rPr>
            </w:pPr>
            <w:r w:rsidRPr="00C97D50">
              <w:rPr>
                <w:sz w:val="20"/>
                <w:szCs w:val="20"/>
                <w:lang w:val="ru-RU"/>
              </w:rPr>
              <w:lastRenderedPageBreak/>
              <w:t>консультации, курсы,</w:t>
            </w:r>
          </w:p>
          <w:p w:rsidR="000A643C" w:rsidRPr="00C97D50" w:rsidRDefault="000A643C" w:rsidP="000A643C">
            <w:pPr>
              <w:pStyle w:val="TableParagraph"/>
              <w:spacing w:line="256" w:lineRule="exact"/>
              <w:rPr>
                <w:sz w:val="20"/>
                <w:szCs w:val="20"/>
                <w:lang w:val="ru-RU"/>
              </w:rPr>
            </w:pPr>
            <w:r w:rsidRPr="00C97D50">
              <w:rPr>
                <w:sz w:val="20"/>
                <w:szCs w:val="20"/>
                <w:lang w:val="ru-RU"/>
              </w:rPr>
              <w:t>педсоветы, заседания МО;</w:t>
            </w:r>
          </w:p>
          <w:p w:rsidR="000A643C" w:rsidRPr="00C97D50" w:rsidRDefault="000A643C" w:rsidP="000A643C">
            <w:pPr>
              <w:pStyle w:val="afe"/>
              <w:jc w:val="center"/>
              <w:rPr>
                <w:rFonts w:ascii="Times New Roman" w:hAnsi="Times New Roman"/>
                <w:b/>
                <w:sz w:val="20"/>
                <w:szCs w:val="20"/>
              </w:rPr>
            </w:pPr>
          </w:p>
        </w:tc>
      </w:tr>
    </w:tbl>
    <w:p w:rsidR="0059548B" w:rsidRDefault="0059548B" w:rsidP="00C97D50">
      <w:pPr>
        <w:pStyle w:val="afe"/>
        <w:spacing w:line="276" w:lineRule="auto"/>
        <w:jc w:val="center"/>
        <w:rPr>
          <w:rFonts w:ascii="Times New Roman" w:hAnsi="Times New Roman"/>
          <w:b/>
          <w:sz w:val="24"/>
          <w:szCs w:val="24"/>
        </w:rPr>
      </w:pPr>
    </w:p>
    <w:p w:rsidR="00E23597" w:rsidRPr="00414442" w:rsidRDefault="00E23597" w:rsidP="00C97D50">
      <w:pPr>
        <w:pStyle w:val="afe"/>
        <w:spacing w:line="276" w:lineRule="auto"/>
        <w:jc w:val="center"/>
        <w:rPr>
          <w:rFonts w:ascii="Times New Roman" w:hAnsi="Times New Roman"/>
          <w:b/>
          <w:spacing w:val="2"/>
          <w:sz w:val="24"/>
          <w:szCs w:val="24"/>
        </w:rPr>
      </w:pPr>
      <w:r w:rsidRPr="00414442">
        <w:rPr>
          <w:rFonts w:ascii="Times New Roman" w:hAnsi="Times New Roman"/>
          <w:b/>
          <w:sz w:val="24"/>
          <w:szCs w:val="24"/>
        </w:rPr>
        <w:t>2.5</w:t>
      </w:r>
      <w:r w:rsidRPr="00414442">
        <w:rPr>
          <w:rFonts w:ascii="Times New Roman" w:hAnsi="Times New Roman"/>
          <w:b/>
          <w:caps/>
          <w:spacing w:val="2"/>
          <w:sz w:val="24"/>
          <w:szCs w:val="24"/>
        </w:rPr>
        <w:t xml:space="preserve">. </w:t>
      </w:r>
      <w:r w:rsidRPr="00414442">
        <w:rPr>
          <w:rFonts w:ascii="Times New Roman" w:hAnsi="Times New Roman"/>
          <w:b/>
          <w:spacing w:val="2"/>
          <w:sz w:val="24"/>
          <w:szCs w:val="24"/>
        </w:rPr>
        <w:t>Программа внеурочной деятельности</w:t>
      </w:r>
    </w:p>
    <w:p w:rsidR="007E200A" w:rsidRPr="000E10F5" w:rsidRDefault="007E200A" w:rsidP="00071A01">
      <w:pPr>
        <w:spacing w:after="0"/>
        <w:ind w:firstLine="708"/>
        <w:jc w:val="both"/>
        <w:rPr>
          <w:rFonts w:ascii="Times New Roman" w:hAnsi="Times New Roman"/>
          <w:sz w:val="24"/>
          <w:szCs w:val="24"/>
        </w:rPr>
      </w:pPr>
      <w:r w:rsidRPr="000E10F5">
        <w:rPr>
          <w:rFonts w:ascii="Times New Roman" w:hAnsi="Times New Roman"/>
          <w:sz w:val="24"/>
          <w:szCs w:val="24"/>
        </w:rPr>
        <w:t xml:space="preserve">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w:t>
      </w:r>
    </w:p>
    <w:p w:rsidR="00A163D3" w:rsidRPr="0022125A" w:rsidRDefault="00A163D3" w:rsidP="00071A01">
      <w:pPr>
        <w:pStyle w:val="afe"/>
        <w:spacing w:line="276" w:lineRule="auto"/>
        <w:ind w:firstLine="708"/>
        <w:jc w:val="both"/>
        <w:rPr>
          <w:rFonts w:ascii="Times New Roman" w:hAnsi="Times New Roman"/>
          <w:sz w:val="24"/>
          <w:szCs w:val="24"/>
        </w:rPr>
      </w:pPr>
      <w:r w:rsidRPr="0022125A">
        <w:rPr>
          <w:rFonts w:ascii="Times New Roman" w:hAnsi="Times New Roman"/>
          <w:sz w:val="24"/>
          <w:szCs w:val="24"/>
        </w:rPr>
        <w:t xml:space="preserve">Программа внеурочной деятельности направлена на социально- 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и трудового воспитания и осуществляется по соответствующим направлениям. </w:t>
      </w:r>
    </w:p>
    <w:p w:rsidR="007E200A" w:rsidRPr="0022125A" w:rsidRDefault="007E200A" w:rsidP="00071A01">
      <w:pPr>
        <w:pStyle w:val="afe"/>
        <w:spacing w:line="276" w:lineRule="auto"/>
        <w:ind w:firstLine="708"/>
        <w:jc w:val="both"/>
        <w:rPr>
          <w:rFonts w:ascii="Times New Roman" w:hAnsi="Times New Roman"/>
          <w:sz w:val="24"/>
          <w:szCs w:val="24"/>
        </w:rPr>
      </w:pPr>
      <w:r w:rsidRPr="0022125A">
        <w:rPr>
          <w:rFonts w:ascii="Times New Roman" w:hAnsi="Times New Roman"/>
          <w:sz w:val="24"/>
          <w:szCs w:val="24"/>
        </w:rPr>
        <w:t xml:space="preserve">Задачи </w:t>
      </w:r>
      <w:r w:rsidRPr="0022125A">
        <w:rPr>
          <w:rFonts w:ascii="Times New Roman" w:hAnsi="Times New Roman"/>
          <w:spacing w:val="2"/>
          <w:sz w:val="24"/>
          <w:szCs w:val="24"/>
        </w:rPr>
        <w:t>внеурочной деятельности</w:t>
      </w:r>
      <w:r w:rsidRPr="0022125A">
        <w:rPr>
          <w:rFonts w:ascii="Times New Roman" w:hAnsi="Times New Roman"/>
          <w:sz w:val="24"/>
          <w:szCs w:val="24"/>
        </w:rPr>
        <w:t xml:space="preserve">: </w:t>
      </w:r>
    </w:p>
    <w:p w:rsidR="007E200A" w:rsidRPr="000E10F5" w:rsidRDefault="007E200A" w:rsidP="00071A01">
      <w:pPr>
        <w:pStyle w:val="afe"/>
        <w:spacing w:line="276" w:lineRule="auto"/>
        <w:ind w:firstLine="708"/>
        <w:jc w:val="both"/>
        <w:rPr>
          <w:rFonts w:ascii="Times New Roman" w:hAnsi="Times New Roman"/>
          <w:sz w:val="24"/>
          <w:szCs w:val="24"/>
        </w:rPr>
      </w:pPr>
      <w:r w:rsidRPr="000E10F5">
        <w:rPr>
          <w:rFonts w:ascii="Times New Roman" w:hAnsi="Times New Roman"/>
          <w:sz w:val="24"/>
          <w:szCs w:val="24"/>
          <w:lang w:eastAsia="ru-RU"/>
        </w:rPr>
        <w:t>развитие творческих способностей обучающихся;</w:t>
      </w:r>
      <w:r w:rsidRPr="000E10F5">
        <w:rPr>
          <w:rFonts w:ascii="Times New Roman" w:hAnsi="Times New Roman"/>
          <w:sz w:val="24"/>
          <w:szCs w:val="24"/>
        </w:rPr>
        <w:t xml:space="preserve"> </w:t>
      </w:r>
    </w:p>
    <w:p w:rsidR="007E200A" w:rsidRPr="000E10F5" w:rsidRDefault="007E200A" w:rsidP="00071A01">
      <w:pPr>
        <w:pStyle w:val="afe"/>
        <w:spacing w:line="276" w:lineRule="auto"/>
        <w:ind w:firstLine="708"/>
        <w:jc w:val="both"/>
        <w:rPr>
          <w:rFonts w:ascii="Times New Roman" w:hAnsi="Times New Roman"/>
          <w:sz w:val="24"/>
          <w:szCs w:val="24"/>
        </w:rPr>
      </w:pPr>
      <w:r w:rsidRPr="000E10F5">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0E10F5">
        <w:rPr>
          <w:rFonts w:ascii="Times New Roman" w:hAnsi="Times New Roman"/>
          <w:sz w:val="24"/>
          <w:szCs w:val="24"/>
        </w:rPr>
        <w:t xml:space="preserve"> </w:t>
      </w:r>
    </w:p>
    <w:p w:rsidR="007E200A" w:rsidRPr="000E10F5" w:rsidRDefault="007E200A" w:rsidP="00071A01">
      <w:pPr>
        <w:pStyle w:val="afe"/>
        <w:spacing w:line="276" w:lineRule="auto"/>
        <w:ind w:firstLine="708"/>
        <w:jc w:val="both"/>
        <w:rPr>
          <w:rFonts w:ascii="Times New Roman" w:hAnsi="Times New Roman"/>
          <w:sz w:val="24"/>
          <w:szCs w:val="24"/>
          <w:lang w:eastAsia="ru-RU"/>
        </w:rPr>
      </w:pPr>
      <w:r w:rsidRPr="000E10F5">
        <w:rPr>
          <w:rFonts w:ascii="Times New Roman" w:hAnsi="Times New Roman"/>
          <w:sz w:val="24"/>
          <w:szCs w:val="24"/>
          <w:lang w:eastAsia="ru-RU"/>
        </w:rPr>
        <w:t>создание условий для развития индивидуальности ребенка;</w:t>
      </w:r>
      <w:r w:rsidRPr="000E10F5">
        <w:rPr>
          <w:rFonts w:ascii="Times New Roman" w:hAnsi="Times New Roman"/>
          <w:sz w:val="24"/>
          <w:szCs w:val="24"/>
        </w:rPr>
        <w:t xml:space="preserve"> </w:t>
      </w:r>
      <w:r w:rsidRPr="000E10F5">
        <w:rPr>
          <w:rFonts w:ascii="Times New Roman" w:hAnsi="Times New Roman"/>
          <w:sz w:val="24"/>
          <w:szCs w:val="24"/>
          <w:lang w:eastAsia="ru-RU"/>
        </w:rPr>
        <w:t xml:space="preserve">формирование умений, навыков в выбранном виде деятельности; </w:t>
      </w:r>
    </w:p>
    <w:p w:rsidR="007E200A" w:rsidRPr="000E10F5" w:rsidRDefault="007E200A" w:rsidP="00071A01">
      <w:pPr>
        <w:pStyle w:val="afe"/>
        <w:spacing w:line="276" w:lineRule="auto"/>
        <w:ind w:firstLine="708"/>
        <w:jc w:val="both"/>
        <w:rPr>
          <w:rFonts w:ascii="Times New Roman" w:hAnsi="Times New Roman"/>
          <w:sz w:val="24"/>
          <w:szCs w:val="24"/>
        </w:rPr>
      </w:pPr>
      <w:r w:rsidRPr="000E10F5">
        <w:rPr>
          <w:rFonts w:ascii="Times New Roman" w:hAnsi="Times New Roman"/>
          <w:sz w:val="24"/>
          <w:szCs w:val="24"/>
          <w:lang w:eastAsia="ru-RU"/>
        </w:rPr>
        <w:t>создание условий для реализации приобретенных знаний, умений и навыков;</w:t>
      </w:r>
      <w:r w:rsidRPr="000E10F5">
        <w:rPr>
          <w:rFonts w:ascii="Times New Roman" w:hAnsi="Times New Roman"/>
          <w:sz w:val="24"/>
          <w:szCs w:val="24"/>
        </w:rPr>
        <w:t xml:space="preserve"> </w:t>
      </w:r>
    </w:p>
    <w:p w:rsidR="007E200A" w:rsidRPr="000E10F5" w:rsidRDefault="007E200A" w:rsidP="00071A01">
      <w:pPr>
        <w:pStyle w:val="afe"/>
        <w:spacing w:line="276" w:lineRule="auto"/>
        <w:ind w:firstLine="708"/>
        <w:jc w:val="both"/>
        <w:rPr>
          <w:rFonts w:ascii="Times New Roman" w:hAnsi="Times New Roman"/>
          <w:sz w:val="24"/>
          <w:szCs w:val="24"/>
        </w:rPr>
      </w:pPr>
      <w:r w:rsidRPr="000E10F5">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0E10F5" w:rsidRDefault="007E200A" w:rsidP="00071A01">
      <w:pPr>
        <w:pStyle w:val="afe"/>
        <w:spacing w:line="276" w:lineRule="auto"/>
        <w:ind w:firstLine="708"/>
        <w:jc w:val="both"/>
        <w:rPr>
          <w:rFonts w:ascii="Times New Roman" w:hAnsi="Times New Roman"/>
          <w:sz w:val="24"/>
          <w:szCs w:val="24"/>
        </w:rPr>
      </w:pPr>
      <w:r w:rsidRPr="000E10F5">
        <w:rPr>
          <w:rFonts w:ascii="Times New Roman" w:hAnsi="Times New Roman"/>
          <w:sz w:val="24"/>
          <w:szCs w:val="24"/>
        </w:rPr>
        <w:t>Внеурочная деятельность способств</w:t>
      </w:r>
      <w:r w:rsidR="000E10F5" w:rsidRPr="000E10F5">
        <w:rPr>
          <w:rFonts w:ascii="Times New Roman" w:hAnsi="Times New Roman"/>
          <w:sz w:val="24"/>
          <w:szCs w:val="24"/>
        </w:rPr>
        <w:t>ует</w:t>
      </w:r>
      <w:r w:rsidRPr="000E10F5">
        <w:rPr>
          <w:rFonts w:ascii="Times New Roman" w:hAnsi="Times New Roman"/>
          <w:sz w:val="24"/>
          <w:szCs w:val="24"/>
        </w:rPr>
        <w:t xml:space="preserve"> социальной интеграции обучающихся путем организации и проведения мероприятий, в которых предусмотрена совместная деятельность детей </w:t>
      </w:r>
      <w:r w:rsidRPr="000E10F5">
        <w:rPr>
          <w:rFonts w:ascii="Times New Roman" w:hAnsi="Times New Roman"/>
          <w:sz w:val="24"/>
          <w:szCs w:val="24"/>
          <w:lang w:eastAsia="ru-RU"/>
        </w:rPr>
        <w:t xml:space="preserve">с умственной отсталостью, с </w:t>
      </w:r>
      <w:r w:rsidRPr="000E10F5">
        <w:rPr>
          <w:rFonts w:ascii="Times New Roman" w:hAnsi="Times New Roman"/>
          <w:sz w:val="24"/>
          <w:szCs w:val="24"/>
        </w:rPr>
        <w:t xml:space="preserve">ТМНР и детей, не имеющих каких-либо нарушений развития, из различных организаций. </w:t>
      </w:r>
      <w:r w:rsidR="000E10F5" w:rsidRPr="000E10F5">
        <w:rPr>
          <w:rFonts w:ascii="Times New Roman" w:hAnsi="Times New Roman"/>
          <w:sz w:val="24"/>
          <w:szCs w:val="24"/>
        </w:rPr>
        <w:t xml:space="preserve">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0E10F5" w:rsidRPr="00B57304" w:rsidRDefault="000E10F5" w:rsidP="00071A01">
      <w:pPr>
        <w:pStyle w:val="afe"/>
        <w:spacing w:line="276" w:lineRule="auto"/>
        <w:ind w:firstLine="708"/>
        <w:jc w:val="center"/>
        <w:rPr>
          <w:rFonts w:ascii="Times New Roman" w:hAnsi="Times New Roman"/>
          <w:b/>
          <w:sz w:val="24"/>
          <w:szCs w:val="24"/>
        </w:rPr>
      </w:pPr>
      <w:r w:rsidRPr="00B57304">
        <w:rPr>
          <w:rFonts w:ascii="Times New Roman" w:hAnsi="Times New Roman"/>
          <w:b/>
          <w:sz w:val="24"/>
          <w:szCs w:val="24"/>
        </w:rPr>
        <w:t>Направления и примерное содержание внеурочной деятельности</w:t>
      </w:r>
    </w:p>
    <w:p w:rsidR="000E10F5" w:rsidRDefault="000E10F5" w:rsidP="00071A01">
      <w:pPr>
        <w:pStyle w:val="afe"/>
        <w:spacing w:line="276" w:lineRule="auto"/>
        <w:ind w:firstLine="708"/>
        <w:jc w:val="center"/>
        <w:rPr>
          <w:rFonts w:ascii="Times New Roman" w:hAnsi="Times New Roman"/>
          <w:b/>
          <w:sz w:val="24"/>
          <w:szCs w:val="24"/>
        </w:rPr>
      </w:pPr>
      <w:r w:rsidRPr="00B57304">
        <w:rPr>
          <w:rFonts w:ascii="Times New Roman" w:hAnsi="Times New Roman"/>
          <w:b/>
          <w:sz w:val="24"/>
          <w:szCs w:val="24"/>
        </w:rPr>
        <w:t>учащихся с умственной отсталостью (интеллектуальными нарушениями), ТМНР</w:t>
      </w:r>
    </w:p>
    <w:p w:rsidR="0059548B" w:rsidRPr="00B57304" w:rsidRDefault="0059548B" w:rsidP="00071A01">
      <w:pPr>
        <w:pStyle w:val="afe"/>
        <w:spacing w:line="276" w:lineRule="auto"/>
        <w:ind w:firstLine="708"/>
        <w:jc w:val="center"/>
        <w:rPr>
          <w:rFonts w:ascii="Times New Roman" w:hAnsi="Times New Roman"/>
          <w:b/>
          <w:sz w:val="24"/>
          <w:szCs w:val="24"/>
        </w:rPr>
      </w:pPr>
    </w:p>
    <w:tbl>
      <w:tblPr>
        <w:tblStyle w:val="afffc"/>
        <w:tblW w:w="0" w:type="auto"/>
        <w:tblLook w:val="04A0"/>
      </w:tblPr>
      <w:tblGrid>
        <w:gridCol w:w="2563"/>
        <w:gridCol w:w="2966"/>
        <w:gridCol w:w="3901"/>
      </w:tblGrid>
      <w:tr w:rsidR="000E10F5" w:rsidRPr="00C97D50" w:rsidTr="00071A01">
        <w:tc>
          <w:tcPr>
            <w:tcW w:w="2660" w:type="dxa"/>
          </w:tcPr>
          <w:p w:rsidR="000E10F5" w:rsidRPr="00C97D50" w:rsidRDefault="000E10F5" w:rsidP="00071A01">
            <w:pPr>
              <w:pStyle w:val="afe"/>
              <w:spacing w:line="276" w:lineRule="auto"/>
              <w:jc w:val="center"/>
              <w:rPr>
                <w:rFonts w:ascii="Times New Roman" w:hAnsi="Times New Roman"/>
                <w:sz w:val="20"/>
                <w:szCs w:val="20"/>
              </w:rPr>
            </w:pPr>
            <w:r w:rsidRPr="00C97D50">
              <w:rPr>
                <w:rFonts w:ascii="Times New Roman" w:hAnsi="Times New Roman"/>
                <w:sz w:val="20"/>
                <w:szCs w:val="20"/>
              </w:rPr>
              <w:t xml:space="preserve">Направления </w:t>
            </w:r>
          </w:p>
        </w:tc>
        <w:tc>
          <w:tcPr>
            <w:tcW w:w="3118" w:type="dxa"/>
          </w:tcPr>
          <w:p w:rsidR="000E10F5" w:rsidRPr="00C97D50" w:rsidRDefault="000E10F5" w:rsidP="00071A01">
            <w:pPr>
              <w:pStyle w:val="afe"/>
              <w:spacing w:line="276" w:lineRule="auto"/>
              <w:jc w:val="center"/>
              <w:rPr>
                <w:rFonts w:ascii="Times New Roman" w:hAnsi="Times New Roman"/>
                <w:sz w:val="20"/>
                <w:szCs w:val="20"/>
              </w:rPr>
            </w:pPr>
            <w:r w:rsidRPr="00C97D50">
              <w:rPr>
                <w:rFonts w:ascii="Times New Roman" w:hAnsi="Times New Roman"/>
                <w:sz w:val="20"/>
                <w:szCs w:val="20"/>
              </w:rPr>
              <w:t>Форма организации</w:t>
            </w:r>
          </w:p>
        </w:tc>
        <w:tc>
          <w:tcPr>
            <w:tcW w:w="4111" w:type="dxa"/>
          </w:tcPr>
          <w:p w:rsidR="000E10F5" w:rsidRPr="00C97D50" w:rsidRDefault="000E10F5" w:rsidP="00071A01">
            <w:pPr>
              <w:pStyle w:val="afe"/>
              <w:spacing w:line="276" w:lineRule="auto"/>
              <w:jc w:val="center"/>
              <w:rPr>
                <w:rFonts w:ascii="Times New Roman" w:hAnsi="Times New Roman"/>
                <w:sz w:val="20"/>
                <w:szCs w:val="20"/>
              </w:rPr>
            </w:pPr>
            <w:r w:rsidRPr="00C97D50">
              <w:rPr>
                <w:rFonts w:ascii="Times New Roman" w:hAnsi="Times New Roman"/>
                <w:sz w:val="20"/>
                <w:szCs w:val="20"/>
              </w:rPr>
              <w:t>Содержание</w:t>
            </w:r>
          </w:p>
        </w:tc>
      </w:tr>
      <w:tr w:rsidR="000E10F5" w:rsidRPr="00C97D50" w:rsidTr="00071A01">
        <w:tc>
          <w:tcPr>
            <w:tcW w:w="2660" w:type="dxa"/>
          </w:tcPr>
          <w:p w:rsidR="000E10F5" w:rsidRPr="00C97D50" w:rsidRDefault="000E10F5" w:rsidP="00071A01">
            <w:pPr>
              <w:pStyle w:val="afe"/>
              <w:spacing w:line="276" w:lineRule="auto"/>
              <w:jc w:val="center"/>
              <w:rPr>
                <w:rFonts w:ascii="Times New Roman" w:hAnsi="Times New Roman"/>
                <w:sz w:val="20"/>
                <w:szCs w:val="20"/>
              </w:rPr>
            </w:pPr>
            <w:r w:rsidRPr="00C97D50">
              <w:rPr>
                <w:rFonts w:ascii="Times New Roman" w:hAnsi="Times New Roman"/>
                <w:sz w:val="20"/>
                <w:szCs w:val="20"/>
              </w:rPr>
              <w:t>Общекультурное</w:t>
            </w:r>
          </w:p>
        </w:tc>
        <w:tc>
          <w:tcPr>
            <w:tcW w:w="3118" w:type="dxa"/>
          </w:tcPr>
          <w:p w:rsidR="000E10F5"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Кружки художественно – прикладного цикла «Серпантин»</w:t>
            </w:r>
          </w:p>
        </w:tc>
        <w:tc>
          <w:tcPr>
            <w:tcW w:w="4111" w:type="dxa"/>
          </w:tcPr>
          <w:p w:rsidR="000E10F5"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 xml:space="preserve">-знакомство с материалами и инструментам для работы в данном направлении; - знакомство и закрепление знаний о практических действиях, их </w:t>
            </w:r>
            <w:r w:rsidRPr="00C97D50">
              <w:rPr>
                <w:rFonts w:ascii="Times New Roman" w:hAnsi="Times New Roman"/>
                <w:sz w:val="20"/>
                <w:szCs w:val="20"/>
              </w:rPr>
              <w:lastRenderedPageBreak/>
              <w:t>последовательности; - создание композиций (творческих произведений) в различных техниках.</w:t>
            </w:r>
          </w:p>
        </w:tc>
      </w:tr>
      <w:tr w:rsidR="000E10F5" w:rsidRPr="00C97D50" w:rsidTr="00071A01">
        <w:tc>
          <w:tcPr>
            <w:tcW w:w="2660" w:type="dxa"/>
          </w:tcPr>
          <w:p w:rsidR="000E10F5" w:rsidRPr="00C97D50" w:rsidRDefault="000E10F5" w:rsidP="00071A01">
            <w:pPr>
              <w:pStyle w:val="afe"/>
              <w:spacing w:line="276" w:lineRule="auto"/>
              <w:jc w:val="center"/>
              <w:rPr>
                <w:rFonts w:ascii="Times New Roman" w:hAnsi="Times New Roman"/>
                <w:sz w:val="20"/>
                <w:szCs w:val="20"/>
              </w:rPr>
            </w:pPr>
            <w:r w:rsidRPr="00C97D50">
              <w:rPr>
                <w:rFonts w:ascii="Times New Roman" w:hAnsi="Times New Roman"/>
                <w:sz w:val="20"/>
                <w:szCs w:val="20"/>
              </w:rPr>
              <w:lastRenderedPageBreak/>
              <w:t xml:space="preserve">Спортивно- оздоровительное </w:t>
            </w:r>
          </w:p>
        </w:tc>
        <w:tc>
          <w:tcPr>
            <w:tcW w:w="3118" w:type="dxa"/>
          </w:tcPr>
          <w:p w:rsidR="000E10F5" w:rsidRPr="00C97D50" w:rsidRDefault="000E10F5" w:rsidP="00071A01">
            <w:pPr>
              <w:pStyle w:val="afe"/>
              <w:spacing w:line="276" w:lineRule="auto"/>
              <w:rPr>
                <w:rFonts w:ascii="Times New Roman" w:hAnsi="Times New Roman"/>
                <w:sz w:val="20"/>
                <w:szCs w:val="20"/>
              </w:rPr>
            </w:pPr>
            <w:r w:rsidRPr="00C97D50">
              <w:rPr>
                <w:rFonts w:ascii="Times New Roman" w:hAnsi="Times New Roman"/>
                <w:sz w:val="20"/>
                <w:szCs w:val="20"/>
              </w:rPr>
              <w:t xml:space="preserve">Дни Здоровья, спортивные праздники, классные часы, воспитательные </w:t>
            </w:r>
            <w:r w:rsidR="00A163D3" w:rsidRPr="00C97D50">
              <w:rPr>
                <w:rFonts w:ascii="Times New Roman" w:hAnsi="Times New Roman"/>
                <w:sz w:val="20"/>
                <w:szCs w:val="20"/>
              </w:rPr>
              <w:t xml:space="preserve">мероприятия </w:t>
            </w:r>
            <w:r w:rsidRPr="00C97D50">
              <w:rPr>
                <w:rFonts w:ascii="Times New Roman" w:hAnsi="Times New Roman"/>
                <w:sz w:val="20"/>
                <w:szCs w:val="20"/>
              </w:rPr>
              <w:t>«Уроки здоровья»</w:t>
            </w:r>
          </w:p>
        </w:tc>
        <w:tc>
          <w:tcPr>
            <w:tcW w:w="4111" w:type="dxa"/>
          </w:tcPr>
          <w:p w:rsidR="00A163D3"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 xml:space="preserve">- укрепление физического и психического здоровья; </w:t>
            </w:r>
          </w:p>
          <w:p w:rsidR="000E10F5"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-формирование навыков здорового образа жизни.</w:t>
            </w:r>
          </w:p>
        </w:tc>
      </w:tr>
      <w:tr w:rsidR="000E10F5" w:rsidRPr="00C97D50" w:rsidTr="00071A01">
        <w:tc>
          <w:tcPr>
            <w:tcW w:w="2660" w:type="dxa"/>
          </w:tcPr>
          <w:p w:rsidR="000E10F5" w:rsidRPr="00C97D50" w:rsidRDefault="00A163D3" w:rsidP="00071A01">
            <w:pPr>
              <w:pStyle w:val="afe"/>
              <w:spacing w:line="276" w:lineRule="auto"/>
              <w:jc w:val="center"/>
              <w:rPr>
                <w:rFonts w:ascii="Times New Roman" w:hAnsi="Times New Roman"/>
                <w:sz w:val="20"/>
                <w:szCs w:val="20"/>
              </w:rPr>
            </w:pPr>
            <w:r w:rsidRPr="00C97D50">
              <w:rPr>
                <w:rFonts w:ascii="Times New Roman" w:hAnsi="Times New Roman"/>
                <w:sz w:val="20"/>
                <w:szCs w:val="20"/>
              </w:rPr>
              <w:t xml:space="preserve">Социальное </w:t>
            </w:r>
          </w:p>
        </w:tc>
        <w:tc>
          <w:tcPr>
            <w:tcW w:w="3118" w:type="dxa"/>
          </w:tcPr>
          <w:p w:rsidR="000E10F5"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Классные часы, проектная деятельность, тематические занятия в урочное и внеурочное время</w:t>
            </w:r>
          </w:p>
        </w:tc>
        <w:tc>
          <w:tcPr>
            <w:tcW w:w="4111" w:type="dxa"/>
          </w:tcPr>
          <w:p w:rsidR="00A163D3"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 xml:space="preserve">развитие индивидуальных и творческих способностей детей; </w:t>
            </w:r>
          </w:p>
          <w:p w:rsidR="000E10F5"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 развитие эмоциональной сферы учащихся.</w:t>
            </w:r>
          </w:p>
        </w:tc>
      </w:tr>
      <w:tr w:rsidR="000E10F5" w:rsidRPr="00C97D50" w:rsidTr="00071A01">
        <w:tc>
          <w:tcPr>
            <w:tcW w:w="2660" w:type="dxa"/>
          </w:tcPr>
          <w:p w:rsidR="000E10F5" w:rsidRPr="00C97D50" w:rsidRDefault="00A163D3" w:rsidP="00071A01">
            <w:pPr>
              <w:pStyle w:val="afe"/>
              <w:spacing w:line="276" w:lineRule="auto"/>
              <w:jc w:val="center"/>
              <w:rPr>
                <w:rFonts w:ascii="Times New Roman" w:hAnsi="Times New Roman"/>
                <w:sz w:val="20"/>
                <w:szCs w:val="20"/>
              </w:rPr>
            </w:pPr>
            <w:r w:rsidRPr="00C97D50">
              <w:rPr>
                <w:rFonts w:ascii="Times New Roman" w:hAnsi="Times New Roman"/>
                <w:sz w:val="20"/>
                <w:szCs w:val="20"/>
              </w:rPr>
              <w:t xml:space="preserve">Нравственное </w:t>
            </w:r>
          </w:p>
        </w:tc>
        <w:tc>
          <w:tcPr>
            <w:tcW w:w="3118" w:type="dxa"/>
          </w:tcPr>
          <w:p w:rsidR="000E10F5"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Классные часы, проектная деятельность, тематические занятия в урочное и внеурочное время</w:t>
            </w:r>
          </w:p>
        </w:tc>
        <w:tc>
          <w:tcPr>
            <w:tcW w:w="4111" w:type="dxa"/>
          </w:tcPr>
          <w:p w:rsidR="000E10F5" w:rsidRPr="00C97D50" w:rsidRDefault="00A163D3" w:rsidP="00071A01">
            <w:pPr>
              <w:pStyle w:val="afe"/>
              <w:spacing w:line="276" w:lineRule="auto"/>
              <w:rPr>
                <w:rFonts w:ascii="Times New Roman" w:hAnsi="Times New Roman"/>
                <w:sz w:val="20"/>
                <w:szCs w:val="20"/>
              </w:rPr>
            </w:pPr>
            <w:r w:rsidRPr="00C97D50">
              <w:rPr>
                <w:rFonts w:ascii="Times New Roman" w:hAnsi="Times New Roman"/>
                <w:sz w:val="20"/>
                <w:szCs w:val="20"/>
              </w:rPr>
              <w:t xml:space="preserve"> - формирование нравственных знаний и убеждений </w:t>
            </w:r>
          </w:p>
        </w:tc>
      </w:tr>
    </w:tbl>
    <w:p w:rsidR="000E10F5" w:rsidRPr="000E10F5" w:rsidRDefault="000E10F5" w:rsidP="00071A01">
      <w:pPr>
        <w:pStyle w:val="afe"/>
        <w:spacing w:line="276" w:lineRule="auto"/>
        <w:jc w:val="both"/>
        <w:rPr>
          <w:rFonts w:ascii="Times New Roman" w:hAnsi="Times New Roman"/>
          <w:sz w:val="24"/>
          <w:szCs w:val="24"/>
        </w:rPr>
      </w:pPr>
    </w:p>
    <w:p w:rsidR="0022125A" w:rsidRPr="0022125A" w:rsidRDefault="007E200A" w:rsidP="00071A01">
      <w:pPr>
        <w:pStyle w:val="afe"/>
        <w:spacing w:line="276" w:lineRule="auto"/>
        <w:ind w:firstLine="708"/>
        <w:jc w:val="both"/>
        <w:rPr>
          <w:rFonts w:ascii="Times New Roman" w:hAnsi="Times New Roman"/>
          <w:sz w:val="24"/>
          <w:szCs w:val="24"/>
        </w:rPr>
      </w:pPr>
      <w:r w:rsidRPr="0022125A">
        <w:rPr>
          <w:rFonts w:ascii="Times New Roman" w:hAnsi="Times New Roman"/>
          <w:sz w:val="24"/>
          <w:szCs w:val="24"/>
        </w:rPr>
        <w:t xml:space="preserve">При организации внеурочной деятельности обучающихся используются возможности сетевого взаимодействия </w:t>
      </w:r>
      <w:r w:rsidR="00A163D3" w:rsidRPr="0022125A">
        <w:rPr>
          <w:rFonts w:ascii="Times New Roman" w:hAnsi="Times New Roman"/>
          <w:sz w:val="24"/>
          <w:szCs w:val="24"/>
        </w:rPr>
        <w:t xml:space="preserve">(Дом детского творчества, детско – юношеская спортивная школа, </w:t>
      </w:r>
      <w:r w:rsidR="0022125A" w:rsidRPr="0022125A">
        <w:rPr>
          <w:rFonts w:ascii="Times New Roman" w:hAnsi="Times New Roman"/>
          <w:sz w:val="24"/>
          <w:szCs w:val="24"/>
        </w:rPr>
        <w:t>культурно – досуговый центр «Ольхон»</w:t>
      </w:r>
      <w:r w:rsidR="00A163D3" w:rsidRPr="0022125A">
        <w:rPr>
          <w:rFonts w:ascii="Times New Roman" w:hAnsi="Times New Roman"/>
          <w:sz w:val="24"/>
          <w:szCs w:val="24"/>
        </w:rPr>
        <w:t>)</w:t>
      </w:r>
      <w:r w:rsidR="0022125A" w:rsidRPr="0022125A">
        <w:rPr>
          <w:rFonts w:ascii="Times New Roman" w:hAnsi="Times New Roman"/>
          <w:sz w:val="24"/>
          <w:szCs w:val="24"/>
        </w:rPr>
        <w:t>.</w:t>
      </w:r>
    </w:p>
    <w:p w:rsidR="0022125A" w:rsidRPr="0022125A" w:rsidRDefault="007E200A" w:rsidP="00071A01">
      <w:pPr>
        <w:pStyle w:val="afe"/>
        <w:spacing w:line="276" w:lineRule="auto"/>
        <w:ind w:firstLine="708"/>
        <w:jc w:val="both"/>
        <w:rPr>
          <w:rFonts w:ascii="Times New Roman" w:hAnsi="Times New Roman"/>
          <w:sz w:val="24"/>
          <w:szCs w:val="24"/>
        </w:rPr>
      </w:pPr>
      <w:r w:rsidRPr="0022125A">
        <w:rPr>
          <w:rFonts w:ascii="Times New Roman" w:hAnsi="Times New Roman"/>
          <w:sz w:val="24"/>
          <w:szCs w:val="24"/>
        </w:rPr>
        <w:t xml:space="preserve"> В период каникул для продолжения внеурочной деятельности используются возможности организаций отдыха детей и их оздоровления</w:t>
      </w:r>
      <w:r w:rsidR="0022125A" w:rsidRPr="0022125A">
        <w:rPr>
          <w:rFonts w:ascii="Times New Roman" w:hAnsi="Times New Roman"/>
          <w:sz w:val="24"/>
          <w:szCs w:val="24"/>
        </w:rPr>
        <w:t xml:space="preserve"> в </w:t>
      </w:r>
      <w:r w:rsidRPr="0022125A">
        <w:rPr>
          <w:rFonts w:ascii="Times New Roman" w:hAnsi="Times New Roman"/>
          <w:sz w:val="24"/>
          <w:szCs w:val="24"/>
        </w:rPr>
        <w:t xml:space="preserve"> тематических лагерных смен</w:t>
      </w:r>
      <w:r w:rsidR="0022125A" w:rsidRPr="0022125A">
        <w:rPr>
          <w:rFonts w:ascii="Times New Roman" w:hAnsi="Times New Roman"/>
          <w:sz w:val="24"/>
          <w:szCs w:val="24"/>
        </w:rPr>
        <w:t>ах</w:t>
      </w:r>
      <w:r w:rsidRPr="0022125A">
        <w:rPr>
          <w:rFonts w:ascii="Times New Roman" w:hAnsi="Times New Roman"/>
          <w:sz w:val="24"/>
          <w:szCs w:val="24"/>
        </w:rPr>
        <w:t>,</w:t>
      </w:r>
      <w:r w:rsidR="0022125A" w:rsidRPr="0022125A">
        <w:rPr>
          <w:rFonts w:ascii="Times New Roman" w:hAnsi="Times New Roman"/>
          <w:sz w:val="24"/>
          <w:szCs w:val="24"/>
        </w:rPr>
        <w:t xml:space="preserve"> летней оздоровительной площадке, созданн</w:t>
      </w:r>
      <w:r w:rsidRPr="0022125A">
        <w:rPr>
          <w:rFonts w:ascii="Times New Roman" w:hAnsi="Times New Roman"/>
          <w:sz w:val="24"/>
          <w:szCs w:val="24"/>
        </w:rPr>
        <w:t>ых на базе общеобразовательн</w:t>
      </w:r>
      <w:r w:rsidR="0022125A" w:rsidRPr="0022125A">
        <w:rPr>
          <w:rFonts w:ascii="Times New Roman" w:hAnsi="Times New Roman"/>
          <w:sz w:val="24"/>
          <w:szCs w:val="24"/>
        </w:rPr>
        <w:t>ой</w:t>
      </w:r>
      <w:r w:rsidRPr="0022125A">
        <w:rPr>
          <w:rFonts w:ascii="Times New Roman" w:hAnsi="Times New Roman"/>
          <w:sz w:val="24"/>
          <w:szCs w:val="24"/>
        </w:rPr>
        <w:t xml:space="preserve"> организаци</w:t>
      </w:r>
      <w:r w:rsidR="0022125A" w:rsidRPr="0022125A">
        <w:rPr>
          <w:rFonts w:ascii="Times New Roman" w:hAnsi="Times New Roman"/>
          <w:sz w:val="24"/>
          <w:szCs w:val="24"/>
        </w:rPr>
        <w:t>и</w:t>
      </w:r>
      <w:r w:rsidRPr="0022125A">
        <w:rPr>
          <w:rFonts w:ascii="Times New Roman" w:hAnsi="Times New Roman"/>
          <w:sz w:val="24"/>
          <w:szCs w:val="24"/>
        </w:rPr>
        <w:t xml:space="preserve"> и организаций дополнительного образования детей. </w:t>
      </w:r>
    </w:p>
    <w:p w:rsidR="007E200A" w:rsidRPr="0022125A" w:rsidRDefault="007E200A" w:rsidP="00071A01">
      <w:pPr>
        <w:pStyle w:val="afe"/>
        <w:spacing w:line="276" w:lineRule="auto"/>
        <w:ind w:firstLine="708"/>
        <w:jc w:val="both"/>
        <w:rPr>
          <w:rFonts w:ascii="Times New Roman" w:hAnsi="Times New Roman"/>
          <w:sz w:val="24"/>
          <w:szCs w:val="24"/>
        </w:rPr>
      </w:pPr>
      <w:r w:rsidRPr="0022125A">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w:t>
      </w:r>
      <w:r w:rsidR="0022125A" w:rsidRPr="0022125A">
        <w:rPr>
          <w:rFonts w:ascii="Times New Roman" w:hAnsi="Times New Roman"/>
          <w:sz w:val="24"/>
          <w:szCs w:val="24"/>
        </w:rPr>
        <w:t xml:space="preserve"> соревнования («веселые старты»</w:t>
      </w:r>
      <w:r w:rsidRPr="0022125A">
        <w:rPr>
          <w:rFonts w:ascii="Times New Roman" w:hAnsi="Times New Roman"/>
          <w:sz w:val="24"/>
          <w:szCs w:val="24"/>
        </w:rPr>
        <w:t>), праздники</w:t>
      </w:r>
      <w:r w:rsidR="0022125A" w:rsidRPr="0022125A">
        <w:rPr>
          <w:rFonts w:ascii="Times New Roman" w:hAnsi="Times New Roman"/>
          <w:sz w:val="24"/>
          <w:szCs w:val="24"/>
        </w:rPr>
        <w:t xml:space="preserve">, </w:t>
      </w:r>
      <w:r w:rsidRPr="0022125A">
        <w:rPr>
          <w:rFonts w:ascii="Times New Roman" w:hAnsi="Times New Roman"/>
          <w:sz w:val="24"/>
          <w:szCs w:val="24"/>
        </w:rPr>
        <w:t xml:space="preserve">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E23597" w:rsidRPr="008E293C" w:rsidRDefault="00E23597" w:rsidP="00071A01">
      <w:pPr>
        <w:pStyle w:val="afe"/>
        <w:spacing w:line="276" w:lineRule="auto"/>
        <w:rPr>
          <w:rFonts w:ascii="Times New Roman" w:hAnsi="Times New Roman"/>
          <w:b/>
          <w:sz w:val="24"/>
          <w:szCs w:val="24"/>
        </w:rPr>
      </w:pPr>
    </w:p>
    <w:p w:rsidR="00E23597" w:rsidRPr="008E293C" w:rsidRDefault="00E23597" w:rsidP="00071A01">
      <w:pPr>
        <w:pStyle w:val="afe"/>
        <w:spacing w:line="276" w:lineRule="auto"/>
        <w:jc w:val="center"/>
        <w:rPr>
          <w:rFonts w:ascii="Times New Roman" w:hAnsi="Times New Roman"/>
          <w:b/>
          <w:sz w:val="24"/>
          <w:szCs w:val="24"/>
        </w:rPr>
      </w:pPr>
      <w:r w:rsidRPr="008E293C">
        <w:rPr>
          <w:rFonts w:ascii="Times New Roman" w:hAnsi="Times New Roman"/>
          <w:b/>
          <w:sz w:val="24"/>
          <w:szCs w:val="24"/>
        </w:rPr>
        <w:t xml:space="preserve">2.6. Программа сотрудничества с </w:t>
      </w:r>
      <w:r w:rsidR="00C97D50">
        <w:rPr>
          <w:rFonts w:ascii="Times New Roman" w:hAnsi="Times New Roman"/>
          <w:b/>
          <w:sz w:val="24"/>
          <w:szCs w:val="24"/>
        </w:rPr>
        <w:t>родителями</w:t>
      </w:r>
    </w:p>
    <w:p w:rsidR="008E293C" w:rsidRDefault="008E293C" w:rsidP="00071A01">
      <w:pPr>
        <w:pStyle w:val="af5"/>
        <w:spacing w:after="0"/>
        <w:ind w:right="525"/>
        <w:jc w:val="both"/>
        <w:rPr>
          <w:rFonts w:ascii="Times New Roman" w:hAnsi="Times New Roman"/>
          <w:sz w:val="24"/>
          <w:szCs w:val="24"/>
        </w:rPr>
      </w:pPr>
      <w:r>
        <w:rPr>
          <w:rFonts w:ascii="Times New Roman" w:hAnsi="Times New Roman"/>
          <w:sz w:val="24"/>
          <w:szCs w:val="24"/>
        </w:rPr>
        <w:t xml:space="preserve">            </w:t>
      </w:r>
      <w:r w:rsidRPr="008E293C">
        <w:rPr>
          <w:rFonts w:ascii="Times New Roman" w:hAnsi="Times New Roman"/>
          <w:sz w:val="24"/>
          <w:szCs w:val="24"/>
        </w:rPr>
        <w:t>Реализация федерального государственного стандарта образования для обучающихся с умеренной, тяжёлой и глубокой умственной отсталостью (интеллектуальными нарушениями), тяжелыми и множественными нару</w:t>
      </w:r>
      <w:r>
        <w:rPr>
          <w:rFonts w:ascii="Times New Roman" w:hAnsi="Times New Roman"/>
          <w:sz w:val="24"/>
          <w:szCs w:val="24"/>
        </w:rPr>
        <w:t>шениями развития, предполагает</w:t>
      </w:r>
      <w:r w:rsidRPr="008E293C">
        <w:rPr>
          <w:rFonts w:ascii="Times New Roman" w:hAnsi="Times New Roman"/>
          <w:sz w:val="24"/>
          <w:szCs w:val="24"/>
        </w:rPr>
        <w:t xml:space="preserve"> активное участие родителей (законных представителей) в образовательном процессе, а именно: участие «…родителей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непосредственно </w:t>
      </w:r>
      <w:r>
        <w:rPr>
          <w:rFonts w:ascii="Times New Roman" w:hAnsi="Times New Roman"/>
          <w:sz w:val="24"/>
          <w:szCs w:val="24"/>
        </w:rPr>
        <w:t>в образовательную деятельность».</w:t>
      </w:r>
      <w:r w:rsidRPr="008E293C">
        <w:rPr>
          <w:rFonts w:ascii="Times New Roman" w:hAnsi="Times New Roman"/>
          <w:sz w:val="24"/>
          <w:szCs w:val="24"/>
        </w:rPr>
        <w:t xml:space="preserve"> </w:t>
      </w:r>
    </w:p>
    <w:p w:rsidR="008E293C" w:rsidRPr="008E293C" w:rsidRDefault="008E293C" w:rsidP="00071A01">
      <w:pPr>
        <w:pStyle w:val="af5"/>
        <w:spacing w:after="0"/>
        <w:ind w:right="525"/>
        <w:jc w:val="both"/>
        <w:rPr>
          <w:rFonts w:ascii="Times New Roman" w:hAnsi="Times New Roman"/>
          <w:sz w:val="24"/>
          <w:szCs w:val="24"/>
        </w:rPr>
      </w:pPr>
      <w:r>
        <w:rPr>
          <w:rFonts w:ascii="Times New Roman" w:hAnsi="Times New Roman"/>
          <w:sz w:val="24"/>
          <w:szCs w:val="24"/>
        </w:rPr>
        <w:t xml:space="preserve">           </w:t>
      </w:r>
      <w:r w:rsidRPr="008E293C">
        <w:rPr>
          <w:rFonts w:ascii="Times New Roman" w:hAnsi="Times New Roman"/>
          <w:sz w:val="24"/>
          <w:szCs w:val="24"/>
        </w:rPr>
        <w:t xml:space="preserve">Очевидно, что полноценное участие родителей (лиц, их заменяющих)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(интеллектуальными нарушениями), с ТМНР, о возможных образовательных целях и задачах, о современных методиках, методах и </w:t>
      </w:r>
      <w:r w:rsidRPr="008E293C">
        <w:rPr>
          <w:rFonts w:ascii="Times New Roman" w:hAnsi="Times New Roman"/>
          <w:sz w:val="24"/>
          <w:szCs w:val="24"/>
        </w:rPr>
        <w:lastRenderedPageBreak/>
        <w:t>приемах обучения, позволяющих реализовывать обучение «особого» ребенка, а также поддерживать сформированные ранее навыки.</w:t>
      </w:r>
    </w:p>
    <w:p w:rsidR="008E293C" w:rsidRPr="008E293C" w:rsidRDefault="008E293C" w:rsidP="00071A01">
      <w:pPr>
        <w:pStyle w:val="af5"/>
        <w:spacing w:before="3"/>
        <w:ind w:right="528" w:firstLine="540"/>
        <w:jc w:val="both"/>
        <w:rPr>
          <w:rFonts w:ascii="Times New Roman" w:hAnsi="Times New Roman"/>
          <w:sz w:val="24"/>
          <w:szCs w:val="24"/>
        </w:rPr>
      </w:pPr>
      <w:r w:rsidRPr="008E293C">
        <w:rPr>
          <w:rFonts w:ascii="Times New Roman" w:hAnsi="Times New Roman"/>
          <w:sz w:val="24"/>
          <w:szCs w:val="24"/>
        </w:rPr>
        <w:t>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 В рамках данной программы решаются следующие задачи:</w:t>
      </w:r>
    </w:p>
    <w:p w:rsidR="008E293C" w:rsidRPr="008E293C" w:rsidRDefault="008E293C" w:rsidP="00071A01">
      <w:pPr>
        <w:pStyle w:val="aff3"/>
        <w:widowControl w:val="0"/>
        <w:numPr>
          <w:ilvl w:val="1"/>
          <w:numId w:val="56"/>
        </w:numPr>
        <w:tabs>
          <w:tab w:val="left" w:pos="567"/>
        </w:tabs>
        <w:autoSpaceDE w:val="0"/>
        <w:autoSpaceDN w:val="0"/>
        <w:spacing w:before="1" w:after="0"/>
        <w:ind w:hanging="1306"/>
        <w:rPr>
          <w:rFonts w:ascii="Times New Roman" w:hAnsi="Times New Roman"/>
          <w:sz w:val="24"/>
          <w:szCs w:val="24"/>
        </w:rPr>
      </w:pPr>
      <w:r w:rsidRPr="008E293C">
        <w:rPr>
          <w:rFonts w:ascii="Times New Roman" w:hAnsi="Times New Roman"/>
          <w:sz w:val="24"/>
          <w:szCs w:val="24"/>
        </w:rPr>
        <w:t>психологическая поддержка</w:t>
      </w:r>
      <w:r w:rsidRPr="008E293C">
        <w:rPr>
          <w:rFonts w:ascii="Times New Roman" w:hAnsi="Times New Roman"/>
          <w:spacing w:val="-3"/>
          <w:sz w:val="24"/>
          <w:szCs w:val="24"/>
        </w:rPr>
        <w:t xml:space="preserve"> </w:t>
      </w:r>
      <w:r w:rsidRPr="008E293C">
        <w:rPr>
          <w:rFonts w:ascii="Times New Roman" w:hAnsi="Times New Roman"/>
          <w:sz w:val="24"/>
          <w:szCs w:val="24"/>
        </w:rPr>
        <w:t>семьи;</w:t>
      </w:r>
    </w:p>
    <w:p w:rsidR="008E293C" w:rsidRPr="008E293C" w:rsidRDefault="008E293C" w:rsidP="00071A01">
      <w:pPr>
        <w:pStyle w:val="aff3"/>
        <w:widowControl w:val="0"/>
        <w:numPr>
          <w:ilvl w:val="1"/>
          <w:numId w:val="56"/>
        </w:numPr>
        <w:tabs>
          <w:tab w:val="left" w:pos="567"/>
        </w:tabs>
        <w:autoSpaceDE w:val="0"/>
        <w:autoSpaceDN w:val="0"/>
        <w:spacing w:before="161" w:after="0"/>
        <w:ind w:left="567" w:right="524" w:hanging="283"/>
        <w:jc w:val="both"/>
        <w:rPr>
          <w:rFonts w:ascii="Times New Roman" w:hAnsi="Times New Roman"/>
          <w:sz w:val="24"/>
          <w:szCs w:val="24"/>
        </w:rPr>
      </w:pPr>
      <w:r w:rsidRPr="008E293C">
        <w:rPr>
          <w:rFonts w:ascii="Times New Roman" w:hAnsi="Times New Roman"/>
          <w:sz w:val="24"/>
          <w:szCs w:val="24"/>
        </w:rPr>
        <w:t>повышение осведомленности родителей (лиц, их заменяющих) об особенностях развития и специфических образовательных потребностях</w:t>
      </w:r>
      <w:r w:rsidRPr="008E293C">
        <w:rPr>
          <w:rFonts w:ascii="Times New Roman" w:hAnsi="Times New Roman"/>
          <w:spacing w:val="-3"/>
          <w:sz w:val="24"/>
          <w:szCs w:val="24"/>
        </w:rPr>
        <w:t xml:space="preserve"> </w:t>
      </w:r>
      <w:r w:rsidRPr="008E293C">
        <w:rPr>
          <w:rFonts w:ascii="Times New Roman" w:hAnsi="Times New Roman"/>
          <w:sz w:val="24"/>
          <w:szCs w:val="24"/>
        </w:rPr>
        <w:t>ребенка;</w:t>
      </w:r>
    </w:p>
    <w:p w:rsidR="008E293C" w:rsidRPr="008E293C" w:rsidRDefault="008E293C" w:rsidP="00071A01">
      <w:pPr>
        <w:pStyle w:val="aff3"/>
        <w:widowControl w:val="0"/>
        <w:numPr>
          <w:ilvl w:val="1"/>
          <w:numId w:val="56"/>
        </w:numPr>
        <w:tabs>
          <w:tab w:val="left" w:pos="567"/>
        </w:tabs>
        <w:autoSpaceDE w:val="0"/>
        <w:autoSpaceDN w:val="0"/>
        <w:spacing w:before="8" w:after="0"/>
        <w:ind w:left="567" w:right="531" w:hanging="283"/>
        <w:jc w:val="both"/>
        <w:rPr>
          <w:rFonts w:ascii="Times New Roman" w:hAnsi="Times New Roman"/>
          <w:sz w:val="24"/>
          <w:szCs w:val="24"/>
        </w:rPr>
      </w:pPr>
      <w:r w:rsidRPr="008E293C">
        <w:rPr>
          <w:rFonts w:ascii="Times New Roman" w:hAnsi="Times New Roman"/>
          <w:sz w:val="24"/>
          <w:szCs w:val="24"/>
        </w:rPr>
        <w:t>обеспечение участия семьи в разработке и реализации специальной индивидуальной программы развития</w:t>
      </w:r>
      <w:r w:rsidRPr="008E293C">
        <w:rPr>
          <w:rFonts w:ascii="Times New Roman" w:hAnsi="Times New Roman"/>
          <w:spacing w:val="-2"/>
          <w:sz w:val="24"/>
          <w:szCs w:val="24"/>
        </w:rPr>
        <w:t xml:space="preserve"> </w:t>
      </w:r>
      <w:r w:rsidRPr="008E293C">
        <w:rPr>
          <w:rFonts w:ascii="Times New Roman" w:hAnsi="Times New Roman"/>
          <w:sz w:val="24"/>
          <w:szCs w:val="24"/>
        </w:rPr>
        <w:t>(СИПР);</w:t>
      </w:r>
    </w:p>
    <w:p w:rsidR="008E293C" w:rsidRPr="008E293C" w:rsidRDefault="008E293C" w:rsidP="00071A01">
      <w:pPr>
        <w:pStyle w:val="aff3"/>
        <w:widowControl w:val="0"/>
        <w:numPr>
          <w:ilvl w:val="1"/>
          <w:numId w:val="56"/>
        </w:numPr>
        <w:tabs>
          <w:tab w:val="left" w:pos="567"/>
        </w:tabs>
        <w:autoSpaceDE w:val="0"/>
        <w:autoSpaceDN w:val="0"/>
        <w:spacing w:before="15" w:after="0"/>
        <w:ind w:left="567" w:right="532" w:hanging="283"/>
        <w:jc w:val="both"/>
        <w:rPr>
          <w:rFonts w:ascii="Times New Roman" w:hAnsi="Times New Roman"/>
          <w:sz w:val="24"/>
          <w:szCs w:val="24"/>
        </w:rPr>
      </w:pPr>
      <w:r w:rsidRPr="008E293C">
        <w:rPr>
          <w:rFonts w:ascii="Times New Roman" w:hAnsi="Times New Roman"/>
          <w:sz w:val="24"/>
          <w:szCs w:val="24"/>
        </w:rPr>
        <w:t>обеспечение единства требований к обучающемуся в семье (месте постоянного проживания) и в образовательной</w:t>
      </w:r>
      <w:r w:rsidRPr="008E293C">
        <w:rPr>
          <w:rFonts w:ascii="Times New Roman" w:hAnsi="Times New Roman"/>
          <w:spacing w:val="-7"/>
          <w:sz w:val="24"/>
          <w:szCs w:val="24"/>
        </w:rPr>
        <w:t xml:space="preserve"> </w:t>
      </w:r>
      <w:r w:rsidRPr="008E293C">
        <w:rPr>
          <w:rFonts w:ascii="Times New Roman" w:hAnsi="Times New Roman"/>
          <w:sz w:val="24"/>
          <w:szCs w:val="24"/>
        </w:rPr>
        <w:t>организации;</w:t>
      </w:r>
    </w:p>
    <w:p w:rsidR="008E293C" w:rsidRPr="008E293C" w:rsidRDefault="008E293C" w:rsidP="00071A01">
      <w:pPr>
        <w:pStyle w:val="aff3"/>
        <w:widowControl w:val="0"/>
        <w:numPr>
          <w:ilvl w:val="1"/>
          <w:numId w:val="56"/>
        </w:numPr>
        <w:tabs>
          <w:tab w:val="left" w:pos="567"/>
        </w:tabs>
        <w:autoSpaceDE w:val="0"/>
        <w:autoSpaceDN w:val="0"/>
        <w:spacing w:before="17" w:after="0"/>
        <w:ind w:left="567" w:right="532" w:hanging="283"/>
        <w:jc w:val="both"/>
        <w:rPr>
          <w:rFonts w:ascii="Times New Roman" w:hAnsi="Times New Roman"/>
          <w:sz w:val="24"/>
          <w:szCs w:val="24"/>
        </w:rPr>
      </w:pPr>
      <w:r w:rsidRPr="008E293C">
        <w:rPr>
          <w:rFonts w:ascii="Times New Roman" w:hAnsi="Times New Roman"/>
          <w:sz w:val="24"/>
          <w:szCs w:val="24"/>
        </w:rPr>
        <w:t>организация регулярного обмена информацией о ребенке, о ходе реализации СИПР и результатах ее</w:t>
      </w:r>
      <w:r w:rsidRPr="008E293C">
        <w:rPr>
          <w:rFonts w:ascii="Times New Roman" w:hAnsi="Times New Roman"/>
          <w:spacing w:val="-4"/>
          <w:sz w:val="24"/>
          <w:szCs w:val="24"/>
        </w:rPr>
        <w:t xml:space="preserve"> </w:t>
      </w:r>
      <w:r w:rsidRPr="008E293C">
        <w:rPr>
          <w:rFonts w:ascii="Times New Roman" w:hAnsi="Times New Roman"/>
          <w:sz w:val="24"/>
          <w:szCs w:val="24"/>
        </w:rPr>
        <w:t>освоения;</w:t>
      </w:r>
    </w:p>
    <w:p w:rsidR="008E293C" w:rsidRPr="008E293C" w:rsidRDefault="008E293C" w:rsidP="00071A01">
      <w:pPr>
        <w:pStyle w:val="aff3"/>
        <w:widowControl w:val="0"/>
        <w:numPr>
          <w:ilvl w:val="1"/>
          <w:numId w:val="56"/>
        </w:numPr>
        <w:tabs>
          <w:tab w:val="left" w:pos="567"/>
        </w:tabs>
        <w:autoSpaceDE w:val="0"/>
        <w:autoSpaceDN w:val="0"/>
        <w:spacing w:after="0"/>
        <w:ind w:right="533" w:hanging="1306"/>
        <w:jc w:val="both"/>
        <w:rPr>
          <w:rFonts w:ascii="Times New Roman" w:hAnsi="Times New Roman"/>
          <w:sz w:val="24"/>
          <w:szCs w:val="24"/>
        </w:rPr>
      </w:pPr>
      <w:r w:rsidRPr="008E293C">
        <w:rPr>
          <w:rFonts w:ascii="Times New Roman" w:hAnsi="Times New Roman"/>
          <w:sz w:val="24"/>
          <w:szCs w:val="24"/>
        </w:rPr>
        <w:t>организация участия родителей (лиц, их заменяющих) во внеурочных мероприятиях.</w:t>
      </w:r>
    </w:p>
    <w:p w:rsidR="008E293C" w:rsidRPr="008E293C" w:rsidRDefault="008E293C" w:rsidP="00071A01">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E293C">
        <w:rPr>
          <w:rFonts w:ascii="Times New Roman" w:hAnsi="Times New Roman" w:cs="Times New Roman"/>
          <w:b/>
          <w:sz w:val="24"/>
          <w:szCs w:val="24"/>
        </w:rPr>
        <w:t xml:space="preserve">Психологическая поддержка  семьи.  </w:t>
      </w:r>
      <w:r w:rsidRPr="008E293C">
        <w:rPr>
          <w:rFonts w:ascii="Times New Roman" w:hAnsi="Times New Roman" w:cs="Times New Roman"/>
          <w:sz w:val="24"/>
          <w:szCs w:val="24"/>
        </w:rPr>
        <w:t>Зачастую родители долго  не</w:t>
      </w:r>
      <w:r w:rsidRPr="008E293C">
        <w:rPr>
          <w:rFonts w:ascii="Times New Roman" w:hAnsi="Times New Roman" w:cs="Times New Roman"/>
          <w:spacing w:val="67"/>
          <w:sz w:val="24"/>
          <w:szCs w:val="24"/>
        </w:rPr>
        <w:t xml:space="preserve"> </w:t>
      </w:r>
      <w:r w:rsidRPr="008E293C">
        <w:rPr>
          <w:rFonts w:ascii="Times New Roman" w:hAnsi="Times New Roman" w:cs="Times New Roman"/>
          <w:sz w:val="24"/>
          <w:szCs w:val="24"/>
        </w:rPr>
        <w:t>могут</w:t>
      </w:r>
      <w:r>
        <w:rPr>
          <w:rFonts w:ascii="Times New Roman" w:hAnsi="Times New Roman" w:cs="Times New Roman"/>
          <w:sz w:val="24"/>
          <w:szCs w:val="24"/>
        </w:rPr>
        <w:t xml:space="preserve">  </w:t>
      </w:r>
      <w:r w:rsidRPr="008E293C">
        <w:rPr>
          <w:rFonts w:ascii="Times New Roman" w:hAnsi="Times New Roman" w:cs="Times New Roman"/>
          <w:sz w:val="24"/>
          <w:szCs w:val="24"/>
        </w:rPr>
        <w:t xml:space="preserve">смириться </w:t>
      </w:r>
      <w:r w:rsidRPr="008E293C">
        <w:rPr>
          <w:rFonts w:ascii="Times New Roman" w:hAnsi="Times New Roman" w:cs="Times New Roman"/>
          <w:spacing w:val="11"/>
          <w:sz w:val="24"/>
          <w:szCs w:val="24"/>
        </w:rPr>
        <w:t xml:space="preserve"> </w:t>
      </w:r>
      <w:r w:rsidRPr="008E293C">
        <w:rPr>
          <w:rFonts w:ascii="Times New Roman" w:hAnsi="Times New Roman" w:cs="Times New Roman"/>
          <w:sz w:val="24"/>
          <w:szCs w:val="24"/>
        </w:rPr>
        <w:t xml:space="preserve">с </w:t>
      </w:r>
      <w:r w:rsidRPr="008E293C">
        <w:rPr>
          <w:rFonts w:ascii="Times New Roman" w:hAnsi="Times New Roman" w:cs="Times New Roman"/>
          <w:spacing w:val="11"/>
          <w:sz w:val="24"/>
          <w:szCs w:val="24"/>
        </w:rPr>
        <w:t xml:space="preserve"> </w:t>
      </w:r>
      <w:r w:rsidRPr="008E293C">
        <w:rPr>
          <w:rFonts w:ascii="Times New Roman" w:hAnsi="Times New Roman" w:cs="Times New Roman"/>
          <w:sz w:val="24"/>
          <w:szCs w:val="24"/>
        </w:rPr>
        <w:t xml:space="preserve">тем, </w:t>
      </w:r>
      <w:r w:rsidRPr="008E293C">
        <w:rPr>
          <w:rFonts w:ascii="Times New Roman" w:hAnsi="Times New Roman" w:cs="Times New Roman"/>
          <w:spacing w:val="8"/>
          <w:sz w:val="24"/>
          <w:szCs w:val="24"/>
        </w:rPr>
        <w:t xml:space="preserve"> </w:t>
      </w:r>
      <w:r w:rsidRPr="008E293C">
        <w:rPr>
          <w:rFonts w:ascii="Times New Roman" w:hAnsi="Times New Roman" w:cs="Times New Roman"/>
          <w:sz w:val="24"/>
          <w:szCs w:val="24"/>
        </w:rPr>
        <w:t xml:space="preserve">что </w:t>
      </w:r>
      <w:r w:rsidRPr="008E293C">
        <w:rPr>
          <w:rFonts w:ascii="Times New Roman" w:hAnsi="Times New Roman" w:cs="Times New Roman"/>
          <w:spacing w:val="9"/>
          <w:sz w:val="24"/>
          <w:szCs w:val="24"/>
        </w:rPr>
        <w:t xml:space="preserve"> </w:t>
      </w:r>
      <w:r w:rsidRPr="008E293C">
        <w:rPr>
          <w:rFonts w:ascii="Times New Roman" w:hAnsi="Times New Roman" w:cs="Times New Roman"/>
          <w:sz w:val="24"/>
          <w:szCs w:val="24"/>
        </w:rPr>
        <w:t xml:space="preserve">их </w:t>
      </w:r>
      <w:r w:rsidRPr="008E293C">
        <w:rPr>
          <w:rFonts w:ascii="Times New Roman" w:hAnsi="Times New Roman" w:cs="Times New Roman"/>
          <w:spacing w:val="10"/>
          <w:sz w:val="24"/>
          <w:szCs w:val="24"/>
        </w:rPr>
        <w:t xml:space="preserve"> </w:t>
      </w:r>
      <w:r w:rsidRPr="008E293C">
        <w:rPr>
          <w:rFonts w:ascii="Times New Roman" w:hAnsi="Times New Roman" w:cs="Times New Roman"/>
          <w:sz w:val="24"/>
          <w:szCs w:val="24"/>
        </w:rPr>
        <w:t xml:space="preserve">ребенок </w:t>
      </w:r>
      <w:r w:rsidRPr="008E293C">
        <w:rPr>
          <w:rFonts w:ascii="Times New Roman" w:hAnsi="Times New Roman" w:cs="Times New Roman"/>
          <w:spacing w:val="11"/>
          <w:sz w:val="24"/>
          <w:szCs w:val="24"/>
        </w:rPr>
        <w:t xml:space="preserve"> </w:t>
      </w:r>
      <w:r w:rsidRPr="008E293C">
        <w:rPr>
          <w:rFonts w:ascii="Times New Roman" w:hAnsi="Times New Roman" w:cs="Times New Roman"/>
          <w:sz w:val="24"/>
          <w:szCs w:val="24"/>
        </w:rPr>
        <w:t xml:space="preserve">не </w:t>
      </w:r>
      <w:r w:rsidRPr="008E293C">
        <w:rPr>
          <w:rFonts w:ascii="Times New Roman" w:hAnsi="Times New Roman" w:cs="Times New Roman"/>
          <w:spacing w:val="9"/>
          <w:sz w:val="24"/>
          <w:szCs w:val="24"/>
        </w:rPr>
        <w:t xml:space="preserve"> </w:t>
      </w:r>
      <w:r w:rsidRPr="008E293C">
        <w:rPr>
          <w:rFonts w:ascii="Times New Roman" w:hAnsi="Times New Roman" w:cs="Times New Roman"/>
          <w:sz w:val="24"/>
          <w:szCs w:val="24"/>
        </w:rPr>
        <w:t xml:space="preserve">такой </w:t>
      </w:r>
      <w:r w:rsidRPr="008E293C">
        <w:rPr>
          <w:rFonts w:ascii="Times New Roman" w:hAnsi="Times New Roman" w:cs="Times New Roman"/>
          <w:spacing w:val="12"/>
          <w:sz w:val="24"/>
          <w:szCs w:val="24"/>
        </w:rPr>
        <w:t xml:space="preserve"> </w:t>
      </w:r>
      <w:r w:rsidRPr="008E293C">
        <w:rPr>
          <w:rFonts w:ascii="Times New Roman" w:hAnsi="Times New Roman" w:cs="Times New Roman"/>
          <w:sz w:val="24"/>
          <w:szCs w:val="24"/>
        </w:rPr>
        <w:t xml:space="preserve">как </w:t>
      </w:r>
      <w:r w:rsidRPr="008E293C">
        <w:rPr>
          <w:rFonts w:ascii="Times New Roman" w:hAnsi="Times New Roman" w:cs="Times New Roman"/>
          <w:spacing w:val="11"/>
          <w:sz w:val="24"/>
          <w:szCs w:val="24"/>
        </w:rPr>
        <w:t xml:space="preserve"> </w:t>
      </w:r>
      <w:r w:rsidRPr="008E293C">
        <w:rPr>
          <w:rFonts w:ascii="Times New Roman" w:hAnsi="Times New Roman" w:cs="Times New Roman"/>
          <w:sz w:val="24"/>
          <w:szCs w:val="24"/>
        </w:rPr>
        <w:t xml:space="preserve">все, </w:t>
      </w:r>
      <w:r w:rsidRPr="008E293C">
        <w:rPr>
          <w:rFonts w:ascii="Times New Roman" w:hAnsi="Times New Roman" w:cs="Times New Roman"/>
          <w:spacing w:val="8"/>
          <w:sz w:val="24"/>
          <w:szCs w:val="24"/>
        </w:rPr>
        <w:t xml:space="preserve"> </w:t>
      </w:r>
      <w:r w:rsidRPr="008E293C">
        <w:rPr>
          <w:rFonts w:ascii="Times New Roman" w:hAnsi="Times New Roman" w:cs="Times New Roman"/>
          <w:sz w:val="24"/>
          <w:szCs w:val="24"/>
        </w:rPr>
        <w:t xml:space="preserve">переживают </w:t>
      </w:r>
      <w:r w:rsidRPr="008E293C">
        <w:rPr>
          <w:rFonts w:ascii="Times New Roman" w:hAnsi="Times New Roman" w:cs="Times New Roman"/>
          <w:spacing w:val="8"/>
          <w:sz w:val="24"/>
          <w:szCs w:val="24"/>
        </w:rPr>
        <w:t xml:space="preserve"> </w:t>
      </w:r>
      <w:r w:rsidRPr="008E293C">
        <w:rPr>
          <w:rFonts w:ascii="Times New Roman" w:hAnsi="Times New Roman" w:cs="Times New Roman"/>
          <w:sz w:val="24"/>
          <w:szCs w:val="24"/>
        </w:rPr>
        <w:t>рождение</w:t>
      </w:r>
      <w:r>
        <w:rPr>
          <w:rFonts w:ascii="Times New Roman" w:hAnsi="Times New Roman"/>
          <w:sz w:val="24"/>
          <w:szCs w:val="24"/>
        </w:rPr>
        <w:t xml:space="preserve"> </w:t>
      </w:r>
      <w:r w:rsidRPr="008E293C">
        <w:rPr>
          <w:rFonts w:ascii="Times New Roman" w:hAnsi="Times New Roman" w:cs="Times New Roman"/>
          <w:sz w:val="24"/>
          <w:szCs w:val="24"/>
        </w:rPr>
        <w:t>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w:t>
      </w:r>
      <w:r>
        <w:rPr>
          <w:rFonts w:ascii="Times New Roman" w:hAnsi="Times New Roman" w:cs="Times New Roman"/>
          <w:sz w:val="24"/>
          <w:szCs w:val="24"/>
        </w:rPr>
        <w:t xml:space="preserve">азом, психологическая поддержка </w:t>
      </w:r>
      <w:r w:rsidRPr="008E293C">
        <w:rPr>
          <w:rFonts w:ascii="Times New Roman" w:hAnsi="Times New Roman" w:cs="Times New Roman"/>
          <w:sz w:val="24"/>
          <w:szCs w:val="24"/>
        </w:rPr>
        <w:t>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w:t>
      </w:r>
    </w:p>
    <w:p w:rsidR="008E293C" w:rsidRPr="008E293C" w:rsidRDefault="008E293C" w:rsidP="00071A01">
      <w:pPr>
        <w:pStyle w:val="af5"/>
        <w:spacing w:before="2"/>
        <w:ind w:right="34" w:firstLine="540"/>
        <w:jc w:val="both"/>
        <w:rPr>
          <w:rFonts w:ascii="Times New Roman" w:hAnsi="Times New Roman"/>
          <w:sz w:val="24"/>
          <w:szCs w:val="24"/>
        </w:rPr>
      </w:pPr>
      <w:r w:rsidRPr="008E293C">
        <w:rPr>
          <w:rFonts w:ascii="Times New Roman" w:hAnsi="Times New Roman"/>
          <w:b/>
          <w:sz w:val="24"/>
          <w:szCs w:val="24"/>
        </w:rPr>
        <w:t xml:space="preserve">Повышение осведомленности родителей (лиц, их заменяющих) об особенностях развития и специфических образовательных потребностях ребенка. </w:t>
      </w:r>
      <w:r w:rsidRPr="008E293C">
        <w:rPr>
          <w:rFonts w:ascii="Times New Roman" w:hAnsi="Times New Roman"/>
          <w:sz w:val="24"/>
          <w:szCs w:val="24"/>
        </w:rPr>
        <w:t>Повышение осведомленности родителей (лиц, их заменяющих), т.е. непосредственное информирование родителей (лиц, их заменяющих),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(лиц, их заменяющих). Достаточно информативным является посещение родителями (лицами, их заменяющими) открытых уроков, занятий и просмотр  видеозаписей этих занятий с последующим их обсуждением. Встречи родителей в рамках работы родительского клуба также позволяет родителям осмыслить и обсудить собственный опыт семейного воспитания детей с особенностями развития, узнать о том, как другие родители справляются с похожими ситуациями, что способствует повышению их родительской компетентности.</w:t>
      </w:r>
    </w:p>
    <w:p w:rsidR="006466DD" w:rsidRPr="008E293C" w:rsidRDefault="008E293C" w:rsidP="00071A01">
      <w:pPr>
        <w:pStyle w:val="af5"/>
        <w:spacing w:before="2"/>
        <w:ind w:right="34" w:firstLine="540"/>
        <w:jc w:val="both"/>
        <w:rPr>
          <w:rFonts w:ascii="Times New Roman" w:hAnsi="Times New Roman"/>
          <w:sz w:val="24"/>
          <w:szCs w:val="24"/>
        </w:rPr>
      </w:pPr>
      <w:r w:rsidRPr="008E293C">
        <w:rPr>
          <w:rFonts w:ascii="Times New Roman" w:hAnsi="Times New Roman"/>
          <w:sz w:val="24"/>
          <w:szCs w:val="24"/>
        </w:rPr>
        <w:lastRenderedPageBreak/>
        <w:t xml:space="preserve">Как уже отмечалось выше, повышение осведомленности родителей (лиц, их заменяющих), т.е. повышение компетентности позволяет им полноценно и активно </w:t>
      </w:r>
      <w:r w:rsidRPr="008E293C">
        <w:rPr>
          <w:rFonts w:ascii="Times New Roman" w:hAnsi="Times New Roman"/>
          <w:b/>
          <w:sz w:val="24"/>
          <w:szCs w:val="24"/>
        </w:rPr>
        <w:t xml:space="preserve">участвовать в разработке и реализации специальной индивидуальной образовательной программы. </w:t>
      </w:r>
      <w:r w:rsidRPr="008E293C">
        <w:rPr>
          <w:rFonts w:ascii="Times New Roman" w:hAnsi="Times New Roman"/>
          <w:sz w:val="24"/>
          <w:szCs w:val="24"/>
        </w:rPr>
        <w:t>Участие родителей (лиц, их заменяющих) в разработке СИПР обеспечивается договором о сотрудничестве между родителями (законными представителями, лицами, заменяющими родителей) и образовательной организацией. При этом педагоги, специалисты в ходе индивидуальных консультаций, бесед убеждают родителей (лиц,</w:t>
      </w:r>
      <w:r w:rsidRPr="008E293C">
        <w:rPr>
          <w:rFonts w:ascii="Times New Roman" w:hAnsi="Times New Roman"/>
          <w:spacing w:val="-6"/>
          <w:sz w:val="24"/>
          <w:szCs w:val="24"/>
        </w:rPr>
        <w:t xml:space="preserve"> </w:t>
      </w:r>
      <w:r w:rsidRPr="008E293C">
        <w:rPr>
          <w:rFonts w:ascii="Times New Roman" w:hAnsi="Times New Roman"/>
          <w:sz w:val="24"/>
          <w:szCs w:val="24"/>
        </w:rPr>
        <w:t>их</w:t>
      </w:r>
      <w:r w:rsidR="006466DD">
        <w:rPr>
          <w:rFonts w:ascii="Times New Roman" w:hAnsi="Times New Roman"/>
          <w:sz w:val="24"/>
          <w:szCs w:val="24"/>
        </w:rPr>
        <w:t xml:space="preserve"> </w:t>
      </w:r>
      <w:r w:rsidR="006466DD" w:rsidRPr="008E293C">
        <w:rPr>
          <w:rFonts w:ascii="Times New Roman" w:hAnsi="Times New Roman"/>
          <w:sz w:val="24"/>
          <w:szCs w:val="24"/>
        </w:rPr>
        <w:t>заменяющих) в необходимости их участия в разработке СИПР в интересах ребенка.</w:t>
      </w:r>
    </w:p>
    <w:p w:rsidR="006466DD" w:rsidRPr="008E293C" w:rsidRDefault="006466DD" w:rsidP="00071A01">
      <w:pPr>
        <w:pStyle w:val="af5"/>
        <w:tabs>
          <w:tab w:val="left" w:pos="9923"/>
        </w:tabs>
        <w:ind w:right="34" w:firstLine="540"/>
        <w:jc w:val="both"/>
        <w:rPr>
          <w:rFonts w:ascii="Times New Roman" w:hAnsi="Times New Roman"/>
          <w:sz w:val="24"/>
          <w:szCs w:val="24"/>
        </w:rPr>
      </w:pPr>
      <w:r w:rsidRPr="008E293C">
        <w:rPr>
          <w:rFonts w:ascii="Times New Roman" w:hAnsi="Times New Roman"/>
          <w:sz w:val="24"/>
          <w:szCs w:val="24"/>
        </w:rPr>
        <w:t xml:space="preserve">Реализация СИПР предполагает наличие </w:t>
      </w:r>
      <w:r w:rsidRPr="008E293C">
        <w:rPr>
          <w:rFonts w:ascii="Times New Roman" w:hAnsi="Times New Roman"/>
          <w:b/>
          <w:sz w:val="24"/>
          <w:szCs w:val="24"/>
        </w:rPr>
        <w:t xml:space="preserve">единых требований к ребенку в семье (месте постоянного проживания) и образовательной организации. </w:t>
      </w:r>
      <w:r w:rsidRPr="008E293C">
        <w:rPr>
          <w:rFonts w:ascii="Times New Roman" w:hAnsi="Times New Roman"/>
          <w:sz w:val="24"/>
          <w:szCs w:val="24"/>
        </w:rPr>
        <w:t>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(лиц, их заменяющих) специалистами образовательного учреждения, в ходе посещения родителями (лицами, их заменяющими) открытых уроков и занятий, в ходе домашнего</w:t>
      </w:r>
      <w:r w:rsidRPr="008E293C">
        <w:rPr>
          <w:rFonts w:ascii="Times New Roman" w:hAnsi="Times New Roman"/>
          <w:spacing w:val="-20"/>
          <w:sz w:val="24"/>
          <w:szCs w:val="24"/>
        </w:rPr>
        <w:t xml:space="preserve"> </w:t>
      </w:r>
      <w:r w:rsidRPr="008E293C">
        <w:rPr>
          <w:rFonts w:ascii="Times New Roman" w:hAnsi="Times New Roman"/>
          <w:sz w:val="24"/>
          <w:szCs w:val="24"/>
        </w:rPr>
        <w:t>визитирования.</w:t>
      </w:r>
    </w:p>
    <w:p w:rsidR="006466DD" w:rsidRPr="008E293C" w:rsidRDefault="006466DD" w:rsidP="00071A01">
      <w:pPr>
        <w:pStyle w:val="af5"/>
        <w:tabs>
          <w:tab w:val="left" w:pos="9923"/>
        </w:tabs>
        <w:ind w:right="34" w:firstLine="540"/>
        <w:jc w:val="both"/>
        <w:rPr>
          <w:rFonts w:ascii="Times New Roman" w:hAnsi="Times New Roman"/>
          <w:sz w:val="24"/>
          <w:szCs w:val="24"/>
        </w:rPr>
      </w:pPr>
      <w:r w:rsidRPr="008E293C">
        <w:rPr>
          <w:rFonts w:ascii="Times New Roman" w:hAnsi="Times New Roman"/>
          <w:b/>
          <w:sz w:val="24"/>
          <w:szCs w:val="24"/>
        </w:rPr>
        <w:t xml:space="preserve">Регулярный обмен информацией о ребенке, о ходе реализации СИПР и результатах ее освоения </w:t>
      </w:r>
      <w:r w:rsidRPr="008E293C">
        <w:rPr>
          <w:rFonts w:ascii="Times New Roman" w:hAnsi="Times New Roman"/>
          <w:sz w:val="24"/>
          <w:szCs w:val="24"/>
        </w:rPr>
        <w:t>также очень важен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(лицами, их заменяющими) и педагогами важен и для выяснения причин проблемного поведения, и для коррекции поведения ребенка. Родители (лица, их заменяющие) и педагоги могут делиться информацией в ходе индивидуальных бесед, консультаций, путем ведения дневника наблюдений, используя электронные средства (электронная почта и т.п.)</w:t>
      </w:r>
    </w:p>
    <w:p w:rsidR="006466DD" w:rsidRPr="008E293C" w:rsidRDefault="006466DD" w:rsidP="00071A01">
      <w:pPr>
        <w:pStyle w:val="af5"/>
        <w:ind w:right="34" w:firstLine="540"/>
        <w:jc w:val="both"/>
        <w:rPr>
          <w:rFonts w:ascii="Times New Roman" w:hAnsi="Times New Roman"/>
          <w:sz w:val="24"/>
          <w:szCs w:val="24"/>
        </w:rPr>
      </w:pPr>
      <w:r w:rsidRPr="008E293C">
        <w:rPr>
          <w:rFonts w:ascii="Times New Roman" w:hAnsi="Times New Roman"/>
          <w:b/>
          <w:sz w:val="24"/>
          <w:szCs w:val="24"/>
        </w:rPr>
        <w:t xml:space="preserve">Участие родителей (лиц, их заменяющих) во внеурочных мероприятиях </w:t>
      </w:r>
      <w:r w:rsidRPr="008E293C">
        <w:rPr>
          <w:rFonts w:ascii="Times New Roman" w:hAnsi="Times New Roman"/>
          <w:sz w:val="24"/>
          <w:szCs w:val="24"/>
        </w:rPr>
        <w:t>также 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(лиц, их заменяющих) позволяют преодолеть социальную изоляцию семей, воспитывающих</w:t>
      </w:r>
      <w:r w:rsidRPr="008E293C">
        <w:rPr>
          <w:rFonts w:ascii="Times New Roman" w:hAnsi="Times New Roman"/>
          <w:spacing w:val="33"/>
          <w:sz w:val="24"/>
          <w:szCs w:val="24"/>
        </w:rPr>
        <w:t xml:space="preserve"> </w:t>
      </w:r>
      <w:r w:rsidRPr="008E293C">
        <w:rPr>
          <w:rFonts w:ascii="Times New Roman" w:hAnsi="Times New Roman"/>
          <w:sz w:val="24"/>
          <w:szCs w:val="24"/>
        </w:rPr>
        <w:t>детей</w:t>
      </w:r>
      <w:r w:rsidRPr="008E293C">
        <w:rPr>
          <w:rFonts w:ascii="Times New Roman" w:hAnsi="Times New Roman"/>
          <w:spacing w:val="34"/>
          <w:sz w:val="24"/>
          <w:szCs w:val="24"/>
        </w:rPr>
        <w:t xml:space="preserve"> </w:t>
      </w:r>
      <w:r w:rsidRPr="008E293C">
        <w:rPr>
          <w:rFonts w:ascii="Times New Roman" w:hAnsi="Times New Roman"/>
          <w:sz w:val="24"/>
          <w:szCs w:val="24"/>
        </w:rPr>
        <w:t>с</w:t>
      </w:r>
      <w:r w:rsidRPr="008E293C">
        <w:rPr>
          <w:rFonts w:ascii="Times New Roman" w:hAnsi="Times New Roman"/>
          <w:spacing w:val="33"/>
          <w:sz w:val="24"/>
          <w:szCs w:val="24"/>
        </w:rPr>
        <w:t xml:space="preserve"> </w:t>
      </w:r>
      <w:r w:rsidRPr="008E293C">
        <w:rPr>
          <w:rFonts w:ascii="Times New Roman" w:hAnsi="Times New Roman"/>
          <w:sz w:val="24"/>
          <w:szCs w:val="24"/>
        </w:rPr>
        <w:t>особенностями</w:t>
      </w:r>
      <w:r w:rsidRPr="008E293C">
        <w:rPr>
          <w:rFonts w:ascii="Times New Roman" w:hAnsi="Times New Roman"/>
          <w:spacing w:val="33"/>
          <w:sz w:val="24"/>
          <w:szCs w:val="24"/>
        </w:rPr>
        <w:t xml:space="preserve"> </w:t>
      </w:r>
      <w:r w:rsidRPr="008E293C">
        <w:rPr>
          <w:rFonts w:ascii="Times New Roman" w:hAnsi="Times New Roman"/>
          <w:sz w:val="24"/>
          <w:szCs w:val="24"/>
        </w:rPr>
        <w:t>развития,</w:t>
      </w:r>
      <w:r w:rsidRPr="008E293C">
        <w:rPr>
          <w:rFonts w:ascii="Times New Roman" w:hAnsi="Times New Roman"/>
          <w:spacing w:val="33"/>
          <w:sz w:val="24"/>
          <w:szCs w:val="24"/>
        </w:rPr>
        <w:t xml:space="preserve"> </w:t>
      </w:r>
      <w:r w:rsidRPr="008E293C">
        <w:rPr>
          <w:rFonts w:ascii="Times New Roman" w:hAnsi="Times New Roman"/>
          <w:sz w:val="24"/>
          <w:szCs w:val="24"/>
        </w:rPr>
        <w:t>провоцируют</w:t>
      </w:r>
      <w:r w:rsidRPr="008E293C">
        <w:rPr>
          <w:rFonts w:ascii="Times New Roman" w:hAnsi="Times New Roman"/>
          <w:spacing w:val="32"/>
          <w:sz w:val="24"/>
          <w:szCs w:val="24"/>
        </w:rPr>
        <w:t xml:space="preserve"> </w:t>
      </w:r>
      <w:r w:rsidRPr="008E293C">
        <w:rPr>
          <w:rFonts w:ascii="Times New Roman" w:hAnsi="Times New Roman"/>
          <w:sz w:val="24"/>
          <w:szCs w:val="24"/>
        </w:rPr>
        <w:t>родителей</w:t>
      </w:r>
      <w:r>
        <w:rPr>
          <w:rFonts w:ascii="Times New Roman" w:hAnsi="Times New Roman"/>
          <w:sz w:val="24"/>
          <w:szCs w:val="24"/>
        </w:rPr>
        <w:t xml:space="preserve">  </w:t>
      </w:r>
      <w:r w:rsidRPr="008E293C">
        <w:rPr>
          <w:rFonts w:ascii="Times New Roman" w:hAnsi="Times New Roman"/>
          <w:sz w:val="24"/>
          <w:szCs w:val="24"/>
        </w:rPr>
        <w:t>(лиц, их заменяющих) больше общаться друг с другом, устанавливать и поддерживать контакты.</w:t>
      </w:r>
    </w:p>
    <w:p w:rsidR="006466DD" w:rsidRPr="006466DD" w:rsidRDefault="006466DD" w:rsidP="00071A01">
      <w:pPr>
        <w:pStyle w:val="Heading1"/>
        <w:spacing w:line="276" w:lineRule="auto"/>
        <w:ind w:left="1067"/>
        <w:rPr>
          <w:sz w:val="24"/>
          <w:szCs w:val="24"/>
          <w:lang w:val="ru-RU"/>
        </w:rPr>
      </w:pPr>
      <w:r w:rsidRPr="006466DD">
        <w:rPr>
          <w:sz w:val="24"/>
          <w:szCs w:val="24"/>
          <w:lang w:val="ru-RU"/>
        </w:rPr>
        <w:t>Планируемые результаты реализации программы сотрудничества с семьей</w:t>
      </w:r>
    </w:p>
    <w:p w:rsidR="006466DD" w:rsidRPr="008E293C" w:rsidRDefault="006466DD" w:rsidP="005D5594">
      <w:pPr>
        <w:pStyle w:val="af5"/>
        <w:spacing w:before="160"/>
        <w:ind w:right="34"/>
        <w:jc w:val="both"/>
        <w:rPr>
          <w:rFonts w:ascii="Times New Roman" w:hAnsi="Times New Roman"/>
          <w:sz w:val="24"/>
          <w:szCs w:val="24"/>
        </w:rPr>
      </w:pPr>
      <w:r w:rsidRPr="008E293C">
        <w:rPr>
          <w:rFonts w:ascii="Times New Roman" w:hAnsi="Times New Roman"/>
          <w:sz w:val="24"/>
          <w:szCs w:val="24"/>
        </w:rPr>
        <w:t>В процессе работы по программе сотрудничества с семьей учащегося с умственной отсталостью (интеллектуальными нарушениями), с ТМНР предполагаются следующие личностные результаты у родителей (лиц, их заменяющих):</w:t>
      </w:r>
    </w:p>
    <w:p w:rsidR="006466DD" w:rsidRPr="008E293C" w:rsidRDefault="006466DD" w:rsidP="005D5594">
      <w:pPr>
        <w:pStyle w:val="aff3"/>
        <w:widowControl w:val="0"/>
        <w:numPr>
          <w:ilvl w:val="1"/>
          <w:numId w:val="56"/>
        </w:numPr>
        <w:tabs>
          <w:tab w:val="left" w:pos="0"/>
        </w:tabs>
        <w:autoSpaceDE w:val="0"/>
        <w:autoSpaceDN w:val="0"/>
        <w:spacing w:before="2" w:after="0"/>
        <w:ind w:left="0" w:right="34" w:firstLine="0"/>
        <w:jc w:val="both"/>
        <w:rPr>
          <w:rFonts w:ascii="Times New Roman" w:hAnsi="Times New Roman"/>
          <w:sz w:val="24"/>
          <w:szCs w:val="24"/>
        </w:rPr>
      </w:pPr>
      <w:r w:rsidRPr="008E293C">
        <w:rPr>
          <w:rFonts w:ascii="Times New Roman" w:hAnsi="Times New Roman"/>
          <w:sz w:val="24"/>
          <w:szCs w:val="24"/>
        </w:rPr>
        <w:t>принятие собственного ребенка как самостоятельной личности, его особенностей развития и восприятия окружающего</w:t>
      </w:r>
      <w:r w:rsidRPr="008E293C">
        <w:rPr>
          <w:rFonts w:ascii="Times New Roman" w:hAnsi="Times New Roman"/>
          <w:spacing w:val="-3"/>
          <w:sz w:val="24"/>
          <w:szCs w:val="24"/>
        </w:rPr>
        <w:t xml:space="preserve"> </w:t>
      </w:r>
      <w:r w:rsidRPr="008E293C">
        <w:rPr>
          <w:rFonts w:ascii="Times New Roman" w:hAnsi="Times New Roman"/>
          <w:sz w:val="24"/>
          <w:szCs w:val="24"/>
        </w:rPr>
        <w:t>мира;</w:t>
      </w:r>
    </w:p>
    <w:p w:rsidR="006466DD" w:rsidRPr="008E293C" w:rsidRDefault="006466DD" w:rsidP="005D5594">
      <w:pPr>
        <w:pStyle w:val="aff3"/>
        <w:widowControl w:val="0"/>
        <w:numPr>
          <w:ilvl w:val="1"/>
          <w:numId w:val="56"/>
        </w:numPr>
        <w:tabs>
          <w:tab w:val="left" w:pos="0"/>
        </w:tabs>
        <w:autoSpaceDE w:val="0"/>
        <w:autoSpaceDN w:val="0"/>
        <w:spacing w:before="16" w:after="0"/>
        <w:ind w:left="0" w:right="34" w:firstLine="0"/>
        <w:jc w:val="both"/>
        <w:rPr>
          <w:rFonts w:ascii="Times New Roman" w:hAnsi="Times New Roman"/>
          <w:sz w:val="24"/>
          <w:szCs w:val="24"/>
        </w:rPr>
      </w:pPr>
      <w:r w:rsidRPr="008E293C">
        <w:rPr>
          <w:rFonts w:ascii="Times New Roman" w:hAnsi="Times New Roman"/>
          <w:sz w:val="24"/>
          <w:szCs w:val="24"/>
        </w:rPr>
        <w:t xml:space="preserve">повышение осведомленности родителей (лиц, их заменяющих) об особенностях развития и специфических образовательных потребностях ребенка с умственной </w:t>
      </w:r>
      <w:r w:rsidRPr="008E293C">
        <w:rPr>
          <w:rFonts w:ascii="Times New Roman" w:hAnsi="Times New Roman"/>
          <w:sz w:val="24"/>
          <w:szCs w:val="24"/>
        </w:rPr>
        <w:lastRenderedPageBreak/>
        <w:t>отсталостью (интеллектуальными нарушениями), с</w:t>
      </w:r>
      <w:r w:rsidRPr="008E293C">
        <w:rPr>
          <w:rFonts w:ascii="Times New Roman" w:hAnsi="Times New Roman"/>
          <w:spacing w:val="-5"/>
          <w:sz w:val="24"/>
          <w:szCs w:val="24"/>
        </w:rPr>
        <w:t xml:space="preserve"> </w:t>
      </w:r>
      <w:r w:rsidRPr="008E293C">
        <w:rPr>
          <w:rFonts w:ascii="Times New Roman" w:hAnsi="Times New Roman"/>
          <w:sz w:val="24"/>
          <w:szCs w:val="24"/>
        </w:rPr>
        <w:t>ТМНР;</w:t>
      </w:r>
    </w:p>
    <w:p w:rsidR="006466DD" w:rsidRPr="008E293C" w:rsidRDefault="006466DD" w:rsidP="002A4824">
      <w:pPr>
        <w:pStyle w:val="aff3"/>
        <w:widowControl w:val="0"/>
        <w:numPr>
          <w:ilvl w:val="1"/>
          <w:numId w:val="56"/>
        </w:numPr>
        <w:tabs>
          <w:tab w:val="left" w:pos="0"/>
        </w:tabs>
        <w:autoSpaceDE w:val="0"/>
        <w:autoSpaceDN w:val="0"/>
        <w:spacing w:before="3" w:after="0"/>
        <w:ind w:left="0" w:right="34" w:firstLine="0"/>
        <w:jc w:val="both"/>
        <w:rPr>
          <w:rFonts w:ascii="Times New Roman" w:hAnsi="Times New Roman"/>
          <w:sz w:val="24"/>
          <w:szCs w:val="24"/>
        </w:rPr>
      </w:pPr>
      <w:r w:rsidRPr="008E293C">
        <w:rPr>
          <w:rFonts w:ascii="Times New Roman" w:hAnsi="Times New Roman"/>
          <w:sz w:val="24"/>
          <w:szCs w:val="24"/>
        </w:rPr>
        <w:t>повышение осведомленности родителей (лиц, их заменяющих) о структуре и наполняемости образовательного процесса для своего ребенка;</w:t>
      </w:r>
    </w:p>
    <w:p w:rsidR="006466DD" w:rsidRPr="008E293C" w:rsidRDefault="006466DD" w:rsidP="002A4824">
      <w:pPr>
        <w:pStyle w:val="aff3"/>
        <w:widowControl w:val="0"/>
        <w:numPr>
          <w:ilvl w:val="1"/>
          <w:numId w:val="56"/>
        </w:numPr>
        <w:tabs>
          <w:tab w:val="left" w:pos="0"/>
        </w:tabs>
        <w:autoSpaceDE w:val="0"/>
        <w:autoSpaceDN w:val="0"/>
        <w:spacing w:before="9" w:after="0"/>
        <w:ind w:left="0" w:right="34" w:firstLine="0"/>
        <w:jc w:val="both"/>
        <w:rPr>
          <w:rFonts w:ascii="Times New Roman" w:hAnsi="Times New Roman"/>
          <w:sz w:val="24"/>
          <w:szCs w:val="24"/>
        </w:rPr>
      </w:pPr>
      <w:r w:rsidRPr="008E293C">
        <w:rPr>
          <w:rFonts w:ascii="Times New Roman" w:hAnsi="Times New Roman"/>
          <w:sz w:val="24"/>
          <w:szCs w:val="24"/>
        </w:rPr>
        <w:t>понимание важности и принятие необходимости обеспечения единых требований к ребенку в семье (месте постоянного проживания) и в образовательной</w:t>
      </w:r>
      <w:r w:rsidRPr="008E293C">
        <w:rPr>
          <w:rFonts w:ascii="Times New Roman" w:hAnsi="Times New Roman"/>
          <w:spacing w:val="-7"/>
          <w:sz w:val="24"/>
          <w:szCs w:val="24"/>
        </w:rPr>
        <w:t xml:space="preserve"> </w:t>
      </w:r>
      <w:r w:rsidRPr="008E293C">
        <w:rPr>
          <w:rFonts w:ascii="Times New Roman" w:hAnsi="Times New Roman"/>
          <w:sz w:val="24"/>
          <w:szCs w:val="24"/>
        </w:rPr>
        <w:t>организации;</w:t>
      </w:r>
    </w:p>
    <w:p w:rsidR="006466DD" w:rsidRPr="008E293C" w:rsidRDefault="006466DD" w:rsidP="002A4824">
      <w:pPr>
        <w:pStyle w:val="aff3"/>
        <w:widowControl w:val="0"/>
        <w:numPr>
          <w:ilvl w:val="1"/>
          <w:numId w:val="56"/>
        </w:numPr>
        <w:tabs>
          <w:tab w:val="left" w:pos="0"/>
        </w:tabs>
        <w:autoSpaceDE w:val="0"/>
        <w:autoSpaceDN w:val="0"/>
        <w:spacing w:before="8" w:after="0"/>
        <w:ind w:left="0" w:right="34" w:firstLine="0"/>
        <w:jc w:val="both"/>
        <w:rPr>
          <w:rFonts w:ascii="Times New Roman" w:hAnsi="Times New Roman"/>
          <w:sz w:val="24"/>
          <w:szCs w:val="24"/>
        </w:rPr>
      </w:pPr>
      <w:r w:rsidRPr="008E293C">
        <w:rPr>
          <w:rFonts w:ascii="Times New Roman" w:hAnsi="Times New Roman"/>
          <w:sz w:val="24"/>
          <w:szCs w:val="24"/>
        </w:rPr>
        <w:t>повышение активности родителей (лиц, их заменяющих) в отношениях с образовательной</w:t>
      </w:r>
      <w:r w:rsidRPr="008E293C">
        <w:rPr>
          <w:rFonts w:ascii="Times New Roman" w:hAnsi="Times New Roman"/>
          <w:spacing w:val="-8"/>
          <w:sz w:val="24"/>
          <w:szCs w:val="24"/>
        </w:rPr>
        <w:t xml:space="preserve"> </w:t>
      </w:r>
      <w:r w:rsidRPr="008E293C">
        <w:rPr>
          <w:rFonts w:ascii="Times New Roman" w:hAnsi="Times New Roman"/>
          <w:sz w:val="24"/>
          <w:szCs w:val="24"/>
        </w:rPr>
        <w:t>организацией:</w:t>
      </w:r>
    </w:p>
    <w:p w:rsidR="006466DD" w:rsidRPr="008E293C" w:rsidRDefault="006466DD" w:rsidP="002A4824">
      <w:pPr>
        <w:pStyle w:val="aff3"/>
        <w:widowControl w:val="0"/>
        <w:numPr>
          <w:ilvl w:val="2"/>
          <w:numId w:val="56"/>
        </w:numPr>
        <w:tabs>
          <w:tab w:val="left" w:pos="0"/>
          <w:tab w:val="left" w:pos="993"/>
        </w:tabs>
        <w:autoSpaceDE w:val="0"/>
        <w:autoSpaceDN w:val="0"/>
        <w:spacing w:before="11" w:after="0"/>
        <w:ind w:left="0" w:right="34" w:firstLine="0"/>
        <w:jc w:val="both"/>
        <w:rPr>
          <w:rFonts w:ascii="Times New Roman" w:hAnsi="Times New Roman"/>
          <w:sz w:val="24"/>
          <w:szCs w:val="24"/>
        </w:rPr>
      </w:pPr>
      <w:r w:rsidRPr="008E293C">
        <w:rPr>
          <w:rFonts w:ascii="Times New Roman" w:hAnsi="Times New Roman"/>
          <w:sz w:val="24"/>
          <w:szCs w:val="24"/>
        </w:rPr>
        <w:t>повышение общей заинтересованности родителей (лиц, их заменяющих) в общешкольной жизни ребенка как участника образовательного процесса;</w:t>
      </w:r>
    </w:p>
    <w:p w:rsidR="006466DD" w:rsidRPr="008E293C" w:rsidRDefault="006466DD" w:rsidP="002A4824">
      <w:pPr>
        <w:pStyle w:val="aff3"/>
        <w:widowControl w:val="0"/>
        <w:numPr>
          <w:ilvl w:val="2"/>
          <w:numId w:val="56"/>
        </w:numPr>
        <w:tabs>
          <w:tab w:val="left" w:pos="0"/>
        </w:tabs>
        <w:autoSpaceDE w:val="0"/>
        <w:autoSpaceDN w:val="0"/>
        <w:spacing w:before="2" w:after="0"/>
        <w:ind w:left="0" w:right="34" w:firstLine="0"/>
        <w:jc w:val="both"/>
        <w:rPr>
          <w:rFonts w:ascii="Times New Roman" w:hAnsi="Times New Roman"/>
          <w:sz w:val="24"/>
          <w:szCs w:val="24"/>
        </w:rPr>
      </w:pPr>
      <w:r w:rsidRPr="008E293C">
        <w:rPr>
          <w:rFonts w:ascii="Times New Roman" w:hAnsi="Times New Roman"/>
          <w:sz w:val="24"/>
          <w:szCs w:val="24"/>
        </w:rPr>
        <w:t>принятие на себя доли ответственности за результативность обучения ребенка с умственной отсталостью (интеллектуальными нарушениями), с</w:t>
      </w:r>
      <w:r w:rsidRPr="008E293C">
        <w:rPr>
          <w:rFonts w:ascii="Times New Roman" w:hAnsi="Times New Roman"/>
          <w:spacing w:val="-2"/>
          <w:sz w:val="24"/>
          <w:szCs w:val="24"/>
        </w:rPr>
        <w:t xml:space="preserve"> </w:t>
      </w:r>
      <w:r w:rsidRPr="008E293C">
        <w:rPr>
          <w:rFonts w:ascii="Times New Roman" w:hAnsi="Times New Roman"/>
          <w:sz w:val="24"/>
          <w:szCs w:val="24"/>
        </w:rPr>
        <w:t>ТМНР;</w:t>
      </w:r>
    </w:p>
    <w:p w:rsidR="008E293C" w:rsidRPr="006466DD" w:rsidRDefault="006466DD" w:rsidP="002A4824">
      <w:pPr>
        <w:pStyle w:val="aff3"/>
        <w:widowControl w:val="0"/>
        <w:numPr>
          <w:ilvl w:val="2"/>
          <w:numId w:val="56"/>
        </w:numPr>
        <w:tabs>
          <w:tab w:val="left" w:pos="0"/>
          <w:tab w:val="left" w:pos="709"/>
        </w:tabs>
        <w:autoSpaceDE w:val="0"/>
        <w:autoSpaceDN w:val="0"/>
        <w:spacing w:after="0"/>
        <w:ind w:left="0" w:right="34" w:firstLine="0"/>
        <w:jc w:val="both"/>
        <w:rPr>
          <w:rFonts w:ascii="Times New Roman" w:hAnsi="Times New Roman"/>
          <w:sz w:val="24"/>
          <w:szCs w:val="24"/>
        </w:rPr>
      </w:pPr>
      <w:r w:rsidRPr="008E293C">
        <w:rPr>
          <w:rFonts w:ascii="Times New Roman" w:hAnsi="Times New Roman"/>
          <w:sz w:val="24"/>
          <w:szCs w:val="24"/>
        </w:rPr>
        <w:t>активное</w:t>
      </w:r>
      <w:r w:rsidRPr="008E293C">
        <w:rPr>
          <w:rFonts w:ascii="Times New Roman" w:hAnsi="Times New Roman"/>
          <w:spacing w:val="32"/>
          <w:sz w:val="24"/>
          <w:szCs w:val="24"/>
        </w:rPr>
        <w:t xml:space="preserve"> </w:t>
      </w:r>
      <w:r w:rsidRPr="008E293C">
        <w:rPr>
          <w:rFonts w:ascii="Times New Roman" w:hAnsi="Times New Roman"/>
          <w:sz w:val="24"/>
          <w:szCs w:val="24"/>
        </w:rPr>
        <w:t>участие</w:t>
      </w:r>
      <w:r w:rsidRPr="008E293C">
        <w:rPr>
          <w:rFonts w:ascii="Times New Roman" w:hAnsi="Times New Roman"/>
          <w:spacing w:val="29"/>
          <w:sz w:val="24"/>
          <w:szCs w:val="24"/>
        </w:rPr>
        <w:t xml:space="preserve"> </w:t>
      </w:r>
      <w:r w:rsidRPr="008E293C">
        <w:rPr>
          <w:rFonts w:ascii="Times New Roman" w:hAnsi="Times New Roman"/>
          <w:sz w:val="24"/>
          <w:szCs w:val="24"/>
        </w:rPr>
        <w:t>родителей</w:t>
      </w:r>
      <w:r w:rsidRPr="008E293C">
        <w:rPr>
          <w:rFonts w:ascii="Times New Roman" w:hAnsi="Times New Roman"/>
          <w:spacing w:val="32"/>
          <w:sz w:val="24"/>
          <w:szCs w:val="24"/>
        </w:rPr>
        <w:t xml:space="preserve"> </w:t>
      </w:r>
      <w:r w:rsidRPr="008E293C">
        <w:rPr>
          <w:rFonts w:ascii="Times New Roman" w:hAnsi="Times New Roman"/>
          <w:sz w:val="24"/>
          <w:szCs w:val="24"/>
        </w:rPr>
        <w:t>(лиц,</w:t>
      </w:r>
      <w:r w:rsidRPr="008E293C">
        <w:rPr>
          <w:rFonts w:ascii="Times New Roman" w:hAnsi="Times New Roman"/>
          <w:spacing w:val="31"/>
          <w:sz w:val="24"/>
          <w:szCs w:val="24"/>
        </w:rPr>
        <w:t xml:space="preserve"> </w:t>
      </w:r>
      <w:r w:rsidRPr="008E293C">
        <w:rPr>
          <w:rFonts w:ascii="Times New Roman" w:hAnsi="Times New Roman"/>
          <w:sz w:val="24"/>
          <w:szCs w:val="24"/>
        </w:rPr>
        <w:t>их</w:t>
      </w:r>
      <w:r w:rsidRPr="008E293C">
        <w:rPr>
          <w:rFonts w:ascii="Times New Roman" w:hAnsi="Times New Roman"/>
          <w:spacing w:val="30"/>
          <w:sz w:val="24"/>
          <w:szCs w:val="24"/>
        </w:rPr>
        <w:t xml:space="preserve"> </w:t>
      </w:r>
      <w:r w:rsidRPr="008E293C">
        <w:rPr>
          <w:rFonts w:ascii="Times New Roman" w:hAnsi="Times New Roman"/>
          <w:sz w:val="24"/>
          <w:szCs w:val="24"/>
        </w:rPr>
        <w:t>заменяющих)</w:t>
      </w:r>
      <w:r w:rsidRPr="008E293C">
        <w:rPr>
          <w:rFonts w:ascii="Times New Roman" w:hAnsi="Times New Roman"/>
          <w:spacing w:val="32"/>
          <w:sz w:val="24"/>
          <w:szCs w:val="24"/>
        </w:rPr>
        <w:t xml:space="preserve"> </w:t>
      </w:r>
      <w:r w:rsidRPr="008E293C">
        <w:rPr>
          <w:rFonts w:ascii="Times New Roman" w:hAnsi="Times New Roman"/>
          <w:sz w:val="24"/>
          <w:szCs w:val="24"/>
        </w:rPr>
        <w:t>в</w:t>
      </w:r>
      <w:r w:rsidRPr="008E293C">
        <w:rPr>
          <w:rFonts w:ascii="Times New Roman" w:hAnsi="Times New Roman"/>
          <w:spacing w:val="31"/>
          <w:sz w:val="24"/>
          <w:szCs w:val="24"/>
        </w:rPr>
        <w:t xml:space="preserve"> </w:t>
      </w:r>
      <w:r w:rsidRPr="008E293C">
        <w:rPr>
          <w:rFonts w:ascii="Times New Roman" w:hAnsi="Times New Roman"/>
          <w:sz w:val="24"/>
          <w:szCs w:val="24"/>
        </w:rPr>
        <w:t>разработке</w:t>
      </w:r>
      <w:r w:rsidRPr="008E293C">
        <w:rPr>
          <w:rFonts w:ascii="Times New Roman" w:hAnsi="Times New Roman"/>
          <w:spacing w:val="32"/>
          <w:sz w:val="24"/>
          <w:szCs w:val="24"/>
        </w:rPr>
        <w:t xml:space="preserve"> </w:t>
      </w:r>
      <w:r w:rsidRPr="008E293C">
        <w:rPr>
          <w:rFonts w:ascii="Times New Roman" w:hAnsi="Times New Roman"/>
          <w:sz w:val="24"/>
          <w:szCs w:val="24"/>
        </w:rPr>
        <w:t>и</w:t>
      </w:r>
      <w:r>
        <w:rPr>
          <w:rFonts w:ascii="Times New Roman" w:hAnsi="Times New Roman"/>
          <w:sz w:val="24"/>
          <w:szCs w:val="24"/>
        </w:rPr>
        <w:t xml:space="preserve"> </w:t>
      </w:r>
      <w:r w:rsidRPr="006466DD">
        <w:rPr>
          <w:rFonts w:ascii="Times New Roman" w:hAnsi="Times New Roman"/>
          <w:sz w:val="24"/>
          <w:szCs w:val="24"/>
        </w:rPr>
        <w:t>реализации АООП и СИПР;</w:t>
      </w:r>
    </w:p>
    <w:p w:rsidR="006466DD" w:rsidRDefault="006466DD" w:rsidP="002A4824">
      <w:pPr>
        <w:pStyle w:val="aff3"/>
        <w:widowControl w:val="0"/>
        <w:numPr>
          <w:ilvl w:val="2"/>
          <w:numId w:val="56"/>
        </w:numPr>
        <w:tabs>
          <w:tab w:val="left" w:pos="0"/>
        </w:tabs>
        <w:autoSpaceDE w:val="0"/>
        <w:autoSpaceDN w:val="0"/>
        <w:spacing w:before="74" w:after="0"/>
        <w:ind w:left="0" w:right="34" w:firstLine="0"/>
        <w:jc w:val="both"/>
        <w:rPr>
          <w:rFonts w:ascii="Times New Roman" w:hAnsi="Times New Roman"/>
          <w:sz w:val="24"/>
          <w:szCs w:val="24"/>
        </w:rPr>
      </w:pPr>
      <w:r w:rsidRPr="008E293C">
        <w:rPr>
          <w:rFonts w:ascii="Times New Roman" w:hAnsi="Times New Roman"/>
          <w:sz w:val="24"/>
          <w:szCs w:val="24"/>
        </w:rPr>
        <w:t>активный обмен информацией о различных аспектах жизни ребенка с учителем,</w:t>
      </w:r>
      <w:r>
        <w:rPr>
          <w:rFonts w:ascii="Times New Roman" w:hAnsi="Times New Roman"/>
          <w:sz w:val="24"/>
          <w:szCs w:val="24"/>
        </w:rPr>
        <w:t xml:space="preserve"> </w:t>
      </w:r>
      <w:r w:rsidRPr="008E293C">
        <w:rPr>
          <w:rFonts w:ascii="Times New Roman" w:hAnsi="Times New Roman"/>
          <w:sz w:val="24"/>
          <w:szCs w:val="24"/>
        </w:rPr>
        <w:t>специалистами;</w:t>
      </w:r>
    </w:p>
    <w:p w:rsidR="006466DD" w:rsidRPr="008E293C" w:rsidRDefault="006466DD" w:rsidP="002A4824">
      <w:pPr>
        <w:pStyle w:val="aff3"/>
        <w:widowControl w:val="0"/>
        <w:numPr>
          <w:ilvl w:val="2"/>
          <w:numId w:val="56"/>
        </w:numPr>
        <w:tabs>
          <w:tab w:val="left" w:pos="0"/>
        </w:tabs>
        <w:autoSpaceDE w:val="0"/>
        <w:autoSpaceDN w:val="0"/>
        <w:spacing w:before="74" w:after="0"/>
        <w:ind w:left="0" w:right="34" w:firstLine="0"/>
        <w:jc w:val="both"/>
        <w:rPr>
          <w:rFonts w:ascii="Times New Roman" w:hAnsi="Times New Roman"/>
          <w:sz w:val="24"/>
          <w:szCs w:val="24"/>
        </w:rPr>
      </w:pPr>
      <w:r>
        <w:rPr>
          <w:rFonts w:ascii="Times New Roman" w:hAnsi="Times New Roman"/>
          <w:sz w:val="24"/>
          <w:szCs w:val="24"/>
        </w:rPr>
        <w:t>активное участие в разработке, планировании и проведении мероприятий по внеурочной деятельности.</w:t>
      </w:r>
    </w:p>
    <w:p w:rsidR="00071A01" w:rsidRDefault="00071A01" w:rsidP="005D5594">
      <w:pPr>
        <w:pStyle w:val="Heading1"/>
        <w:spacing w:line="276" w:lineRule="auto"/>
        <w:ind w:left="0"/>
        <w:rPr>
          <w:sz w:val="24"/>
          <w:szCs w:val="24"/>
          <w:lang w:val="ru-RU"/>
        </w:rPr>
      </w:pPr>
    </w:p>
    <w:p w:rsidR="006466DD" w:rsidRPr="008E293C" w:rsidRDefault="006466DD" w:rsidP="005D5594">
      <w:pPr>
        <w:pStyle w:val="Heading1"/>
        <w:spacing w:line="276" w:lineRule="auto"/>
        <w:ind w:left="1590"/>
        <w:rPr>
          <w:sz w:val="24"/>
          <w:szCs w:val="24"/>
          <w:lang w:val="ru-RU"/>
        </w:rPr>
      </w:pPr>
      <w:r w:rsidRPr="008E293C">
        <w:rPr>
          <w:sz w:val="24"/>
          <w:szCs w:val="24"/>
          <w:lang w:val="ru-RU"/>
        </w:rPr>
        <w:t>Система оценки достижения планируемых результатов</w:t>
      </w:r>
    </w:p>
    <w:p w:rsidR="006466DD" w:rsidRPr="008E293C" w:rsidRDefault="006466DD" w:rsidP="005D5594">
      <w:pPr>
        <w:pStyle w:val="af5"/>
        <w:spacing w:before="158"/>
        <w:ind w:right="528"/>
        <w:jc w:val="both"/>
        <w:rPr>
          <w:rFonts w:ascii="Times New Roman" w:hAnsi="Times New Roman"/>
          <w:sz w:val="24"/>
          <w:szCs w:val="24"/>
        </w:rPr>
      </w:pPr>
      <w:r w:rsidRPr="008E293C">
        <w:rPr>
          <w:rFonts w:ascii="Times New Roman" w:hAnsi="Times New Roman"/>
          <w:sz w:val="24"/>
          <w:szCs w:val="24"/>
        </w:rPr>
        <w:t>В качестве оценки результативности программы сотрудничества с семьей целесообразно использовать следующие формы обратной связи:</w:t>
      </w:r>
    </w:p>
    <w:p w:rsidR="006466DD" w:rsidRPr="008E293C" w:rsidRDefault="006466DD" w:rsidP="002A4824">
      <w:pPr>
        <w:pStyle w:val="aff3"/>
        <w:widowControl w:val="0"/>
        <w:numPr>
          <w:ilvl w:val="1"/>
          <w:numId w:val="56"/>
        </w:numPr>
        <w:autoSpaceDE w:val="0"/>
        <w:autoSpaceDN w:val="0"/>
        <w:spacing w:before="1" w:after="0"/>
        <w:ind w:left="0" w:firstLine="0"/>
        <w:rPr>
          <w:rFonts w:ascii="Times New Roman" w:hAnsi="Times New Roman"/>
          <w:sz w:val="24"/>
          <w:szCs w:val="24"/>
        </w:rPr>
      </w:pPr>
      <w:r w:rsidRPr="008E293C">
        <w:rPr>
          <w:rFonts w:ascii="Times New Roman" w:hAnsi="Times New Roman"/>
          <w:sz w:val="24"/>
          <w:szCs w:val="24"/>
        </w:rPr>
        <w:t>беседы;</w:t>
      </w:r>
    </w:p>
    <w:p w:rsidR="006466DD" w:rsidRPr="008E293C" w:rsidRDefault="006466DD" w:rsidP="002A4824">
      <w:pPr>
        <w:pStyle w:val="aff3"/>
        <w:widowControl w:val="0"/>
        <w:numPr>
          <w:ilvl w:val="1"/>
          <w:numId w:val="56"/>
        </w:numPr>
        <w:tabs>
          <w:tab w:val="left" w:pos="709"/>
        </w:tabs>
        <w:autoSpaceDE w:val="0"/>
        <w:autoSpaceDN w:val="0"/>
        <w:spacing w:after="0"/>
        <w:ind w:left="0" w:right="528" w:firstLine="0"/>
        <w:jc w:val="both"/>
        <w:rPr>
          <w:rFonts w:ascii="Times New Roman" w:hAnsi="Times New Roman"/>
          <w:sz w:val="24"/>
          <w:szCs w:val="24"/>
        </w:rPr>
      </w:pPr>
      <w:r w:rsidRPr="008E293C">
        <w:rPr>
          <w:rFonts w:ascii="Times New Roman" w:hAnsi="Times New Roman"/>
          <w:sz w:val="24"/>
          <w:szCs w:val="24"/>
        </w:rPr>
        <w:t>анализ ситуации динамики учащихся в связи с активным включением родителей (лиц, их заменяющих) в жизнь образовательного учреждения;</w:t>
      </w:r>
    </w:p>
    <w:p w:rsidR="006466DD" w:rsidRPr="008E293C" w:rsidRDefault="006466DD" w:rsidP="002A4824">
      <w:pPr>
        <w:pStyle w:val="aff3"/>
        <w:widowControl w:val="0"/>
        <w:numPr>
          <w:ilvl w:val="1"/>
          <w:numId w:val="56"/>
        </w:numPr>
        <w:tabs>
          <w:tab w:val="left" w:pos="709"/>
        </w:tabs>
        <w:autoSpaceDE w:val="0"/>
        <w:autoSpaceDN w:val="0"/>
        <w:spacing w:after="0"/>
        <w:ind w:left="0" w:firstLine="0"/>
        <w:rPr>
          <w:rFonts w:ascii="Times New Roman" w:hAnsi="Times New Roman"/>
          <w:sz w:val="24"/>
          <w:szCs w:val="24"/>
        </w:rPr>
      </w:pPr>
      <w:r w:rsidRPr="008E293C">
        <w:rPr>
          <w:rFonts w:ascii="Times New Roman" w:hAnsi="Times New Roman"/>
          <w:sz w:val="24"/>
          <w:szCs w:val="24"/>
        </w:rPr>
        <w:t>письменные отзывы по итогам проведенного</w:t>
      </w:r>
      <w:r w:rsidRPr="008E293C">
        <w:rPr>
          <w:rFonts w:ascii="Times New Roman" w:hAnsi="Times New Roman"/>
          <w:spacing w:val="-5"/>
          <w:sz w:val="24"/>
          <w:szCs w:val="24"/>
        </w:rPr>
        <w:t xml:space="preserve"> </w:t>
      </w:r>
      <w:r w:rsidRPr="008E293C">
        <w:rPr>
          <w:rFonts w:ascii="Times New Roman" w:hAnsi="Times New Roman"/>
          <w:sz w:val="24"/>
          <w:szCs w:val="24"/>
        </w:rPr>
        <w:t>мероприятия;</w:t>
      </w:r>
    </w:p>
    <w:p w:rsidR="006466DD" w:rsidRPr="006466DD" w:rsidRDefault="006466DD" w:rsidP="002A4824">
      <w:pPr>
        <w:pStyle w:val="aff3"/>
        <w:widowControl w:val="0"/>
        <w:numPr>
          <w:ilvl w:val="1"/>
          <w:numId w:val="56"/>
        </w:numPr>
        <w:tabs>
          <w:tab w:val="left" w:pos="709"/>
        </w:tabs>
        <w:autoSpaceDE w:val="0"/>
        <w:autoSpaceDN w:val="0"/>
        <w:spacing w:after="0"/>
        <w:ind w:left="0" w:firstLine="0"/>
        <w:rPr>
          <w:rFonts w:ascii="Times New Roman" w:hAnsi="Times New Roman"/>
          <w:sz w:val="24"/>
          <w:szCs w:val="24"/>
        </w:rPr>
      </w:pPr>
      <w:r w:rsidRPr="008E293C">
        <w:rPr>
          <w:rFonts w:ascii="Times New Roman" w:hAnsi="Times New Roman"/>
          <w:sz w:val="24"/>
          <w:szCs w:val="24"/>
        </w:rPr>
        <w:t>анкетирование в конце учебного</w:t>
      </w:r>
      <w:r w:rsidRPr="008E293C">
        <w:rPr>
          <w:rFonts w:ascii="Times New Roman" w:hAnsi="Times New Roman"/>
          <w:spacing w:val="-1"/>
          <w:sz w:val="24"/>
          <w:szCs w:val="24"/>
        </w:rPr>
        <w:t xml:space="preserve"> </w:t>
      </w:r>
      <w:r w:rsidRPr="008E293C">
        <w:rPr>
          <w:rFonts w:ascii="Times New Roman" w:hAnsi="Times New Roman"/>
          <w:sz w:val="24"/>
          <w:szCs w:val="24"/>
        </w:rPr>
        <w:t>года.</w:t>
      </w:r>
    </w:p>
    <w:p w:rsidR="00312071" w:rsidRPr="006466DD" w:rsidRDefault="006466DD" w:rsidP="002A4824">
      <w:pPr>
        <w:spacing w:before="164"/>
        <w:ind w:right="782"/>
        <w:jc w:val="center"/>
        <w:rPr>
          <w:rFonts w:ascii="Times New Roman" w:hAnsi="Times New Roman" w:cs="Times New Roman"/>
          <w:b/>
          <w:sz w:val="24"/>
          <w:szCs w:val="24"/>
        </w:rPr>
      </w:pPr>
      <w:r w:rsidRPr="006466DD">
        <w:rPr>
          <w:rFonts w:ascii="Times New Roman" w:hAnsi="Times New Roman" w:cs="Times New Roman"/>
          <w:b/>
          <w:sz w:val="24"/>
          <w:szCs w:val="24"/>
        </w:rPr>
        <w:t>Содержание программы сотрудничества с семьей обучающегося с умственной отсталостью (интеллектуальными нарушениями), с ТМНР</w:t>
      </w:r>
    </w:p>
    <w:tbl>
      <w:tblPr>
        <w:tblStyle w:val="TableNormal"/>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5"/>
        <w:gridCol w:w="1702"/>
        <w:gridCol w:w="1985"/>
        <w:gridCol w:w="1843"/>
        <w:gridCol w:w="1559"/>
      </w:tblGrid>
      <w:tr w:rsidR="006466DD" w:rsidRPr="00C97D50" w:rsidTr="00AE5A46">
        <w:trPr>
          <w:trHeight w:val="1012"/>
        </w:trPr>
        <w:tc>
          <w:tcPr>
            <w:tcW w:w="2155" w:type="dxa"/>
          </w:tcPr>
          <w:p w:rsidR="006466DD" w:rsidRPr="00C97D50" w:rsidRDefault="006466DD" w:rsidP="00312071">
            <w:pPr>
              <w:pStyle w:val="TableParagraph"/>
              <w:rPr>
                <w:b/>
                <w:sz w:val="20"/>
                <w:szCs w:val="20"/>
              </w:rPr>
            </w:pPr>
          </w:p>
          <w:p w:rsidR="006466DD" w:rsidRPr="00C97D50" w:rsidRDefault="006466DD" w:rsidP="00312071">
            <w:pPr>
              <w:pStyle w:val="TableParagraph"/>
              <w:ind w:left="311"/>
              <w:rPr>
                <w:b/>
                <w:sz w:val="20"/>
                <w:szCs w:val="20"/>
              </w:rPr>
            </w:pPr>
            <w:r w:rsidRPr="00C97D50">
              <w:rPr>
                <w:b/>
                <w:sz w:val="20"/>
                <w:szCs w:val="20"/>
              </w:rPr>
              <w:t>Формы работы</w:t>
            </w:r>
          </w:p>
        </w:tc>
        <w:tc>
          <w:tcPr>
            <w:tcW w:w="1702" w:type="dxa"/>
          </w:tcPr>
          <w:p w:rsidR="006466DD" w:rsidRPr="00C97D50" w:rsidRDefault="006466DD" w:rsidP="00312071">
            <w:pPr>
              <w:pStyle w:val="TableParagraph"/>
              <w:rPr>
                <w:b/>
                <w:sz w:val="20"/>
                <w:szCs w:val="20"/>
              </w:rPr>
            </w:pPr>
          </w:p>
          <w:p w:rsidR="006466DD" w:rsidRPr="00C97D50" w:rsidRDefault="006466DD" w:rsidP="00312071">
            <w:pPr>
              <w:pStyle w:val="TableParagraph"/>
              <w:ind w:left="285" w:right="699"/>
              <w:jc w:val="center"/>
              <w:rPr>
                <w:b/>
                <w:sz w:val="20"/>
                <w:szCs w:val="20"/>
              </w:rPr>
            </w:pPr>
            <w:r w:rsidRPr="00C97D50">
              <w:rPr>
                <w:b/>
                <w:sz w:val="20"/>
                <w:szCs w:val="20"/>
              </w:rPr>
              <w:t>Цель</w:t>
            </w:r>
          </w:p>
        </w:tc>
        <w:tc>
          <w:tcPr>
            <w:tcW w:w="1985" w:type="dxa"/>
          </w:tcPr>
          <w:p w:rsidR="006466DD" w:rsidRPr="00C97D50" w:rsidRDefault="006466DD" w:rsidP="00312071">
            <w:pPr>
              <w:pStyle w:val="TableParagraph"/>
              <w:spacing w:before="11"/>
              <w:rPr>
                <w:b/>
                <w:sz w:val="20"/>
                <w:szCs w:val="20"/>
              </w:rPr>
            </w:pPr>
          </w:p>
          <w:p w:rsidR="006466DD" w:rsidRPr="00C97D50" w:rsidRDefault="006466DD" w:rsidP="00312071">
            <w:pPr>
              <w:pStyle w:val="TableParagraph"/>
              <w:ind w:left="162" w:right="371"/>
              <w:jc w:val="center"/>
              <w:rPr>
                <w:b/>
                <w:sz w:val="20"/>
                <w:szCs w:val="20"/>
              </w:rPr>
            </w:pPr>
            <w:r w:rsidRPr="00C97D50">
              <w:rPr>
                <w:b/>
                <w:sz w:val="20"/>
                <w:szCs w:val="20"/>
              </w:rPr>
              <w:t>Примерное содержание</w:t>
            </w:r>
          </w:p>
        </w:tc>
        <w:tc>
          <w:tcPr>
            <w:tcW w:w="1843" w:type="dxa"/>
          </w:tcPr>
          <w:p w:rsidR="006466DD" w:rsidRPr="00C97D50" w:rsidRDefault="006466DD" w:rsidP="00312071">
            <w:pPr>
              <w:pStyle w:val="TableParagraph"/>
              <w:ind w:left="187" w:right="172"/>
              <w:jc w:val="center"/>
              <w:rPr>
                <w:b/>
                <w:sz w:val="20"/>
                <w:szCs w:val="20"/>
              </w:rPr>
            </w:pPr>
            <w:r w:rsidRPr="00C97D50">
              <w:rPr>
                <w:b/>
                <w:sz w:val="20"/>
                <w:szCs w:val="20"/>
              </w:rPr>
              <w:t>Возможная частота проведения,</w:t>
            </w:r>
          </w:p>
          <w:p w:rsidR="006466DD" w:rsidRPr="00C97D50" w:rsidRDefault="006466DD" w:rsidP="00312071">
            <w:pPr>
              <w:pStyle w:val="TableParagraph"/>
              <w:ind w:left="187" w:right="172"/>
              <w:jc w:val="center"/>
              <w:rPr>
                <w:b/>
                <w:sz w:val="20"/>
                <w:szCs w:val="20"/>
              </w:rPr>
            </w:pPr>
            <w:r w:rsidRPr="00C97D50">
              <w:rPr>
                <w:b/>
                <w:sz w:val="20"/>
                <w:szCs w:val="20"/>
              </w:rPr>
              <w:t>длительность</w:t>
            </w:r>
          </w:p>
        </w:tc>
        <w:tc>
          <w:tcPr>
            <w:tcW w:w="1559" w:type="dxa"/>
          </w:tcPr>
          <w:p w:rsidR="006466DD" w:rsidRPr="00C97D50" w:rsidRDefault="006466DD" w:rsidP="00312071">
            <w:pPr>
              <w:pStyle w:val="TableParagraph"/>
              <w:rPr>
                <w:b/>
                <w:sz w:val="20"/>
                <w:szCs w:val="20"/>
              </w:rPr>
            </w:pPr>
          </w:p>
          <w:p w:rsidR="006466DD" w:rsidRPr="00C97D50" w:rsidRDefault="006466DD" w:rsidP="00312071">
            <w:pPr>
              <w:pStyle w:val="TableParagraph"/>
              <w:jc w:val="center"/>
              <w:rPr>
                <w:b/>
                <w:sz w:val="20"/>
                <w:szCs w:val="20"/>
              </w:rPr>
            </w:pPr>
            <w:r w:rsidRPr="00C97D50">
              <w:rPr>
                <w:b/>
                <w:sz w:val="20"/>
                <w:szCs w:val="20"/>
              </w:rPr>
              <w:t>Ответственный</w:t>
            </w:r>
          </w:p>
        </w:tc>
      </w:tr>
      <w:tr w:rsidR="006466DD" w:rsidRPr="00C97D50" w:rsidTr="00AE5A46">
        <w:trPr>
          <w:trHeight w:val="2784"/>
        </w:trPr>
        <w:tc>
          <w:tcPr>
            <w:tcW w:w="2155" w:type="dxa"/>
          </w:tcPr>
          <w:p w:rsidR="006466DD" w:rsidRPr="00C97D50" w:rsidRDefault="006466DD" w:rsidP="00312071">
            <w:pPr>
              <w:pStyle w:val="TableParagraph"/>
              <w:ind w:left="107"/>
              <w:rPr>
                <w:sz w:val="20"/>
                <w:szCs w:val="20"/>
                <w:lang w:val="ru-RU"/>
              </w:rPr>
            </w:pPr>
            <w:r w:rsidRPr="00C97D50">
              <w:rPr>
                <w:sz w:val="20"/>
                <w:szCs w:val="20"/>
                <w:lang w:val="ru-RU"/>
              </w:rPr>
              <w:t>Индивидуальные консультации</w:t>
            </w:r>
          </w:p>
          <w:p w:rsidR="006466DD" w:rsidRPr="00C97D50" w:rsidRDefault="006466DD" w:rsidP="00312071">
            <w:pPr>
              <w:pStyle w:val="TableParagraph"/>
              <w:ind w:left="107" w:right="89"/>
              <w:rPr>
                <w:sz w:val="20"/>
                <w:szCs w:val="20"/>
                <w:lang w:val="ru-RU"/>
              </w:rPr>
            </w:pPr>
            <w:r w:rsidRPr="00C97D50">
              <w:rPr>
                <w:sz w:val="20"/>
                <w:szCs w:val="20"/>
                <w:lang w:val="ru-RU"/>
              </w:rPr>
              <w:t>специалистов (психологов, логопедов, учителей).</w:t>
            </w:r>
          </w:p>
        </w:tc>
        <w:tc>
          <w:tcPr>
            <w:tcW w:w="1702" w:type="dxa"/>
          </w:tcPr>
          <w:p w:rsidR="006466DD" w:rsidRPr="00C97D50" w:rsidRDefault="006466DD" w:rsidP="00312071">
            <w:pPr>
              <w:pStyle w:val="TableParagraph"/>
              <w:ind w:left="107" w:right="97"/>
              <w:rPr>
                <w:sz w:val="20"/>
                <w:szCs w:val="20"/>
                <w:lang w:val="ru-RU"/>
              </w:rPr>
            </w:pPr>
            <w:r w:rsidRPr="00C97D50">
              <w:rPr>
                <w:sz w:val="20"/>
                <w:szCs w:val="20"/>
                <w:lang w:val="ru-RU"/>
              </w:rPr>
              <w:t>Повышение осведомленности родителей (лиц, их заменяющих) об особенностях развития и особых образовательных потребностей ребенка,</w:t>
            </w:r>
            <w:r w:rsidRPr="00C97D50">
              <w:rPr>
                <w:spacing w:val="-1"/>
                <w:sz w:val="20"/>
                <w:szCs w:val="20"/>
                <w:lang w:val="ru-RU"/>
              </w:rPr>
              <w:t xml:space="preserve"> </w:t>
            </w:r>
            <w:r w:rsidRPr="00C97D50">
              <w:rPr>
                <w:sz w:val="20"/>
                <w:szCs w:val="20"/>
                <w:lang w:val="ru-RU"/>
              </w:rPr>
              <w:t>участие</w:t>
            </w:r>
          </w:p>
          <w:p w:rsidR="006466DD" w:rsidRPr="00C97D50" w:rsidRDefault="006466DD" w:rsidP="00312071">
            <w:pPr>
              <w:pStyle w:val="TableParagraph"/>
              <w:spacing w:before="3"/>
              <w:ind w:left="107" w:right="162"/>
              <w:rPr>
                <w:sz w:val="20"/>
                <w:szCs w:val="20"/>
              </w:rPr>
            </w:pPr>
            <w:r w:rsidRPr="00C97D50">
              <w:rPr>
                <w:sz w:val="20"/>
                <w:szCs w:val="20"/>
              </w:rPr>
              <w:t>родителей в разработке СИПР</w:t>
            </w:r>
          </w:p>
        </w:tc>
        <w:tc>
          <w:tcPr>
            <w:tcW w:w="1985" w:type="dxa"/>
          </w:tcPr>
          <w:p w:rsidR="006466DD" w:rsidRPr="00C97D50" w:rsidRDefault="006466DD" w:rsidP="00312071">
            <w:pPr>
              <w:pStyle w:val="TableParagraph"/>
              <w:ind w:left="108"/>
              <w:rPr>
                <w:sz w:val="20"/>
                <w:szCs w:val="20"/>
                <w:lang w:val="ru-RU"/>
              </w:rPr>
            </w:pPr>
            <w:r w:rsidRPr="00C97D50">
              <w:rPr>
                <w:sz w:val="20"/>
                <w:szCs w:val="20"/>
                <w:lang w:val="ru-RU"/>
              </w:rPr>
              <w:t>Итоги</w:t>
            </w:r>
          </w:p>
          <w:p w:rsidR="006466DD" w:rsidRPr="00C97D50" w:rsidRDefault="006466DD" w:rsidP="00312071">
            <w:pPr>
              <w:pStyle w:val="TableParagraph"/>
              <w:spacing w:before="1"/>
              <w:ind w:left="108" w:right="99"/>
              <w:rPr>
                <w:sz w:val="20"/>
                <w:szCs w:val="20"/>
                <w:lang w:val="ru-RU"/>
              </w:rPr>
            </w:pPr>
            <w:r w:rsidRPr="00C97D50">
              <w:rPr>
                <w:sz w:val="20"/>
                <w:szCs w:val="20"/>
                <w:lang w:val="ru-RU"/>
              </w:rPr>
              <w:t>диагностики, разработка СИПР. Подведение итогов обучения. Обмен информацией о ходе реализации СИПР.</w:t>
            </w:r>
          </w:p>
        </w:tc>
        <w:tc>
          <w:tcPr>
            <w:tcW w:w="1843" w:type="dxa"/>
          </w:tcPr>
          <w:p w:rsidR="006466DD" w:rsidRPr="00C97D50" w:rsidRDefault="006466DD" w:rsidP="00312071">
            <w:pPr>
              <w:pStyle w:val="TableParagraph"/>
              <w:ind w:left="107"/>
              <w:rPr>
                <w:sz w:val="20"/>
                <w:szCs w:val="20"/>
                <w:lang w:val="ru-RU"/>
              </w:rPr>
            </w:pPr>
            <w:r w:rsidRPr="00C97D50">
              <w:rPr>
                <w:sz w:val="20"/>
                <w:szCs w:val="20"/>
                <w:lang w:val="ru-RU"/>
              </w:rPr>
              <w:t>В начале</w:t>
            </w:r>
          </w:p>
          <w:p w:rsidR="006466DD" w:rsidRPr="00C97D50" w:rsidRDefault="006466DD" w:rsidP="00312071">
            <w:pPr>
              <w:pStyle w:val="TableParagraph"/>
              <w:spacing w:before="1"/>
              <w:ind w:left="107"/>
              <w:rPr>
                <w:sz w:val="20"/>
                <w:szCs w:val="20"/>
                <w:lang w:val="ru-RU"/>
              </w:rPr>
            </w:pPr>
            <w:r w:rsidRPr="00C97D50">
              <w:rPr>
                <w:sz w:val="20"/>
                <w:szCs w:val="20"/>
                <w:lang w:val="ru-RU"/>
              </w:rPr>
              <w:t>учебного года.</w:t>
            </w:r>
          </w:p>
          <w:p w:rsidR="006466DD" w:rsidRPr="00C97D50" w:rsidRDefault="006466DD" w:rsidP="00312071">
            <w:pPr>
              <w:pStyle w:val="TableParagraph"/>
              <w:rPr>
                <w:b/>
                <w:sz w:val="20"/>
                <w:szCs w:val="20"/>
                <w:lang w:val="ru-RU"/>
              </w:rPr>
            </w:pPr>
          </w:p>
          <w:p w:rsidR="006466DD" w:rsidRPr="00C97D50" w:rsidRDefault="006466DD" w:rsidP="00312071">
            <w:pPr>
              <w:pStyle w:val="TableParagraph"/>
              <w:spacing w:before="11"/>
              <w:rPr>
                <w:b/>
                <w:sz w:val="20"/>
                <w:szCs w:val="20"/>
                <w:lang w:val="ru-RU"/>
              </w:rPr>
            </w:pPr>
          </w:p>
          <w:p w:rsidR="006466DD" w:rsidRPr="00C97D50" w:rsidRDefault="006466DD" w:rsidP="00312071">
            <w:pPr>
              <w:pStyle w:val="TableParagraph"/>
              <w:ind w:left="107" w:right="116"/>
              <w:rPr>
                <w:sz w:val="20"/>
                <w:szCs w:val="20"/>
                <w:lang w:val="ru-RU"/>
              </w:rPr>
            </w:pPr>
            <w:r w:rsidRPr="00C97D50">
              <w:rPr>
                <w:sz w:val="20"/>
                <w:szCs w:val="20"/>
                <w:lang w:val="ru-RU"/>
              </w:rPr>
              <w:t>В конце учебного года.</w:t>
            </w:r>
          </w:p>
          <w:p w:rsidR="006466DD" w:rsidRPr="00C97D50" w:rsidRDefault="006466DD" w:rsidP="00312071">
            <w:pPr>
              <w:pStyle w:val="TableParagraph"/>
              <w:rPr>
                <w:b/>
                <w:sz w:val="20"/>
                <w:szCs w:val="20"/>
                <w:lang w:val="ru-RU"/>
              </w:rPr>
            </w:pPr>
          </w:p>
          <w:p w:rsidR="006466DD" w:rsidRPr="00C97D50" w:rsidRDefault="006466DD" w:rsidP="00312071">
            <w:pPr>
              <w:pStyle w:val="TableParagraph"/>
              <w:ind w:left="107"/>
              <w:rPr>
                <w:sz w:val="20"/>
                <w:szCs w:val="20"/>
                <w:lang w:val="ru-RU"/>
              </w:rPr>
            </w:pPr>
            <w:r w:rsidRPr="00C97D50">
              <w:rPr>
                <w:sz w:val="20"/>
                <w:szCs w:val="20"/>
                <w:lang w:val="ru-RU"/>
              </w:rPr>
              <w:t>В течение</w:t>
            </w:r>
          </w:p>
          <w:p w:rsidR="006466DD" w:rsidRPr="00C97D50" w:rsidRDefault="006466DD" w:rsidP="00312071">
            <w:pPr>
              <w:pStyle w:val="TableParagraph"/>
              <w:spacing w:before="2"/>
              <w:ind w:left="107" w:right="175"/>
              <w:rPr>
                <w:sz w:val="20"/>
                <w:szCs w:val="20"/>
                <w:lang w:val="ru-RU"/>
              </w:rPr>
            </w:pPr>
            <w:r w:rsidRPr="00C97D50">
              <w:rPr>
                <w:sz w:val="20"/>
                <w:szCs w:val="20"/>
                <w:lang w:val="ru-RU"/>
              </w:rPr>
              <w:t>учебного года по запросу.</w:t>
            </w:r>
          </w:p>
        </w:tc>
        <w:tc>
          <w:tcPr>
            <w:tcW w:w="1559" w:type="dxa"/>
          </w:tcPr>
          <w:p w:rsidR="006466DD" w:rsidRPr="00C97D50" w:rsidRDefault="006466DD" w:rsidP="00312071">
            <w:pPr>
              <w:pStyle w:val="TableParagraph"/>
              <w:ind w:left="108"/>
              <w:rPr>
                <w:sz w:val="20"/>
                <w:szCs w:val="20"/>
              </w:rPr>
            </w:pPr>
            <w:r w:rsidRPr="00C97D50">
              <w:rPr>
                <w:sz w:val="20"/>
                <w:szCs w:val="20"/>
              </w:rPr>
              <w:t>Специалисты</w:t>
            </w:r>
          </w:p>
          <w:p w:rsidR="006466DD" w:rsidRPr="00C97D50" w:rsidRDefault="006466DD" w:rsidP="00312071">
            <w:pPr>
              <w:pStyle w:val="TableParagraph"/>
              <w:spacing w:before="1"/>
              <w:ind w:left="108"/>
              <w:rPr>
                <w:sz w:val="20"/>
                <w:szCs w:val="20"/>
              </w:rPr>
            </w:pPr>
            <w:r w:rsidRPr="00C97D50">
              <w:rPr>
                <w:sz w:val="20"/>
                <w:szCs w:val="20"/>
              </w:rPr>
              <w:t>сопровождения</w:t>
            </w:r>
          </w:p>
        </w:tc>
      </w:tr>
      <w:tr w:rsidR="006466DD" w:rsidRPr="00C97D50" w:rsidTr="00AE5A46">
        <w:trPr>
          <w:trHeight w:val="2781"/>
        </w:trPr>
        <w:tc>
          <w:tcPr>
            <w:tcW w:w="2155" w:type="dxa"/>
          </w:tcPr>
          <w:p w:rsidR="006466DD" w:rsidRPr="00C97D50" w:rsidRDefault="006466DD" w:rsidP="00312071">
            <w:pPr>
              <w:pStyle w:val="TableParagraph"/>
              <w:ind w:left="107" w:right="238"/>
              <w:rPr>
                <w:sz w:val="20"/>
                <w:szCs w:val="20"/>
                <w:lang w:val="ru-RU"/>
              </w:rPr>
            </w:pPr>
            <w:r w:rsidRPr="00C97D50">
              <w:rPr>
                <w:sz w:val="20"/>
                <w:szCs w:val="20"/>
                <w:lang w:val="ru-RU"/>
              </w:rPr>
              <w:lastRenderedPageBreak/>
              <w:t>Занятия для родителей (лиц, их заменяющих) с</w:t>
            </w:r>
            <w:r w:rsidR="00312071" w:rsidRPr="00C97D50">
              <w:rPr>
                <w:sz w:val="20"/>
                <w:szCs w:val="20"/>
                <w:lang w:val="ru-RU"/>
              </w:rPr>
              <w:t xml:space="preserve"> </w:t>
            </w:r>
            <w:r w:rsidRPr="00C97D50">
              <w:rPr>
                <w:sz w:val="20"/>
                <w:szCs w:val="20"/>
                <w:lang w:val="ru-RU"/>
              </w:rPr>
              <w:t>детьми (мастер- классы).</w:t>
            </w:r>
          </w:p>
        </w:tc>
        <w:tc>
          <w:tcPr>
            <w:tcW w:w="1702" w:type="dxa"/>
          </w:tcPr>
          <w:p w:rsidR="006466DD" w:rsidRPr="00C97D50" w:rsidRDefault="006466DD" w:rsidP="00312071">
            <w:pPr>
              <w:pStyle w:val="TableParagraph"/>
              <w:ind w:left="107"/>
              <w:rPr>
                <w:sz w:val="20"/>
                <w:szCs w:val="20"/>
                <w:lang w:val="ru-RU"/>
              </w:rPr>
            </w:pPr>
            <w:r w:rsidRPr="00C97D50">
              <w:rPr>
                <w:sz w:val="20"/>
                <w:szCs w:val="20"/>
                <w:lang w:val="ru-RU"/>
              </w:rPr>
              <w:t>Обучение навыкам</w:t>
            </w:r>
          </w:p>
          <w:p w:rsidR="006466DD" w:rsidRPr="00C97D50" w:rsidRDefault="006466DD" w:rsidP="00312071">
            <w:pPr>
              <w:pStyle w:val="TableParagraph"/>
              <w:ind w:left="107" w:right="81"/>
              <w:rPr>
                <w:sz w:val="20"/>
                <w:szCs w:val="20"/>
                <w:lang w:val="ru-RU"/>
              </w:rPr>
            </w:pPr>
            <w:r w:rsidRPr="00C97D50">
              <w:rPr>
                <w:sz w:val="20"/>
                <w:szCs w:val="20"/>
                <w:lang w:val="ru-RU"/>
              </w:rPr>
              <w:t>взаимодействия с ребенком, помощь в организации и проведении</w:t>
            </w:r>
          </w:p>
          <w:p w:rsidR="006466DD" w:rsidRPr="00C97D50" w:rsidRDefault="006466DD" w:rsidP="00312071">
            <w:pPr>
              <w:pStyle w:val="TableParagraph"/>
              <w:ind w:left="107"/>
              <w:rPr>
                <w:sz w:val="20"/>
                <w:szCs w:val="20"/>
                <w:lang w:val="ru-RU"/>
              </w:rPr>
            </w:pPr>
            <w:r w:rsidRPr="00C97D50">
              <w:rPr>
                <w:sz w:val="20"/>
                <w:szCs w:val="20"/>
                <w:lang w:val="ru-RU"/>
              </w:rPr>
              <w:t>совместного</w:t>
            </w:r>
          </w:p>
          <w:p w:rsidR="006466DD" w:rsidRPr="00C97D50" w:rsidRDefault="006466DD" w:rsidP="00312071">
            <w:pPr>
              <w:pStyle w:val="TableParagraph"/>
              <w:ind w:left="107" w:right="187"/>
              <w:rPr>
                <w:sz w:val="20"/>
                <w:szCs w:val="20"/>
                <w:lang w:val="ru-RU"/>
              </w:rPr>
            </w:pPr>
            <w:r w:rsidRPr="00C97D50">
              <w:rPr>
                <w:sz w:val="20"/>
                <w:szCs w:val="20"/>
                <w:lang w:val="ru-RU"/>
              </w:rPr>
              <w:t>досуга родителей (лиц,</w:t>
            </w:r>
            <w:r w:rsidRPr="00C97D50">
              <w:rPr>
                <w:spacing w:val="-1"/>
                <w:sz w:val="20"/>
                <w:szCs w:val="20"/>
                <w:lang w:val="ru-RU"/>
              </w:rPr>
              <w:t xml:space="preserve"> </w:t>
            </w:r>
            <w:r w:rsidRPr="00C97D50">
              <w:rPr>
                <w:sz w:val="20"/>
                <w:szCs w:val="20"/>
                <w:lang w:val="ru-RU"/>
              </w:rPr>
              <w:t>их</w:t>
            </w:r>
          </w:p>
          <w:p w:rsidR="006466DD" w:rsidRPr="00C97D50" w:rsidRDefault="006466DD" w:rsidP="00312071">
            <w:pPr>
              <w:pStyle w:val="TableParagraph"/>
              <w:spacing w:before="4"/>
              <w:ind w:left="107" w:right="381"/>
              <w:rPr>
                <w:sz w:val="20"/>
                <w:szCs w:val="20"/>
                <w:lang w:val="ru-RU"/>
              </w:rPr>
            </w:pPr>
            <w:r w:rsidRPr="00C97D50">
              <w:rPr>
                <w:sz w:val="20"/>
                <w:szCs w:val="20"/>
                <w:lang w:val="ru-RU"/>
              </w:rPr>
              <w:t>заменяющих) и ребенка.</w:t>
            </w:r>
          </w:p>
        </w:tc>
        <w:tc>
          <w:tcPr>
            <w:tcW w:w="1985" w:type="dxa"/>
          </w:tcPr>
          <w:p w:rsidR="006466DD" w:rsidRPr="00C97D50" w:rsidRDefault="006466DD" w:rsidP="00312071">
            <w:pPr>
              <w:pStyle w:val="TableParagraph"/>
              <w:ind w:left="108" w:right="113"/>
              <w:rPr>
                <w:sz w:val="20"/>
                <w:szCs w:val="20"/>
                <w:lang w:val="ru-RU"/>
              </w:rPr>
            </w:pPr>
            <w:r w:rsidRPr="00C97D50">
              <w:rPr>
                <w:sz w:val="20"/>
                <w:szCs w:val="20"/>
                <w:lang w:val="ru-RU"/>
              </w:rPr>
              <w:t>«Сенсорные истории», тренинги навыков взаимодействия</w:t>
            </w:r>
          </w:p>
        </w:tc>
        <w:tc>
          <w:tcPr>
            <w:tcW w:w="1843" w:type="dxa"/>
          </w:tcPr>
          <w:p w:rsidR="00312071" w:rsidRPr="00C97D50" w:rsidRDefault="006466DD" w:rsidP="00312071">
            <w:pPr>
              <w:pStyle w:val="TableParagraph"/>
              <w:ind w:left="107" w:right="240"/>
              <w:rPr>
                <w:sz w:val="20"/>
                <w:szCs w:val="20"/>
                <w:lang w:val="ru-RU"/>
              </w:rPr>
            </w:pPr>
            <w:r w:rsidRPr="00C97D50">
              <w:rPr>
                <w:sz w:val="20"/>
                <w:szCs w:val="20"/>
              </w:rPr>
              <w:t xml:space="preserve">1 раз в четверть, </w:t>
            </w:r>
          </w:p>
          <w:p w:rsidR="006466DD" w:rsidRPr="00C97D50" w:rsidRDefault="006466DD" w:rsidP="00312071">
            <w:pPr>
              <w:pStyle w:val="TableParagraph"/>
              <w:ind w:left="107" w:right="240"/>
              <w:rPr>
                <w:sz w:val="20"/>
                <w:szCs w:val="20"/>
              </w:rPr>
            </w:pPr>
            <w:r w:rsidRPr="00C97D50">
              <w:rPr>
                <w:sz w:val="20"/>
                <w:szCs w:val="20"/>
              </w:rPr>
              <w:t>1 час.</w:t>
            </w:r>
          </w:p>
        </w:tc>
        <w:tc>
          <w:tcPr>
            <w:tcW w:w="1559" w:type="dxa"/>
          </w:tcPr>
          <w:p w:rsidR="006466DD" w:rsidRPr="00C97D50" w:rsidRDefault="006466DD" w:rsidP="00312071">
            <w:pPr>
              <w:pStyle w:val="TableParagraph"/>
              <w:tabs>
                <w:tab w:val="left" w:pos="1845"/>
              </w:tabs>
              <w:ind w:left="108"/>
              <w:rPr>
                <w:sz w:val="20"/>
                <w:szCs w:val="20"/>
              </w:rPr>
            </w:pPr>
            <w:r w:rsidRPr="00C97D50">
              <w:rPr>
                <w:sz w:val="20"/>
                <w:szCs w:val="20"/>
              </w:rPr>
              <w:t>Педагог- психолог</w:t>
            </w:r>
          </w:p>
        </w:tc>
      </w:tr>
      <w:tr w:rsidR="006466DD" w:rsidRPr="00C97D50" w:rsidTr="00AE5A46">
        <w:trPr>
          <w:trHeight w:val="3104"/>
        </w:trPr>
        <w:tc>
          <w:tcPr>
            <w:tcW w:w="2155" w:type="dxa"/>
          </w:tcPr>
          <w:p w:rsidR="006466DD" w:rsidRPr="00C97D50" w:rsidRDefault="006466DD" w:rsidP="00312071">
            <w:pPr>
              <w:pStyle w:val="TableParagraph"/>
              <w:ind w:left="107"/>
              <w:jc w:val="both"/>
              <w:rPr>
                <w:sz w:val="20"/>
                <w:szCs w:val="20"/>
                <w:lang w:val="ru-RU"/>
              </w:rPr>
            </w:pPr>
            <w:r w:rsidRPr="00C97D50">
              <w:rPr>
                <w:sz w:val="20"/>
                <w:szCs w:val="20"/>
                <w:lang w:val="ru-RU"/>
              </w:rPr>
              <w:t>Посещение родителями (лицами, их</w:t>
            </w:r>
          </w:p>
          <w:p w:rsidR="006466DD" w:rsidRPr="00C97D50" w:rsidRDefault="006466DD" w:rsidP="00312071">
            <w:pPr>
              <w:pStyle w:val="TableParagraph"/>
              <w:ind w:left="107"/>
              <w:rPr>
                <w:sz w:val="20"/>
                <w:szCs w:val="20"/>
                <w:lang w:val="ru-RU"/>
              </w:rPr>
            </w:pPr>
            <w:r w:rsidRPr="00C97D50">
              <w:rPr>
                <w:sz w:val="20"/>
                <w:szCs w:val="20"/>
                <w:lang w:val="ru-RU"/>
              </w:rPr>
              <w:t>заменяющими) открытых уроков/занятий</w:t>
            </w:r>
          </w:p>
        </w:tc>
        <w:tc>
          <w:tcPr>
            <w:tcW w:w="1702" w:type="dxa"/>
          </w:tcPr>
          <w:p w:rsidR="006466DD" w:rsidRPr="00C97D50" w:rsidRDefault="006466DD" w:rsidP="00312071">
            <w:pPr>
              <w:pStyle w:val="TableParagraph"/>
              <w:ind w:left="107"/>
              <w:rPr>
                <w:sz w:val="20"/>
                <w:szCs w:val="20"/>
                <w:lang w:val="ru-RU"/>
              </w:rPr>
            </w:pPr>
            <w:r w:rsidRPr="00C97D50">
              <w:rPr>
                <w:sz w:val="20"/>
                <w:szCs w:val="20"/>
                <w:lang w:val="ru-RU"/>
              </w:rPr>
              <w:t>Обеспечение участия семьи в разработке и реализации СИПР,</w:t>
            </w:r>
          </w:p>
          <w:p w:rsidR="006466DD" w:rsidRPr="00C97D50" w:rsidRDefault="006466DD" w:rsidP="00312071">
            <w:pPr>
              <w:pStyle w:val="TableParagraph"/>
              <w:ind w:left="107"/>
              <w:rPr>
                <w:sz w:val="20"/>
                <w:szCs w:val="20"/>
                <w:lang w:val="ru-RU"/>
              </w:rPr>
            </w:pPr>
            <w:r w:rsidRPr="00C97D50">
              <w:rPr>
                <w:sz w:val="20"/>
                <w:szCs w:val="20"/>
                <w:lang w:val="ru-RU"/>
              </w:rPr>
              <w:t>обеспечение единства требований к учащемуся в семье (месте постоянного</w:t>
            </w:r>
          </w:p>
          <w:p w:rsidR="006466DD" w:rsidRPr="00C97D50" w:rsidRDefault="006466DD" w:rsidP="00312071">
            <w:pPr>
              <w:pStyle w:val="TableParagraph"/>
              <w:spacing w:before="1"/>
              <w:ind w:left="107"/>
              <w:rPr>
                <w:sz w:val="20"/>
                <w:szCs w:val="20"/>
              </w:rPr>
            </w:pPr>
            <w:r w:rsidRPr="00C97D50">
              <w:rPr>
                <w:sz w:val="20"/>
                <w:szCs w:val="20"/>
              </w:rPr>
              <w:t>проживания) и школе</w:t>
            </w:r>
          </w:p>
        </w:tc>
        <w:tc>
          <w:tcPr>
            <w:tcW w:w="1985" w:type="dxa"/>
          </w:tcPr>
          <w:p w:rsidR="006466DD" w:rsidRPr="00C97D50" w:rsidRDefault="006466DD" w:rsidP="00312071">
            <w:pPr>
              <w:pStyle w:val="TableParagraph"/>
              <w:rPr>
                <w:sz w:val="20"/>
                <w:szCs w:val="20"/>
              </w:rPr>
            </w:pPr>
          </w:p>
        </w:tc>
        <w:tc>
          <w:tcPr>
            <w:tcW w:w="1843" w:type="dxa"/>
          </w:tcPr>
          <w:p w:rsidR="006466DD" w:rsidRPr="00C97D50" w:rsidRDefault="006466DD" w:rsidP="00312071">
            <w:pPr>
              <w:pStyle w:val="TableParagraph"/>
              <w:ind w:left="107"/>
              <w:rPr>
                <w:sz w:val="20"/>
                <w:szCs w:val="20"/>
                <w:lang w:val="ru-RU"/>
              </w:rPr>
            </w:pPr>
            <w:r w:rsidRPr="00C97D50">
              <w:rPr>
                <w:sz w:val="20"/>
                <w:szCs w:val="20"/>
                <w:lang w:val="ru-RU"/>
              </w:rPr>
              <w:t>По запросу родителя (лица, его</w:t>
            </w:r>
            <w:r w:rsidR="00834114" w:rsidRPr="00C97D50">
              <w:rPr>
                <w:sz w:val="20"/>
                <w:szCs w:val="20"/>
                <w:lang w:val="ru-RU"/>
              </w:rPr>
              <w:t xml:space="preserve"> </w:t>
            </w:r>
            <w:r w:rsidRPr="00C97D50">
              <w:rPr>
                <w:spacing w:val="-1"/>
                <w:sz w:val="20"/>
                <w:szCs w:val="20"/>
                <w:lang w:val="ru-RU"/>
              </w:rPr>
              <w:t xml:space="preserve">заменяющего), </w:t>
            </w:r>
            <w:r w:rsidRPr="00C97D50">
              <w:rPr>
                <w:sz w:val="20"/>
                <w:szCs w:val="20"/>
                <w:lang w:val="ru-RU"/>
              </w:rPr>
              <w:t>учителя</w:t>
            </w:r>
            <w:r w:rsidRPr="00C97D50">
              <w:rPr>
                <w:spacing w:val="-2"/>
                <w:sz w:val="20"/>
                <w:szCs w:val="20"/>
                <w:lang w:val="ru-RU"/>
              </w:rPr>
              <w:t xml:space="preserve"> </w:t>
            </w:r>
            <w:r w:rsidRPr="00C97D50">
              <w:rPr>
                <w:sz w:val="20"/>
                <w:szCs w:val="20"/>
                <w:lang w:val="ru-RU"/>
              </w:rPr>
              <w:t>или</w:t>
            </w:r>
          </w:p>
          <w:p w:rsidR="006466DD" w:rsidRPr="00C97D50" w:rsidRDefault="006466DD" w:rsidP="00312071">
            <w:pPr>
              <w:pStyle w:val="TableParagraph"/>
              <w:ind w:left="107"/>
              <w:rPr>
                <w:sz w:val="20"/>
                <w:szCs w:val="20"/>
              </w:rPr>
            </w:pPr>
            <w:r w:rsidRPr="00C97D50">
              <w:rPr>
                <w:sz w:val="20"/>
                <w:szCs w:val="20"/>
              </w:rPr>
              <w:t>специалиста</w:t>
            </w:r>
          </w:p>
        </w:tc>
        <w:tc>
          <w:tcPr>
            <w:tcW w:w="1559" w:type="dxa"/>
          </w:tcPr>
          <w:p w:rsidR="006466DD" w:rsidRPr="00C97D50" w:rsidRDefault="006466DD" w:rsidP="00312071">
            <w:pPr>
              <w:pStyle w:val="TableParagraph"/>
              <w:ind w:left="108"/>
              <w:rPr>
                <w:sz w:val="20"/>
                <w:szCs w:val="20"/>
                <w:lang w:val="ru-RU"/>
              </w:rPr>
            </w:pPr>
            <w:r w:rsidRPr="00C97D50">
              <w:rPr>
                <w:sz w:val="20"/>
                <w:szCs w:val="20"/>
                <w:lang w:val="ru-RU"/>
              </w:rPr>
              <w:t>Зам. директора по У</w:t>
            </w:r>
            <w:r w:rsidR="00834114" w:rsidRPr="00C97D50">
              <w:rPr>
                <w:sz w:val="20"/>
                <w:szCs w:val="20"/>
                <w:lang w:val="ru-RU"/>
              </w:rPr>
              <w:t>В</w:t>
            </w:r>
            <w:r w:rsidRPr="00C97D50">
              <w:rPr>
                <w:sz w:val="20"/>
                <w:szCs w:val="20"/>
                <w:lang w:val="ru-RU"/>
              </w:rPr>
              <w:t>Р и ВР, классный руководитель</w:t>
            </w:r>
          </w:p>
        </w:tc>
      </w:tr>
      <w:tr w:rsidR="006466DD" w:rsidRPr="00C97D50" w:rsidTr="00AE5A46">
        <w:trPr>
          <w:trHeight w:val="3036"/>
        </w:trPr>
        <w:tc>
          <w:tcPr>
            <w:tcW w:w="2155" w:type="dxa"/>
          </w:tcPr>
          <w:p w:rsidR="006466DD" w:rsidRPr="00C97D50" w:rsidRDefault="006466DD" w:rsidP="00312071">
            <w:pPr>
              <w:pStyle w:val="TableParagraph"/>
              <w:ind w:left="107"/>
              <w:rPr>
                <w:sz w:val="20"/>
                <w:szCs w:val="20"/>
              </w:rPr>
            </w:pPr>
            <w:r w:rsidRPr="00C97D50">
              <w:rPr>
                <w:sz w:val="20"/>
                <w:szCs w:val="20"/>
              </w:rPr>
              <w:t>Посещение семей обучающихся</w:t>
            </w:r>
          </w:p>
        </w:tc>
        <w:tc>
          <w:tcPr>
            <w:tcW w:w="1702" w:type="dxa"/>
          </w:tcPr>
          <w:p w:rsidR="006466DD" w:rsidRPr="00C97D50" w:rsidRDefault="006466DD" w:rsidP="00312071">
            <w:pPr>
              <w:pStyle w:val="TableParagraph"/>
              <w:ind w:left="107"/>
              <w:rPr>
                <w:sz w:val="20"/>
                <w:szCs w:val="20"/>
                <w:lang w:val="ru-RU"/>
              </w:rPr>
            </w:pPr>
            <w:r w:rsidRPr="00C97D50">
              <w:rPr>
                <w:sz w:val="20"/>
                <w:szCs w:val="20"/>
                <w:lang w:val="ru-RU"/>
              </w:rPr>
              <w:t>Обеспечение единства требований к учащемуся в семье (месте постоянного</w:t>
            </w:r>
          </w:p>
          <w:p w:rsidR="006466DD" w:rsidRPr="00C97D50" w:rsidRDefault="006466DD" w:rsidP="00312071">
            <w:pPr>
              <w:pStyle w:val="TableParagraph"/>
              <w:ind w:left="107" w:right="437"/>
              <w:rPr>
                <w:sz w:val="20"/>
                <w:szCs w:val="20"/>
                <w:lang w:val="ru-RU"/>
              </w:rPr>
            </w:pPr>
            <w:r w:rsidRPr="00C97D50">
              <w:rPr>
                <w:sz w:val="20"/>
                <w:szCs w:val="20"/>
                <w:lang w:val="ru-RU"/>
              </w:rPr>
              <w:t>проживания) и школе,</w:t>
            </w:r>
          </w:p>
          <w:p w:rsidR="006466DD" w:rsidRPr="00C97D50" w:rsidRDefault="006466DD" w:rsidP="00312071">
            <w:pPr>
              <w:pStyle w:val="TableParagraph"/>
              <w:ind w:left="107"/>
              <w:rPr>
                <w:sz w:val="20"/>
                <w:szCs w:val="20"/>
                <w:lang w:val="ru-RU"/>
              </w:rPr>
            </w:pPr>
            <w:r w:rsidRPr="00C97D50">
              <w:rPr>
                <w:sz w:val="20"/>
                <w:szCs w:val="20"/>
                <w:lang w:val="ru-RU"/>
              </w:rPr>
              <w:t>обеспечение участия семьи в</w:t>
            </w:r>
          </w:p>
          <w:p w:rsidR="006466DD" w:rsidRPr="00C97D50" w:rsidRDefault="006466DD" w:rsidP="00312071">
            <w:pPr>
              <w:pStyle w:val="TableParagraph"/>
              <w:spacing w:before="1"/>
              <w:ind w:left="107" w:right="-20"/>
              <w:rPr>
                <w:sz w:val="20"/>
                <w:szCs w:val="20"/>
              </w:rPr>
            </w:pPr>
            <w:r w:rsidRPr="00C97D50">
              <w:rPr>
                <w:sz w:val="20"/>
                <w:szCs w:val="20"/>
              </w:rPr>
              <w:t>разработке и реализации</w:t>
            </w:r>
            <w:r w:rsidR="00834114" w:rsidRPr="00C97D50">
              <w:rPr>
                <w:sz w:val="20"/>
                <w:szCs w:val="20"/>
              </w:rPr>
              <w:t xml:space="preserve"> СИПР.</w:t>
            </w:r>
          </w:p>
        </w:tc>
        <w:tc>
          <w:tcPr>
            <w:tcW w:w="1985" w:type="dxa"/>
          </w:tcPr>
          <w:p w:rsidR="006466DD" w:rsidRPr="00C97D50" w:rsidRDefault="006466DD" w:rsidP="00312071">
            <w:pPr>
              <w:pStyle w:val="TableParagraph"/>
              <w:rPr>
                <w:sz w:val="20"/>
                <w:szCs w:val="20"/>
              </w:rPr>
            </w:pPr>
          </w:p>
        </w:tc>
        <w:tc>
          <w:tcPr>
            <w:tcW w:w="1843" w:type="dxa"/>
          </w:tcPr>
          <w:p w:rsidR="006466DD" w:rsidRPr="00C97D50" w:rsidRDefault="006466DD" w:rsidP="00312071">
            <w:pPr>
              <w:pStyle w:val="TableParagraph"/>
              <w:ind w:left="107"/>
              <w:rPr>
                <w:sz w:val="20"/>
                <w:szCs w:val="20"/>
                <w:lang w:val="ru-RU"/>
              </w:rPr>
            </w:pPr>
            <w:r w:rsidRPr="00C97D50">
              <w:rPr>
                <w:sz w:val="20"/>
                <w:szCs w:val="20"/>
                <w:lang w:val="ru-RU"/>
              </w:rPr>
              <w:t>В начале</w:t>
            </w:r>
          </w:p>
          <w:p w:rsidR="006466DD" w:rsidRPr="00C97D50" w:rsidRDefault="006466DD" w:rsidP="00312071">
            <w:pPr>
              <w:pStyle w:val="TableParagraph"/>
              <w:ind w:left="107"/>
              <w:rPr>
                <w:sz w:val="20"/>
                <w:szCs w:val="20"/>
                <w:lang w:val="ru-RU"/>
              </w:rPr>
            </w:pPr>
            <w:r w:rsidRPr="00C97D50">
              <w:rPr>
                <w:sz w:val="20"/>
                <w:szCs w:val="20"/>
                <w:lang w:val="ru-RU"/>
              </w:rPr>
              <w:t>учебного года.</w:t>
            </w:r>
          </w:p>
          <w:p w:rsidR="006466DD" w:rsidRPr="00C97D50" w:rsidRDefault="006466DD" w:rsidP="00312071">
            <w:pPr>
              <w:pStyle w:val="TableParagraph"/>
              <w:spacing w:before="1"/>
              <w:ind w:left="107"/>
              <w:rPr>
                <w:sz w:val="20"/>
                <w:szCs w:val="20"/>
                <w:lang w:val="ru-RU"/>
              </w:rPr>
            </w:pPr>
            <w:r w:rsidRPr="00C97D50">
              <w:rPr>
                <w:sz w:val="20"/>
                <w:szCs w:val="20"/>
                <w:lang w:val="ru-RU"/>
              </w:rPr>
              <w:t>В течение</w:t>
            </w:r>
          </w:p>
          <w:p w:rsidR="006466DD" w:rsidRPr="00C97D50" w:rsidRDefault="006466DD" w:rsidP="00312071">
            <w:pPr>
              <w:pStyle w:val="TableParagraph"/>
              <w:ind w:left="107"/>
              <w:rPr>
                <w:sz w:val="20"/>
                <w:szCs w:val="20"/>
                <w:lang w:val="ru-RU"/>
              </w:rPr>
            </w:pPr>
            <w:r w:rsidRPr="00C97D50">
              <w:rPr>
                <w:sz w:val="20"/>
                <w:szCs w:val="20"/>
                <w:lang w:val="ru-RU"/>
              </w:rPr>
              <w:t>учебного года по запросу родителя (лица, его</w:t>
            </w:r>
          </w:p>
          <w:p w:rsidR="006466DD" w:rsidRPr="00C97D50" w:rsidRDefault="006466DD" w:rsidP="00312071">
            <w:pPr>
              <w:pStyle w:val="TableParagraph"/>
              <w:ind w:left="107"/>
              <w:rPr>
                <w:sz w:val="20"/>
                <w:szCs w:val="20"/>
              </w:rPr>
            </w:pPr>
            <w:r w:rsidRPr="00C97D50">
              <w:rPr>
                <w:sz w:val="20"/>
                <w:szCs w:val="20"/>
              </w:rPr>
              <w:t>заменяющего), учителя</w:t>
            </w:r>
          </w:p>
        </w:tc>
        <w:tc>
          <w:tcPr>
            <w:tcW w:w="1559" w:type="dxa"/>
          </w:tcPr>
          <w:p w:rsidR="006466DD" w:rsidRPr="00C97D50" w:rsidRDefault="006466DD" w:rsidP="00312071">
            <w:pPr>
              <w:pStyle w:val="TableParagraph"/>
              <w:ind w:left="108" w:right="32"/>
              <w:rPr>
                <w:sz w:val="20"/>
                <w:szCs w:val="20"/>
                <w:lang w:val="ru-RU"/>
              </w:rPr>
            </w:pPr>
            <w:r w:rsidRPr="00C97D50">
              <w:rPr>
                <w:sz w:val="20"/>
                <w:szCs w:val="20"/>
                <w:lang w:val="ru-RU"/>
              </w:rPr>
              <w:t>Зам. директора по У</w:t>
            </w:r>
            <w:r w:rsidR="00834114" w:rsidRPr="00C97D50">
              <w:rPr>
                <w:sz w:val="20"/>
                <w:szCs w:val="20"/>
                <w:lang w:val="ru-RU"/>
              </w:rPr>
              <w:t xml:space="preserve">ВР </w:t>
            </w:r>
            <w:r w:rsidRPr="00C97D50">
              <w:rPr>
                <w:sz w:val="20"/>
                <w:szCs w:val="20"/>
                <w:lang w:val="ru-RU"/>
              </w:rPr>
              <w:t>и ВР классный руководитель, социальный педагог</w:t>
            </w:r>
          </w:p>
        </w:tc>
      </w:tr>
      <w:tr w:rsidR="00834114" w:rsidRPr="00C97D50" w:rsidTr="00AE5A46">
        <w:trPr>
          <w:trHeight w:val="3036"/>
        </w:trPr>
        <w:tc>
          <w:tcPr>
            <w:tcW w:w="2155" w:type="dxa"/>
          </w:tcPr>
          <w:p w:rsidR="00312071" w:rsidRPr="00C97D50" w:rsidRDefault="00834114" w:rsidP="00312071">
            <w:pPr>
              <w:pStyle w:val="TableParagraph"/>
              <w:ind w:left="107"/>
              <w:rPr>
                <w:sz w:val="20"/>
                <w:szCs w:val="20"/>
                <w:lang w:val="ru-RU"/>
              </w:rPr>
            </w:pPr>
            <w:r w:rsidRPr="00C97D50">
              <w:rPr>
                <w:sz w:val="20"/>
                <w:szCs w:val="20"/>
                <w:lang w:val="ru-RU"/>
              </w:rPr>
              <w:t xml:space="preserve">Круглые столы </w:t>
            </w:r>
          </w:p>
          <w:p w:rsidR="00834114" w:rsidRPr="00C97D50" w:rsidRDefault="00834114" w:rsidP="00312071">
            <w:pPr>
              <w:pStyle w:val="TableParagraph"/>
              <w:ind w:left="107"/>
              <w:rPr>
                <w:sz w:val="20"/>
                <w:szCs w:val="20"/>
                <w:lang w:val="ru-RU"/>
              </w:rPr>
            </w:pPr>
            <w:r w:rsidRPr="00C97D50">
              <w:rPr>
                <w:sz w:val="20"/>
                <w:szCs w:val="20"/>
                <w:lang w:val="ru-RU"/>
              </w:rPr>
              <w:t>(в</w:t>
            </w:r>
            <w:r w:rsidR="00312071" w:rsidRPr="00C97D50">
              <w:rPr>
                <w:sz w:val="20"/>
                <w:szCs w:val="20"/>
                <w:lang w:val="ru-RU"/>
              </w:rPr>
              <w:t xml:space="preserve"> </w:t>
            </w:r>
            <w:r w:rsidRPr="00C97D50">
              <w:rPr>
                <w:sz w:val="20"/>
                <w:szCs w:val="20"/>
                <w:lang w:val="ru-RU"/>
              </w:rPr>
              <w:t>т.ч. с участием</w:t>
            </w:r>
          </w:p>
          <w:p w:rsidR="00834114" w:rsidRPr="00C97D50" w:rsidRDefault="00834114" w:rsidP="00312071">
            <w:pPr>
              <w:pStyle w:val="TableParagraph"/>
              <w:ind w:left="107"/>
              <w:rPr>
                <w:sz w:val="20"/>
                <w:szCs w:val="20"/>
                <w:lang w:val="ru-RU"/>
              </w:rPr>
            </w:pPr>
            <w:r w:rsidRPr="00C97D50">
              <w:rPr>
                <w:sz w:val="20"/>
                <w:szCs w:val="20"/>
                <w:lang w:val="ru-RU"/>
              </w:rPr>
              <w:t>администрации</w:t>
            </w:r>
          </w:p>
          <w:p w:rsidR="00834114" w:rsidRPr="00C97D50" w:rsidRDefault="00834114" w:rsidP="00312071">
            <w:pPr>
              <w:pStyle w:val="TableParagraph"/>
              <w:ind w:left="107"/>
              <w:rPr>
                <w:sz w:val="20"/>
                <w:szCs w:val="20"/>
                <w:lang w:val="ru-RU"/>
              </w:rPr>
            </w:pPr>
            <w:r w:rsidRPr="00C97D50">
              <w:rPr>
                <w:sz w:val="20"/>
                <w:szCs w:val="20"/>
                <w:lang w:val="ru-RU"/>
              </w:rPr>
              <w:t>школы, родителей,</w:t>
            </w:r>
          </w:p>
          <w:p w:rsidR="00834114" w:rsidRPr="00C97D50" w:rsidRDefault="00834114" w:rsidP="00312071">
            <w:pPr>
              <w:pStyle w:val="TableParagraph"/>
              <w:ind w:left="107"/>
              <w:rPr>
                <w:sz w:val="20"/>
                <w:szCs w:val="20"/>
                <w:lang w:val="ru-RU"/>
              </w:rPr>
            </w:pPr>
            <w:r w:rsidRPr="00C97D50">
              <w:rPr>
                <w:sz w:val="20"/>
                <w:szCs w:val="20"/>
                <w:lang w:val="ru-RU"/>
              </w:rPr>
              <w:t>приглашенных</w:t>
            </w:r>
          </w:p>
          <w:p w:rsidR="00834114" w:rsidRPr="00C97D50" w:rsidRDefault="00834114" w:rsidP="00312071">
            <w:pPr>
              <w:pStyle w:val="TableParagraph"/>
              <w:ind w:left="107"/>
              <w:rPr>
                <w:sz w:val="20"/>
                <w:szCs w:val="20"/>
                <w:lang w:val="ru-RU"/>
              </w:rPr>
            </w:pPr>
            <w:r w:rsidRPr="00C97D50">
              <w:rPr>
                <w:sz w:val="20"/>
                <w:szCs w:val="20"/>
                <w:lang w:val="ru-RU"/>
              </w:rPr>
              <w:t>специалистов)</w:t>
            </w:r>
          </w:p>
        </w:tc>
        <w:tc>
          <w:tcPr>
            <w:tcW w:w="1702" w:type="dxa"/>
          </w:tcPr>
          <w:p w:rsidR="00834114" w:rsidRPr="00C97D50" w:rsidRDefault="00834114" w:rsidP="00312071">
            <w:pPr>
              <w:pStyle w:val="TableParagraph"/>
              <w:ind w:left="107"/>
              <w:rPr>
                <w:sz w:val="20"/>
                <w:szCs w:val="20"/>
                <w:lang w:val="ru-RU"/>
              </w:rPr>
            </w:pPr>
            <w:r w:rsidRPr="00C97D50">
              <w:rPr>
                <w:sz w:val="20"/>
                <w:szCs w:val="20"/>
                <w:lang w:val="ru-RU"/>
              </w:rPr>
              <w:t>Формирование</w:t>
            </w:r>
          </w:p>
          <w:p w:rsidR="00834114" w:rsidRPr="00C97D50" w:rsidRDefault="00834114" w:rsidP="00312071">
            <w:pPr>
              <w:pStyle w:val="TableParagraph"/>
              <w:ind w:left="107"/>
              <w:rPr>
                <w:sz w:val="20"/>
                <w:szCs w:val="20"/>
                <w:lang w:val="ru-RU"/>
              </w:rPr>
            </w:pPr>
            <w:r w:rsidRPr="00C97D50">
              <w:rPr>
                <w:sz w:val="20"/>
                <w:szCs w:val="20"/>
                <w:lang w:val="ru-RU"/>
              </w:rPr>
              <w:t>партнерских</w:t>
            </w:r>
          </w:p>
          <w:p w:rsidR="00834114" w:rsidRPr="00C97D50" w:rsidRDefault="00834114" w:rsidP="00312071">
            <w:pPr>
              <w:pStyle w:val="TableParagraph"/>
              <w:ind w:left="107"/>
              <w:rPr>
                <w:sz w:val="20"/>
                <w:szCs w:val="20"/>
                <w:lang w:val="ru-RU"/>
              </w:rPr>
            </w:pPr>
            <w:r w:rsidRPr="00C97D50">
              <w:rPr>
                <w:sz w:val="20"/>
                <w:szCs w:val="20"/>
                <w:lang w:val="ru-RU"/>
              </w:rPr>
              <w:t>отношений</w:t>
            </w:r>
          </w:p>
          <w:p w:rsidR="00834114" w:rsidRPr="00C97D50" w:rsidRDefault="00834114" w:rsidP="00312071">
            <w:pPr>
              <w:pStyle w:val="TableParagraph"/>
              <w:ind w:left="107"/>
              <w:rPr>
                <w:sz w:val="20"/>
                <w:szCs w:val="20"/>
                <w:lang w:val="ru-RU"/>
              </w:rPr>
            </w:pPr>
            <w:r w:rsidRPr="00C97D50">
              <w:rPr>
                <w:sz w:val="20"/>
                <w:szCs w:val="20"/>
                <w:lang w:val="ru-RU"/>
              </w:rPr>
              <w:t>родителей (лиц,</w:t>
            </w:r>
          </w:p>
          <w:p w:rsidR="00834114" w:rsidRPr="00C97D50" w:rsidRDefault="00834114" w:rsidP="00312071">
            <w:pPr>
              <w:pStyle w:val="TableParagraph"/>
              <w:ind w:left="107"/>
              <w:rPr>
                <w:sz w:val="20"/>
                <w:szCs w:val="20"/>
                <w:lang w:val="ru-RU"/>
              </w:rPr>
            </w:pPr>
            <w:r w:rsidRPr="00C97D50">
              <w:rPr>
                <w:sz w:val="20"/>
                <w:szCs w:val="20"/>
                <w:lang w:val="ru-RU"/>
              </w:rPr>
              <w:t>их заменяющих),</w:t>
            </w:r>
          </w:p>
          <w:p w:rsidR="00834114" w:rsidRPr="00C97D50" w:rsidRDefault="00834114" w:rsidP="00312071">
            <w:pPr>
              <w:pStyle w:val="TableParagraph"/>
              <w:ind w:left="107"/>
              <w:rPr>
                <w:sz w:val="20"/>
                <w:szCs w:val="20"/>
                <w:lang w:val="ru-RU"/>
              </w:rPr>
            </w:pPr>
            <w:r w:rsidRPr="00C97D50">
              <w:rPr>
                <w:sz w:val="20"/>
                <w:szCs w:val="20"/>
                <w:lang w:val="ru-RU"/>
              </w:rPr>
              <w:t>педагогов,</w:t>
            </w:r>
          </w:p>
          <w:p w:rsidR="00834114" w:rsidRPr="00C97D50" w:rsidRDefault="00834114" w:rsidP="00312071">
            <w:pPr>
              <w:pStyle w:val="TableParagraph"/>
              <w:ind w:left="107"/>
              <w:rPr>
                <w:sz w:val="20"/>
                <w:szCs w:val="20"/>
                <w:lang w:val="ru-RU"/>
              </w:rPr>
            </w:pPr>
            <w:r w:rsidRPr="00C97D50">
              <w:rPr>
                <w:sz w:val="20"/>
                <w:szCs w:val="20"/>
                <w:lang w:val="ru-RU"/>
              </w:rPr>
              <w:t>представителей</w:t>
            </w:r>
          </w:p>
          <w:p w:rsidR="00834114" w:rsidRPr="00C97D50" w:rsidRDefault="00834114" w:rsidP="00312071">
            <w:pPr>
              <w:pStyle w:val="TableParagraph"/>
              <w:ind w:left="107"/>
              <w:rPr>
                <w:sz w:val="20"/>
                <w:szCs w:val="20"/>
                <w:lang w:val="ru-RU"/>
              </w:rPr>
            </w:pPr>
            <w:r w:rsidRPr="00C97D50">
              <w:rPr>
                <w:sz w:val="20"/>
                <w:szCs w:val="20"/>
                <w:lang w:val="ru-RU"/>
              </w:rPr>
              <w:t>администрации и</w:t>
            </w:r>
          </w:p>
          <w:p w:rsidR="00834114" w:rsidRPr="00C97D50" w:rsidRDefault="00834114" w:rsidP="00312071">
            <w:pPr>
              <w:pStyle w:val="TableParagraph"/>
              <w:ind w:left="107"/>
              <w:rPr>
                <w:sz w:val="20"/>
                <w:szCs w:val="20"/>
                <w:lang w:val="ru-RU"/>
              </w:rPr>
            </w:pPr>
            <w:r w:rsidRPr="00C97D50">
              <w:rPr>
                <w:sz w:val="20"/>
                <w:szCs w:val="20"/>
                <w:lang w:val="ru-RU"/>
              </w:rPr>
              <w:t>других</w:t>
            </w:r>
          </w:p>
          <w:p w:rsidR="00834114" w:rsidRPr="00C97D50" w:rsidRDefault="00834114" w:rsidP="00312071">
            <w:pPr>
              <w:pStyle w:val="TableParagraph"/>
              <w:ind w:left="107"/>
              <w:rPr>
                <w:sz w:val="20"/>
                <w:szCs w:val="20"/>
                <w:lang w:val="ru-RU"/>
              </w:rPr>
            </w:pPr>
            <w:r w:rsidRPr="00C97D50">
              <w:rPr>
                <w:sz w:val="20"/>
                <w:szCs w:val="20"/>
                <w:lang w:val="ru-RU"/>
              </w:rPr>
              <w:t>участников</w:t>
            </w:r>
          </w:p>
          <w:p w:rsidR="00834114" w:rsidRPr="00C97D50" w:rsidRDefault="00834114" w:rsidP="00312071">
            <w:pPr>
              <w:pStyle w:val="TableParagraph"/>
              <w:ind w:left="107"/>
              <w:rPr>
                <w:sz w:val="20"/>
                <w:szCs w:val="20"/>
                <w:lang w:val="ru-RU"/>
              </w:rPr>
            </w:pPr>
            <w:r w:rsidRPr="00C97D50">
              <w:rPr>
                <w:sz w:val="20"/>
                <w:szCs w:val="20"/>
                <w:lang w:val="ru-RU"/>
              </w:rPr>
              <w:t>круглого стола;</w:t>
            </w:r>
          </w:p>
          <w:p w:rsidR="00834114" w:rsidRPr="00C97D50" w:rsidRDefault="00834114" w:rsidP="00312071">
            <w:pPr>
              <w:pStyle w:val="TableParagraph"/>
              <w:ind w:left="107"/>
              <w:rPr>
                <w:sz w:val="20"/>
                <w:szCs w:val="20"/>
                <w:lang w:val="ru-RU"/>
              </w:rPr>
            </w:pPr>
            <w:r w:rsidRPr="00C97D50">
              <w:rPr>
                <w:sz w:val="20"/>
                <w:szCs w:val="20"/>
                <w:lang w:val="ru-RU"/>
              </w:rPr>
              <w:t>совместное</w:t>
            </w:r>
          </w:p>
          <w:p w:rsidR="00834114" w:rsidRPr="00C97D50" w:rsidRDefault="00834114" w:rsidP="00312071">
            <w:pPr>
              <w:pStyle w:val="TableParagraph"/>
              <w:ind w:left="107"/>
              <w:rPr>
                <w:sz w:val="20"/>
                <w:szCs w:val="20"/>
                <w:lang w:val="ru-RU"/>
              </w:rPr>
            </w:pPr>
            <w:r w:rsidRPr="00C97D50">
              <w:rPr>
                <w:sz w:val="20"/>
                <w:szCs w:val="20"/>
                <w:lang w:val="ru-RU"/>
              </w:rPr>
              <w:t>решение</w:t>
            </w:r>
          </w:p>
          <w:p w:rsidR="00834114" w:rsidRPr="00C97D50" w:rsidRDefault="00834114" w:rsidP="00312071">
            <w:pPr>
              <w:pStyle w:val="TableParagraph"/>
              <w:ind w:left="107"/>
              <w:rPr>
                <w:sz w:val="20"/>
                <w:szCs w:val="20"/>
                <w:lang w:val="ru-RU"/>
              </w:rPr>
            </w:pPr>
            <w:r w:rsidRPr="00C97D50">
              <w:rPr>
                <w:sz w:val="20"/>
                <w:szCs w:val="20"/>
                <w:lang w:val="ru-RU"/>
              </w:rPr>
              <w:t>проблемных</w:t>
            </w:r>
          </w:p>
          <w:p w:rsidR="00834114" w:rsidRPr="00C97D50" w:rsidRDefault="00834114" w:rsidP="00312071">
            <w:pPr>
              <w:pStyle w:val="TableParagraph"/>
              <w:ind w:left="107"/>
              <w:rPr>
                <w:sz w:val="20"/>
                <w:szCs w:val="20"/>
                <w:lang w:val="ru-RU"/>
              </w:rPr>
            </w:pPr>
            <w:r w:rsidRPr="00C97D50">
              <w:rPr>
                <w:sz w:val="20"/>
                <w:szCs w:val="20"/>
                <w:lang w:val="ru-RU"/>
              </w:rPr>
              <w:t>ситуаций.</w:t>
            </w:r>
          </w:p>
        </w:tc>
        <w:tc>
          <w:tcPr>
            <w:tcW w:w="1985" w:type="dxa"/>
          </w:tcPr>
          <w:p w:rsidR="00834114" w:rsidRPr="00C97D50" w:rsidRDefault="00834114" w:rsidP="00312071">
            <w:pPr>
              <w:pStyle w:val="TableParagraph"/>
              <w:ind w:left="108"/>
              <w:rPr>
                <w:sz w:val="20"/>
                <w:szCs w:val="20"/>
                <w:lang w:val="ru-RU"/>
              </w:rPr>
            </w:pPr>
            <w:r w:rsidRPr="00C97D50">
              <w:rPr>
                <w:sz w:val="20"/>
                <w:szCs w:val="20"/>
                <w:lang w:val="ru-RU"/>
              </w:rPr>
              <w:t>Различные</w:t>
            </w:r>
          </w:p>
          <w:p w:rsidR="00834114" w:rsidRPr="00C97D50" w:rsidRDefault="00834114" w:rsidP="00312071">
            <w:pPr>
              <w:pStyle w:val="TableParagraph"/>
              <w:ind w:left="108"/>
              <w:rPr>
                <w:sz w:val="20"/>
                <w:szCs w:val="20"/>
                <w:lang w:val="ru-RU"/>
              </w:rPr>
            </w:pPr>
            <w:r w:rsidRPr="00C97D50">
              <w:rPr>
                <w:sz w:val="20"/>
                <w:szCs w:val="20"/>
                <w:lang w:val="ru-RU"/>
              </w:rPr>
              <w:t>правовые</w:t>
            </w:r>
          </w:p>
          <w:p w:rsidR="00834114" w:rsidRPr="00C97D50" w:rsidRDefault="00834114" w:rsidP="00312071">
            <w:pPr>
              <w:pStyle w:val="TableParagraph"/>
              <w:ind w:left="108"/>
              <w:rPr>
                <w:sz w:val="20"/>
                <w:szCs w:val="20"/>
                <w:lang w:val="ru-RU"/>
              </w:rPr>
            </w:pPr>
            <w:r w:rsidRPr="00C97D50">
              <w:rPr>
                <w:sz w:val="20"/>
                <w:szCs w:val="20"/>
                <w:lang w:val="ru-RU"/>
              </w:rPr>
              <w:t>вопросы, вопросы</w:t>
            </w:r>
          </w:p>
          <w:p w:rsidR="00834114" w:rsidRPr="00C97D50" w:rsidRDefault="00834114" w:rsidP="00312071">
            <w:pPr>
              <w:pStyle w:val="TableParagraph"/>
              <w:ind w:left="108"/>
              <w:rPr>
                <w:sz w:val="20"/>
                <w:szCs w:val="20"/>
                <w:lang w:val="ru-RU"/>
              </w:rPr>
            </w:pPr>
            <w:r w:rsidRPr="00C97D50">
              <w:rPr>
                <w:sz w:val="20"/>
                <w:szCs w:val="20"/>
                <w:lang w:val="ru-RU"/>
              </w:rPr>
              <w:t>организации</w:t>
            </w:r>
          </w:p>
          <w:p w:rsidR="00834114" w:rsidRPr="00C97D50" w:rsidRDefault="00834114" w:rsidP="00312071">
            <w:pPr>
              <w:pStyle w:val="TableParagraph"/>
              <w:ind w:left="108"/>
              <w:rPr>
                <w:sz w:val="20"/>
                <w:szCs w:val="20"/>
                <w:lang w:val="ru-RU"/>
              </w:rPr>
            </w:pPr>
            <w:r w:rsidRPr="00C97D50">
              <w:rPr>
                <w:sz w:val="20"/>
                <w:szCs w:val="20"/>
                <w:lang w:val="ru-RU"/>
              </w:rPr>
              <w:t>жизни ребенка</w:t>
            </w:r>
          </w:p>
          <w:p w:rsidR="00834114" w:rsidRPr="00C97D50" w:rsidRDefault="00834114" w:rsidP="00312071">
            <w:pPr>
              <w:pStyle w:val="TableParagraph"/>
              <w:ind w:left="108"/>
              <w:rPr>
                <w:sz w:val="20"/>
                <w:szCs w:val="20"/>
                <w:lang w:val="ru-RU"/>
              </w:rPr>
            </w:pPr>
            <w:r w:rsidRPr="00C97D50">
              <w:rPr>
                <w:sz w:val="20"/>
                <w:szCs w:val="20"/>
                <w:lang w:val="ru-RU"/>
              </w:rPr>
              <w:t>после окончания</w:t>
            </w:r>
          </w:p>
          <w:p w:rsidR="00834114" w:rsidRPr="00C97D50" w:rsidRDefault="00834114" w:rsidP="00312071">
            <w:pPr>
              <w:pStyle w:val="TableParagraph"/>
              <w:ind w:left="108"/>
              <w:rPr>
                <w:sz w:val="20"/>
                <w:szCs w:val="20"/>
                <w:lang w:val="ru-RU"/>
              </w:rPr>
            </w:pPr>
            <w:r w:rsidRPr="00C97D50">
              <w:rPr>
                <w:sz w:val="20"/>
                <w:szCs w:val="20"/>
                <w:lang w:val="ru-RU"/>
              </w:rPr>
              <w:t>школы; вопросы,</w:t>
            </w:r>
          </w:p>
          <w:p w:rsidR="00834114" w:rsidRPr="00C97D50" w:rsidRDefault="00834114" w:rsidP="00312071">
            <w:pPr>
              <w:pStyle w:val="TableParagraph"/>
              <w:ind w:left="108"/>
              <w:rPr>
                <w:sz w:val="20"/>
                <w:szCs w:val="20"/>
                <w:lang w:val="ru-RU"/>
              </w:rPr>
            </w:pPr>
            <w:r w:rsidRPr="00C97D50">
              <w:rPr>
                <w:sz w:val="20"/>
                <w:szCs w:val="20"/>
                <w:lang w:val="ru-RU"/>
              </w:rPr>
              <w:t>связанные со</w:t>
            </w:r>
          </w:p>
          <w:p w:rsidR="00834114" w:rsidRPr="00C97D50" w:rsidRDefault="00834114" w:rsidP="00312071">
            <w:pPr>
              <w:pStyle w:val="TableParagraph"/>
              <w:ind w:left="108"/>
              <w:rPr>
                <w:sz w:val="20"/>
                <w:szCs w:val="20"/>
              </w:rPr>
            </w:pPr>
            <w:r w:rsidRPr="00C97D50">
              <w:rPr>
                <w:sz w:val="20"/>
                <w:szCs w:val="20"/>
              </w:rPr>
              <w:t>взаимодействием</w:t>
            </w:r>
          </w:p>
          <w:p w:rsidR="00834114" w:rsidRPr="00C97D50" w:rsidRDefault="00834114" w:rsidP="00312071">
            <w:pPr>
              <w:pStyle w:val="TableParagraph"/>
              <w:ind w:left="108"/>
              <w:rPr>
                <w:sz w:val="20"/>
                <w:szCs w:val="20"/>
              </w:rPr>
            </w:pPr>
            <w:r w:rsidRPr="00C97D50">
              <w:rPr>
                <w:sz w:val="20"/>
                <w:szCs w:val="20"/>
              </w:rPr>
              <w:t>семьи и</w:t>
            </w:r>
          </w:p>
          <w:p w:rsidR="00834114" w:rsidRPr="00C97D50" w:rsidRDefault="00834114" w:rsidP="00312071">
            <w:pPr>
              <w:pStyle w:val="TableParagraph"/>
              <w:ind w:left="108"/>
              <w:rPr>
                <w:sz w:val="20"/>
                <w:szCs w:val="20"/>
              </w:rPr>
            </w:pPr>
            <w:r w:rsidRPr="00C97D50">
              <w:rPr>
                <w:sz w:val="20"/>
                <w:szCs w:val="20"/>
              </w:rPr>
              <w:t>специалистов</w:t>
            </w:r>
          </w:p>
        </w:tc>
        <w:tc>
          <w:tcPr>
            <w:tcW w:w="1843" w:type="dxa"/>
          </w:tcPr>
          <w:p w:rsidR="00834114" w:rsidRPr="00C97D50" w:rsidRDefault="00834114" w:rsidP="00312071">
            <w:pPr>
              <w:pStyle w:val="TableParagraph"/>
              <w:ind w:left="107"/>
              <w:rPr>
                <w:sz w:val="20"/>
                <w:szCs w:val="20"/>
              </w:rPr>
            </w:pPr>
            <w:r w:rsidRPr="00C97D50">
              <w:rPr>
                <w:sz w:val="20"/>
                <w:szCs w:val="20"/>
              </w:rPr>
              <w:t>1 раз в</w:t>
            </w:r>
          </w:p>
          <w:p w:rsidR="00834114" w:rsidRPr="00C97D50" w:rsidRDefault="00834114" w:rsidP="00312071">
            <w:pPr>
              <w:pStyle w:val="TableParagraph"/>
              <w:ind w:left="107"/>
              <w:rPr>
                <w:sz w:val="20"/>
                <w:szCs w:val="20"/>
              </w:rPr>
            </w:pPr>
            <w:r w:rsidRPr="00C97D50">
              <w:rPr>
                <w:sz w:val="20"/>
                <w:szCs w:val="20"/>
              </w:rPr>
              <w:t>полугодие,</w:t>
            </w:r>
          </w:p>
        </w:tc>
        <w:tc>
          <w:tcPr>
            <w:tcW w:w="1559" w:type="dxa"/>
          </w:tcPr>
          <w:p w:rsidR="00834114" w:rsidRPr="00C97D50" w:rsidRDefault="00834114" w:rsidP="00312071">
            <w:pPr>
              <w:pStyle w:val="TableParagraph"/>
              <w:ind w:left="108"/>
              <w:rPr>
                <w:sz w:val="20"/>
                <w:szCs w:val="20"/>
                <w:lang w:val="ru-RU"/>
              </w:rPr>
            </w:pPr>
            <w:r w:rsidRPr="00C97D50">
              <w:rPr>
                <w:sz w:val="20"/>
                <w:szCs w:val="20"/>
                <w:lang w:val="ru-RU"/>
              </w:rPr>
              <w:t>Зам. директора</w:t>
            </w:r>
          </w:p>
          <w:p w:rsidR="00834114" w:rsidRPr="00C97D50" w:rsidRDefault="00834114" w:rsidP="00312071">
            <w:pPr>
              <w:pStyle w:val="TableParagraph"/>
              <w:ind w:left="108"/>
              <w:rPr>
                <w:sz w:val="20"/>
                <w:szCs w:val="20"/>
                <w:lang w:val="ru-RU"/>
              </w:rPr>
            </w:pPr>
            <w:r w:rsidRPr="00C97D50">
              <w:rPr>
                <w:sz w:val="20"/>
                <w:szCs w:val="20"/>
                <w:lang w:val="ru-RU"/>
              </w:rPr>
              <w:t>по У</w:t>
            </w:r>
            <w:r w:rsidR="001E5DD5" w:rsidRPr="00C97D50">
              <w:rPr>
                <w:sz w:val="20"/>
                <w:szCs w:val="20"/>
                <w:lang w:val="ru-RU"/>
              </w:rPr>
              <w:t>В</w:t>
            </w:r>
            <w:r w:rsidRPr="00C97D50">
              <w:rPr>
                <w:sz w:val="20"/>
                <w:szCs w:val="20"/>
                <w:lang w:val="ru-RU"/>
              </w:rPr>
              <w:t>Р и ВР,</w:t>
            </w:r>
          </w:p>
          <w:p w:rsidR="00834114" w:rsidRPr="00C97D50" w:rsidRDefault="00834114" w:rsidP="00312071">
            <w:pPr>
              <w:pStyle w:val="TableParagraph"/>
              <w:ind w:left="108"/>
              <w:rPr>
                <w:sz w:val="20"/>
                <w:szCs w:val="20"/>
                <w:lang w:val="ru-RU"/>
              </w:rPr>
            </w:pPr>
            <w:r w:rsidRPr="00C97D50">
              <w:rPr>
                <w:sz w:val="20"/>
                <w:szCs w:val="20"/>
                <w:lang w:val="ru-RU"/>
              </w:rPr>
              <w:t>председатели</w:t>
            </w:r>
          </w:p>
          <w:p w:rsidR="00834114" w:rsidRPr="00C97D50" w:rsidRDefault="00834114" w:rsidP="00312071">
            <w:pPr>
              <w:pStyle w:val="TableParagraph"/>
              <w:ind w:left="108"/>
              <w:rPr>
                <w:sz w:val="20"/>
                <w:szCs w:val="20"/>
                <w:lang w:val="ru-RU"/>
              </w:rPr>
            </w:pPr>
            <w:r w:rsidRPr="00C97D50">
              <w:rPr>
                <w:sz w:val="20"/>
                <w:szCs w:val="20"/>
                <w:lang w:val="ru-RU"/>
              </w:rPr>
              <w:t>методических</w:t>
            </w:r>
          </w:p>
          <w:p w:rsidR="00834114" w:rsidRPr="00C97D50" w:rsidRDefault="00834114" w:rsidP="00312071">
            <w:pPr>
              <w:pStyle w:val="TableParagraph"/>
              <w:ind w:left="108"/>
              <w:rPr>
                <w:sz w:val="20"/>
                <w:szCs w:val="20"/>
              </w:rPr>
            </w:pPr>
            <w:r w:rsidRPr="00C97D50">
              <w:rPr>
                <w:sz w:val="20"/>
                <w:szCs w:val="20"/>
              </w:rPr>
              <w:t>объединений.</w:t>
            </w:r>
          </w:p>
        </w:tc>
      </w:tr>
      <w:tr w:rsidR="00834114" w:rsidRPr="00C97D50" w:rsidTr="00AE5A46">
        <w:trPr>
          <w:trHeight w:val="978"/>
        </w:trPr>
        <w:tc>
          <w:tcPr>
            <w:tcW w:w="2155" w:type="dxa"/>
          </w:tcPr>
          <w:p w:rsidR="00834114" w:rsidRPr="00C97D50" w:rsidRDefault="00834114" w:rsidP="00312071">
            <w:pPr>
              <w:pStyle w:val="TableParagraph"/>
              <w:ind w:left="107"/>
              <w:rPr>
                <w:sz w:val="20"/>
                <w:szCs w:val="20"/>
              </w:rPr>
            </w:pPr>
            <w:r w:rsidRPr="00C97D50">
              <w:rPr>
                <w:sz w:val="20"/>
                <w:szCs w:val="20"/>
              </w:rPr>
              <w:t>Тематические</w:t>
            </w:r>
          </w:p>
          <w:p w:rsidR="00834114" w:rsidRPr="00C97D50" w:rsidRDefault="00834114" w:rsidP="00312071">
            <w:pPr>
              <w:pStyle w:val="TableParagraph"/>
              <w:ind w:left="107"/>
              <w:rPr>
                <w:sz w:val="20"/>
                <w:szCs w:val="20"/>
              </w:rPr>
            </w:pPr>
            <w:r w:rsidRPr="00C97D50">
              <w:rPr>
                <w:sz w:val="20"/>
                <w:szCs w:val="20"/>
              </w:rPr>
              <w:t>семинары и</w:t>
            </w:r>
          </w:p>
          <w:p w:rsidR="00834114" w:rsidRPr="00C97D50" w:rsidRDefault="00834114" w:rsidP="00312071">
            <w:pPr>
              <w:pStyle w:val="TableParagraph"/>
              <w:ind w:left="107"/>
              <w:rPr>
                <w:sz w:val="20"/>
                <w:szCs w:val="20"/>
              </w:rPr>
            </w:pPr>
            <w:r w:rsidRPr="00C97D50">
              <w:rPr>
                <w:sz w:val="20"/>
                <w:szCs w:val="20"/>
              </w:rPr>
              <w:t>лектории</w:t>
            </w:r>
          </w:p>
        </w:tc>
        <w:tc>
          <w:tcPr>
            <w:tcW w:w="1702" w:type="dxa"/>
          </w:tcPr>
          <w:p w:rsidR="00834114" w:rsidRPr="00C97D50" w:rsidRDefault="00834114" w:rsidP="00312071">
            <w:pPr>
              <w:pStyle w:val="TableParagraph"/>
              <w:ind w:left="107"/>
              <w:rPr>
                <w:sz w:val="20"/>
                <w:szCs w:val="20"/>
                <w:lang w:val="ru-RU"/>
              </w:rPr>
            </w:pPr>
            <w:r w:rsidRPr="00C97D50">
              <w:rPr>
                <w:sz w:val="20"/>
                <w:szCs w:val="20"/>
                <w:lang w:val="ru-RU"/>
              </w:rPr>
              <w:t>Повышение</w:t>
            </w:r>
          </w:p>
          <w:p w:rsidR="00834114" w:rsidRPr="00C97D50" w:rsidRDefault="00834114" w:rsidP="00312071">
            <w:pPr>
              <w:pStyle w:val="TableParagraph"/>
              <w:ind w:left="107"/>
              <w:rPr>
                <w:sz w:val="20"/>
                <w:szCs w:val="20"/>
                <w:lang w:val="ru-RU"/>
              </w:rPr>
            </w:pPr>
            <w:r w:rsidRPr="00C97D50">
              <w:rPr>
                <w:sz w:val="20"/>
                <w:szCs w:val="20"/>
                <w:lang w:val="ru-RU"/>
              </w:rPr>
              <w:t>осведомленности</w:t>
            </w:r>
          </w:p>
          <w:p w:rsidR="00834114" w:rsidRPr="00C97D50" w:rsidRDefault="00834114" w:rsidP="00312071">
            <w:pPr>
              <w:pStyle w:val="TableParagraph"/>
              <w:ind w:left="107"/>
              <w:rPr>
                <w:sz w:val="20"/>
                <w:szCs w:val="20"/>
                <w:lang w:val="ru-RU"/>
              </w:rPr>
            </w:pPr>
            <w:r w:rsidRPr="00C97D50">
              <w:rPr>
                <w:sz w:val="20"/>
                <w:szCs w:val="20"/>
                <w:lang w:val="ru-RU"/>
              </w:rPr>
              <w:t>родителей (лиц,</w:t>
            </w:r>
          </w:p>
          <w:p w:rsidR="00834114" w:rsidRPr="00C97D50" w:rsidRDefault="00834114" w:rsidP="00312071">
            <w:pPr>
              <w:pStyle w:val="TableParagraph"/>
              <w:ind w:left="107"/>
              <w:rPr>
                <w:sz w:val="20"/>
                <w:szCs w:val="20"/>
                <w:lang w:val="ru-RU"/>
              </w:rPr>
            </w:pPr>
            <w:r w:rsidRPr="00C97D50">
              <w:rPr>
                <w:sz w:val="20"/>
                <w:szCs w:val="20"/>
                <w:lang w:val="ru-RU"/>
              </w:rPr>
              <w:t>их заменяющих)</w:t>
            </w:r>
          </w:p>
          <w:p w:rsidR="00834114" w:rsidRPr="00C97D50" w:rsidRDefault="00834114" w:rsidP="00312071">
            <w:pPr>
              <w:pStyle w:val="TableParagraph"/>
              <w:ind w:left="107"/>
              <w:rPr>
                <w:sz w:val="20"/>
                <w:szCs w:val="20"/>
                <w:lang w:val="ru-RU"/>
              </w:rPr>
            </w:pPr>
            <w:r w:rsidRPr="00C97D50">
              <w:rPr>
                <w:sz w:val="20"/>
                <w:szCs w:val="20"/>
                <w:lang w:val="ru-RU"/>
              </w:rPr>
              <w:t>об особенностях</w:t>
            </w:r>
          </w:p>
          <w:p w:rsidR="00834114" w:rsidRPr="00C97D50" w:rsidRDefault="00834114" w:rsidP="00312071">
            <w:pPr>
              <w:pStyle w:val="TableParagraph"/>
              <w:ind w:left="107"/>
              <w:rPr>
                <w:sz w:val="20"/>
                <w:szCs w:val="20"/>
                <w:lang w:val="ru-RU"/>
              </w:rPr>
            </w:pPr>
            <w:r w:rsidRPr="00C97D50">
              <w:rPr>
                <w:sz w:val="20"/>
                <w:szCs w:val="20"/>
                <w:lang w:val="ru-RU"/>
              </w:rPr>
              <w:t>развития,</w:t>
            </w:r>
          </w:p>
          <w:p w:rsidR="00834114" w:rsidRPr="00C97D50" w:rsidRDefault="00834114" w:rsidP="00312071">
            <w:pPr>
              <w:pStyle w:val="TableParagraph"/>
              <w:ind w:left="107"/>
              <w:rPr>
                <w:sz w:val="20"/>
                <w:szCs w:val="20"/>
                <w:lang w:val="ru-RU"/>
              </w:rPr>
            </w:pPr>
            <w:r w:rsidRPr="00C97D50">
              <w:rPr>
                <w:sz w:val="20"/>
                <w:szCs w:val="20"/>
                <w:lang w:val="ru-RU"/>
              </w:rPr>
              <w:t>воспитания и</w:t>
            </w:r>
          </w:p>
          <w:p w:rsidR="00834114" w:rsidRPr="00C97D50" w:rsidRDefault="00834114" w:rsidP="00312071">
            <w:pPr>
              <w:pStyle w:val="TableParagraph"/>
              <w:ind w:left="107"/>
              <w:rPr>
                <w:sz w:val="20"/>
                <w:szCs w:val="20"/>
                <w:lang w:val="ru-RU"/>
              </w:rPr>
            </w:pPr>
            <w:r w:rsidRPr="00C97D50">
              <w:rPr>
                <w:sz w:val="20"/>
                <w:szCs w:val="20"/>
                <w:lang w:val="ru-RU"/>
              </w:rPr>
              <w:t>особых</w:t>
            </w:r>
          </w:p>
          <w:p w:rsidR="00834114" w:rsidRPr="00C97D50" w:rsidRDefault="00834114" w:rsidP="00312071">
            <w:pPr>
              <w:pStyle w:val="TableParagraph"/>
              <w:ind w:left="107"/>
              <w:rPr>
                <w:sz w:val="20"/>
                <w:szCs w:val="20"/>
              </w:rPr>
            </w:pPr>
            <w:r w:rsidRPr="00C97D50">
              <w:rPr>
                <w:sz w:val="20"/>
                <w:szCs w:val="20"/>
              </w:rPr>
              <w:lastRenderedPageBreak/>
              <w:t>образовательных</w:t>
            </w:r>
          </w:p>
          <w:p w:rsidR="00834114" w:rsidRPr="00C97D50" w:rsidRDefault="00834114" w:rsidP="00312071">
            <w:pPr>
              <w:pStyle w:val="TableParagraph"/>
              <w:ind w:left="107"/>
              <w:rPr>
                <w:sz w:val="20"/>
                <w:szCs w:val="20"/>
              </w:rPr>
            </w:pPr>
            <w:r w:rsidRPr="00C97D50">
              <w:rPr>
                <w:sz w:val="20"/>
                <w:szCs w:val="20"/>
              </w:rPr>
              <w:t>потребностях</w:t>
            </w:r>
          </w:p>
          <w:p w:rsidR="00834114" w:rsidRPr="00C97D50" w:rsidRDefault="00834114" w:rsidP="00312071">
            <w:pPr>
              <w:pStyle w:val="TableParagraph"/>
              <w:ind w:left="107"/>
              <w:rPr>
                <w:sz w:val="20"/>
                <w:szCs w:val="20"/>
              </w:rPr>
            </w:pPr>
            <w:r w:rsidRPr="00C97D50">
              <w:rPr>
                <w:sz w:val="20"/>
                <w:szCs w:val="20"/>
              </w:rPr>
              <w:t>ребенка.</w:t>
            </w:r>
          </w:p>
        </w:tc>
        <w:tc>
          <w:tcPr>
            <w:tcW w:w="1985" w:type="dxa"/>
          </w:tcPr>
          <w:p w:rsidR="00834114" w:rsidRPr="00C97D50" w:rsidRDefault="00834114" w:rsidP="00312071">
            <w:pPr>
              <w:pStyle w:val="TableParagraph"/>
              <w:ind w:left="108"/>
              <w:rPr>
                <w:sz w:val="20"/>
                <w:szCs w:val="20"/>
                <w:lang w:val="ru-RU"/>
              </w:rPr>
            </w:pPr>
            <w:r w:rsidRPr="00C97D50">
              <w:rPr>
                <w:sz w:val="20"/>
                <w:szCs w:val="20"/>
                <w:lang w:val="ru-RU"/>
              </w:rPr>
              <w:lastRenderedPageBreak/>
              <w:t>Освещение</w:t>
            </w:r>
          </w:p>
          <w:p w:rsidR="00834114" w:rsidRPr="00C97D50" w:rsidRDefault="00834114" w:rsidP="00312071">
            <w:pPr>
              <w:pStyle w:val="TableParagraph"/>
              <w:ind w:left="108"/>
              <w:rPr>
                <w:sz w:val="20"/>
                <w:szCs w:val="20"/>
                <w:lang w:val="ru-RU"/>
              </w:rPr>
            </w:pPr>
            <w:r w:rsidRPr="00C97D50">
              <w:rPr>
                <w:sz w:val="20"/>
                <w:szCs w:val="20"/>
                <w:lang w:val="ru-RU"/>
              </w:rPr>
              <w:t>психологических</w:t>
            </w:r>
          </w:p>
          <w:p w:rsidR="00834114" w:rsidRPr="00C97D50" w:rsidRDefault="00834114" w:rsidP="00312071">
            <w:pPr>
              <w:pStyle w:val="TableParagraph"/>
              <w:ind w:left="108"/>
              <w:rPr>
                <w:sz w:val="20"/>
                <w:szCs w:val="20"/>
                <w:lang w:val="ru-RU"/>
              </w:rPr>
            </w:pPr>
            <w:r w:rsidRPr="00C97D50">
              <w:rPr>
                <w:sz w:val="20"/>
                <w:szCs w:val="20"/>
                <w:lang w:val="ru-RU"/>
              </w:rPr>
              <w:t>тем (поведение,</w:t>
            </w:r>
          </w:p>
          <w:p w:rsidR="00834114" w:rsidRPr="00C97D50" w:rsidRDefault="00834114" w:rsidP="00312071">
            <w:pPr>
              <w:pStyle w:val="TableParagraph"/>
              <w:ind w:left="108"/>
              <w:rPr>
                <w:sz w:val="20"/>
                <w:szCs w:val="20"/>
                <w:lang w:val="ru-RU"/>
              </w:rPr>
            </w:pPr>
            <w:r w:rsidRPr="00C97D50">
              <w:rPr>
                <w:sz w:val="20"/>
                <w:szCs w:val="20"/>
                <w:lang w:val="ru-RU"/>
              </w:rPr>
              <w:t>мотивация,</w:t>
            </w:r>
          </w:p>
          <w:p w:rsidR="00834114" w:rsidRPr="00C97D50" w:rsidRDefault="00834114" w:rsidP="00312071">
            <w:pPr>
              <w:pStyle w:val="TableParagraph"/>
              <w:ind w:left="108"/>
              <w:rPr>
                <w:sz w:val="20"/>
                <w:szCs w:val="20"/>
                <w:lang w:val="ru-RU"/>
              </w:rPr>
            </w:pPr>
            <w:r w:rsidRPr="00C97D50">
              <w:rPr>
                <w:sz w:val="20"/>
                <w:szCs w:val="20"/>
                <w:lang w:val="ru-RU"/>
              </w:rPr>
              <w:t>познавательное</w:t>
            </w:r>
          </w:p>
          <w:p w:rsidR="00834114" w:rsidRPr="00C97D50" w:rsidRDefault="00834114" w:rsidP="00312071">
            <w:pPr>
              <w:pStyle w:val="TableParagraph"/>
              <w:ind w:left="108"/>
              <w:rPr>
                <w:sz w:val="20"/>
                <w:szCs w:val="20"/>
                <w:lang w:val="ru-RU"/>
              </w:rPr>
            </w:pPr>
            <w:r w:rsidRPr="00C97D50">
              <w:rPr>
                <w:sz w:val="20"/>
                <w:szCs w:val="20"/>
                <w:lang w:val="ru-RU"/>
              </w:rPr>
              <w:t>развитие);</w:t>
            </w:r>
          </w:p>
          <w:p w:rsidR="00834114" w:rsidRPr="00C97D50" w:rsidRDefault="00834114" w:rsidP="00312071">
            <w:pPr>
              <w:pStyle w:val="TableParagraph"/>
              <w:ind w:left="108"/>
              <w:rPr>
                <w:sz w:val="20"/>
                <w:szCs w:val="20"/>
                <w:lang w:val="ru-RU"/>
              </w:rPr>
            </w:pPr>
            <w:r w:rsidRPr="00C97D50">
              <w:rPr>
                <w:sz w:val="20"/>
                <w:szCs w:val="20"/>
                <w:lang w:val="ru-RU"/>
              </w:rPr>
              <w:t>логопедических</w:t>
            </w:r>
          </w:p>
          <w:p w:rsidR="00834114" w:rsidRPr="00C97D50" w:rsidRDefault="00834114" w:rsidP="00312071">
            <w:pPr>
              <w:pStyle w:val="TableParagraph"/>
              <w:ind w:left="108"/>
              <w:rPr>
                <w:sz w:val="20"/>
                <w:szCs w:val="20"/>
                <w:lang w:val="ru-RU"/>
              </w:rPr>
            </w:pPr>
            <w:r w:rsidRPr="00C97D50">
              <w:rPr>
                <w:sz w:val="20"/>
                <w:szCs w:val="20"/>
                <w:lang w:val="ru-RU"/>
              </w:rPr>
              <w:t>тем</w:t>
            </w:r>
          </w:p>
          <w:p w:rsidR="00834114" w:rsidRPr="00C97D50" w:rsidRDefault="00834114" w:rsidP="00312071">
            <w:pPr>
              <w:pStyle w:val="TableParagraph"/>
              <w:ind w:left="108"/>
              <w:rPr>
                <w:sz w:val="20"/>
                <w:szCs w:val="20"/>
                <w:lang w:val="ru-RU"/>
              </w:rPr>
            </w:pPr>
            <w:r w:rsidRPr="00C97D50">
              <w:rPr>
                <w:sz w:val="20"/>
                <w:szCs w:val="20"/>
                <w:lang w:val="ru-RU"/>
              </w:rPr>
              <w:lastRenderedPageBreak/>
              <w:t>(коммуникация);</w:t>
            </w:r>
          </w:p>
          <w:p w:rsidR="00834114" w:rsidRPr="00C97D50" w:rsidRDefault="00834114" w:rsidP="00312071">
            <w:pPr>
              <w:pStyle w:val="TableParagraph"/>
              <w:ind w:left="108"/>
              <w:rPr>
                <w:sz w:val="20"/>
                <w:szCs w:val="20"/>
                <w:lang w:val="ru-RU"/>
              </w:rPr>
            </w:pPr>
            <w:r w:rsidRPr="00C97D50">
              <w:rPr>
                <w:sz w:val="20"/>
                <w:szCs w:val="20"/>
                <w:lang w:val="ru-RU"/>
              </w:rPr>
              <w:t>образовательных</w:t>
            </w:r>
          </w:p>
          <w:p w:rsidR="00834114" w:rsidRPr="00C97D50" w:rsidRDefault="00834114" w:rsidP="00312071">
            <w:pPr>
              <w:pStyle w:val="TableParagraph"/>
              <w:ind w:left="108"/>
              <w:rPr>
                <w:sz w:val="20"/>
                <w:szCs w:val="20"/>
                <w:lang w:val="ru-RU"/>
              </w:rPr>
            </w:pPr>
            <w:r w:rsidRPr="00C97D50">
              <w:rPr>
                <w:sz w:val="20"/>
                <w:szCs w:val="20"/>
                <w:lang w:val="ru-RU"/>
              </w:rPr>
              <w:t>тем</w:t>
            </w:r>
          </w:p>
          <w:p w:rsidR="00834114" w:rsidRPr="00C97D50" w:rsidRDefault="00834114" w:rsidP="00312071">
            <w:pPr>
              <w:pStyle w:val="TableParagraph"/>
              <w:ind w:left="108"/>
              <w:rPr>
                <w:sz w:val="20"/>
                <w:szCs w:val="20"/>
                <w:lang w:val="ru-RU"/>
              </w:rPr>
            </w:pPr>
            <w:r w:rsidRPr="00C97D50">
              <w:rPr>
                <w:sz w:val="20"/>
                <w:szCs w:val="20"/>
                <w:lang w:val="ru-RU"/>
              </w:rPr>
              <w:t>(педагогические</w:t>
            </w:r>
          </w:p>
          <w:p w:rsidR="00834114" w:rsidRPr="00C97D50" w:rsidRDefault="00834114" w:rsidP="00312071">
            <w:pPr>
              <w:pStyle w:val="TableParagraph"/>
              <w:ind w:left="108"/>
              <w:rPr>
                <w:sz w:val="20"/>
                <w:szCs w:val="20"/>
                <w:lang w:val="ru-RU"/>
              </w:rPr>
            </w:pPr>
            <w:r w:rsidRPr="00C97D50">
              <w:rPr>
                <w:sz w:val="20"/>
                <w:szCs w:val="20"/>
                <w:lang w:val="ru-RU"/>
              </w:rPr>
              <w:t>технологии,</w:t>
            </w:r>
          </w:p>
          <w:p w:rsidR="00834114" w:rsidRPr="00C97D50" w:rsidRDefault="00834114" w:rsidP="00312071">
            <w:pPr>
              <w:pStyle w:val="TableParagraph"/>
              <w:ind w:left="108"/>
              <w:rPr>
                <w:sz w:val="20"/>
                <w:szCs w:val="20"/>
                <w:lang w:val="ru-RU"/>
              </w:rPr>
            </w:pPr>
            <w:r w:rsidRPr="00C97D50">
              <w:rPr>
                <w:sz w:val="20"/>
                <w:szCs w:val="20"/>
                <w:lang w:val="ru-RU"/>
              </w:rPr>
              <w:t>методики работы,</w:t>
            </w:r>
          </w:p>
          <w:p w:rsidR="00834114" w:rsidRPr="00C97D50" w:rsidRDefault="00834114" w:rsidP="00312071">
            <w:pPr>
              <w:pStyle w:val="TableParagraph"/>
              <w:ind w:left="108"/>
              <w:rPr>
                <w:sz w:val="20"/>
                <w:szCs w:val="20"/>
                <w:lang w:val="ru-RU"/>
              </w:rPr>
            </w:pPr>
            <w:r w:rsidRPr="00C97D50">
              <w:rPr>
                <w:sz w:val="20"/>
                <w:szCs w:val="20"/>
                <w:lang w:val="ru-RU"/>
              </w:rPr>
              <w:t>мастер-классы);</w:t>
            </w:r>
          </w:p>
          <w:p w:rsidR="00834114" w:rsidRPr="00C97D50" w:rsidRDefault="00834114" w:rsidP="00312071">
            <w:pPr>
              <w:pStyle w:val="TableParagraph"/>
              <w:ind w:left="108"/>
              <w:rPr>
                <w:sz w:val="20"/>
                <w:szCs w:val="20"/>
                <w:lang w:val="ru-RU"/>
              </w:rPr>
            </w:pPr>
            <w:r w:rsidRPr="00C97D50">
              <w:rPr>
                <w:sz w:val="20"/>
                <w:szCs w:val="20"/>
                <w:lang w:val="ru-RU"/>
              </w:rPr>
              <w:t>вопросов</w:t>
            </w:r>
          </w:p>
          <w:p w:rsidR="00834114" w:rsidRPr="00C97D50" w:rsidRDefault="00834114" w:rsidP="00312071">
            <w:pPr>
              <w:pStyle w:val="TableParagraph"/>
              <w:ind w:left="108"/>
              <w:rPr>
                <w:sz w:val="20"/>
                <w:szCs w:val="20"/>
                <w:lang w:val="ru-RU"/>
              </w:rPr>
            </w:pPr>
            <w:r w:rsidRPr="00C97D50">
              <w:rPr>
                <w:sz w:val="20"/>
                <w:szCs w:val="20"/>
                <w:lang w:val="ru-RU"/>
              </w:rPr>
              <w:t>двигательного</w:t>
            </w:r>
          </w:p>
          <w:p w:rsidR="00834114" w:rsidRPr="00C97D50" w:rsidRDefault="00834114" w:rsidP="00312071">
            <w:pPr>
              <w:pStyle w:val="TableParagraph"/>
              <w:ind w:left="108"/>
              <w:rPr>
                <w:sz w:val="20"/>
                <w:szCs w:val="20"/>
                <w:lang w:val="ru-RU"/>
              </w:rPr>
            </w:pPr>
            <w:r w:rsidRPr="00C97D50">
              <w:rPr>
                <w:sz w:val="20"/>
                <w:szCs w:val="20"/>
                <w:lang w:val="ru-RU"/>
              </w:rPr>
              <w:t>развития (позы,</w:t>
            </w:r>
          </w:p>
          <w:p w:rsidR="00834114" w:rsidRPr="00C97D50" w:rsidRDefault="00834114" w:rsidP="00312071">
            <w:pPr>
              <w:pStyle w:val="TableParagraph"/>
              <w:ind w:left="108"/>
              <w:rPr>
                <w:sz w:val="20"/>
                <w:szCs w:val="20"/>
                <w:lang w:val="ru-RU"/>
              </w:rPr>
            </w:pPr>
            <w:r w:rsidRPr="00C97D50">
              <w:rPr>
                <w:sz w:val="20"/>
                <w:szCs w:val="20"/>
                <w:lang w:val="ru-RU"/>
              </w:rPr>
              <w:t>передвижение,</w:t>
            </w:r>
          </w:p>
          <w:p w:rsidR="00834114" w:rsidRPr="00C97D50" w:rsidRDefault="00834114" w:rsidP="00312071">
            <w:pPr>
              <w:pStyle w:val="TableParagraph"/>
              <w:ind w:left="108"/>
              <w:rPr>
                <w:sz w:val="20"/>
                <w:szCs w:val="20"/>
                <w:lang w:val="ru-RU"/>
              </w:rPr>
            </w:pPr>
            <w:r w:rsidRPr="00C97D50">
              <w:rPr>
                <w:sz w:val="20"/>
                <w:szCs w:val="20"/>
                <w:lang w:val="ru-RU"/>
              </w:rPr>
              <w:t>перемещение в</w:t>
            </w:r>
          </w:p>
          <w:p w:rsidR="00834114" w:rsidRPr="00C97D50" w:rsidRDefault="00834114" w:rsidP="00312071">
            <w:pPr>
              <w:pStyle w:val="TableParagraph"/>
              <w:ind w:left="108"/>
              <w:rPr>
                <w:sz w:val="20"/>
                <w:szCs w:val="20"/>
                <w:lang w:val="ru-RU"/>
              </w:rPr>
            </w:pPr>
            <w:r w:rsidRPr="00C97D50">
              <w:rPr>
                <w:sz w:val="20"/>
                <w:szCs w:val="20"/>
                <w:lang w:val="ru-RU"/>
              </w:rPr>
              <w:t>пространстве,</w:t>
            </w:r>
          </w:p>
          <w:p w:rsidR="00834114" w:rsidRPr="00C97D50" w:rsidRDefault="00834114" w:rsidP="00312071">
            <w:pPr>
              <w:pStyle w:val="TableParagraph"/>
              <w:ind w:left="108"/>
              <w:rPr>
                <w:sz w:val="20"/>
                <w:szCs w:val="20"/>
                <w:lang w:val="ru-RU"/>
              </w:rPr>
            </w:pPr>
            <w:r w:rsidRPr="00C97D50">
              <w:rPr>
                <w:sz w:val="20"/>
                <w:szCs w:val="20"/>
                <w:lang w:val="ru-RU"/>
              </w:rPr>
              <w:t>ТСР и т.п.);</w:t>
            </w:r>
          </w:p>
          <w:p w:rsidR="00834114" w:rsidRPr="00C97D50" w:rsidRDefault="00834114" w:rsidP="00312071">
            <w:pPr>
              <w:pStyle w:val="TableParagraph"/>
              <w:ind w:left="108"/>
              <w:rPr>
                <w:sz w:val="20"/>
                <w:szCs w:val="20"/>
              </w:rPr>
            </w:pPr>
            <w:r w:rsidRPr="00C97D50">
              <w:rPr>
                <w:sz w:val="20"/>
                <w:szCs w:val="20"/>
              </w:rPr>
              <w:t>правовых и</w:t>
            </w:r>
          </w:p>
          <w:p w:rsidR="00834114" w:rsidRPr="00C97D50" w:rsidRDefault="00834114" w:rsidP="00312071">
            <w:pPr>
              <w:pStyle w:val="TableParagraph"/>
              <w:ind w:left="108"/>
              <w:rPr>
                <w:sz w:val="20"/>
                <w:szCs w:val="20"/>
              </w:rPr>
            </w:pPr>
            <w:r w:rsidRPr="00C97D50">
              <w:rPr>
                <w:sz w:val="20"/>
                <w:szCs w:val="20"/>
              </w:rPr>
              <w:t>социальных</w:t>
            </w:r>
          </w:p>
          <w:p w:rsidR="00834114" w:rsidRPr="00C97D50" w:rsidRDefault="00834114" w:rsidP="00312071">
            <w:pPr>
              <w:pStyle w:val="TableParagraph"/>
              <w:ind w:left="108"/>
              <w:rPr>
                <w:sz w:val="20"/>
                <w:szCs w:val="20"/>
              </w:rPr>
            </w:pPr>
            <w:r w:rsidRPr="00C97D50">
              <w:rPr>
                <w:sz w:val="20"/>
                <w:szCs w:val="20"/>
              </w:rPr>
              <w:t>вопросов.</w:t>
            </w:r>
          </w:p>
        </w:tc>
        <w:tc>
          <w:tcPr>
            <w:tcW w:w="1843" w:type="dxa"/>
          </w:tcPr>
          <w:p w:rsidR="00834114" w:rsidRPr="00C97D50" w:rsidRDefault="00834114" w:rsidP="00312071">
            <w:pPr>
              <w:pStyle w:val="TableParagraph"/>
              <w:ind w:left="107"/>
              <w:rPr>
                <w:sz w:val="20"/>
                <w:szCs w:val="20"/>
              </w:rPr>
            </w:pPr>
            <w:r w:rsidRPr="00C97D50">
              <w:rPr>
                <w:sz w:val="20"/>
                <w:szCs w:val="20"/>
              </w:rPr>
              <w:lastRenderedPageBreak/>
              <w:t>1 раз в четверть</w:t>
            </w:r>
          </w:p>
        </w:tc>
        <w:tc>
          <w:tcPr>
            <w:tcW w:w="1559" w:type="dxa"/>
          </w:tcPr>
          <w:p w:rsidR="00834114" w:rsidRPr="00C97D50" w:rsidRDefault="00834114" w:rsidP="00312071">
            <w:pPr>
              <w:pStyle w:val="TableParagraph"/>
              <w:ind w:left="108"/>
              <w:rPr>
                <w:sz w:val="20"/>
                <w:szCs w:val="20"/>
              </w:rPr>
            </w:pPr>
            <w:r w:rsidRPr="00C97D50">
              <w:rPr>
                <w:sz w:val="20"/>
                <w:szCs w:val="20"/>
              </w:rPr>
              <w:t>Специалисты</w:t>
            </w:r>
          </w:p>
          <w:p w:rsidR="00834114" w:rsidRPr="00C97D50" w:rsidRDefault="00834114" w:rsidP="00312071">
            <w:pPr>
              <w:pStyle w:val="TableParagraph"/>
              <w:ind w:left="108"/>
              <w:rPr>
                <w:sz w:val="20"/>
                <w:szCs w:val="20"/>
              </w:rPr>
            </w:pPr>
            <w:r w:rsidRPr="00C97D50">
              <w:rPr>
                <w:sz w:val="20"/>
                <w:szCs w:val="20"/>
              </w:rPr>
              <w:t>сопровождения</w:t>
            </w:r>
          </w:p>
        </w:tc>
      </w:tr>
      <w:tr w:rsidR="00834114" w:rsidRPr="00C97D50" w:rsidTr="00AE5A46">
        <w:trPr>
          <w:trHeight w:val="1261"/>
        </w:trPr>
        <w:tc>
          <w:tcPr>
            <w:tcW w:w="2155" w:type="dxa"/>
          </w:tcPr>
          <w:p w:rsidR="00834114" w:rsidRPr="00C97D50" w:rsidRDefault="00834114" w:rsidP="00312071">
            <w:pPr>
              <w:pStyle w:val="TableParagraph"/>
              <w:ind w:left="107"/>
              <w:rPr>
                <w:sz w:val="20"/>
                <w:szCs w:val="20"/>
              </w:rPr>
            </w:pPr>
            <w:r w:rsidRPr="00C97D50">
              <w:rPr>
                <w:sz w:val="20"/>
                <w:szCs w:val="20"/>
              </w:rPr>
              <w:lastRenderedPageBreak/>
              <w:t>Родительские</w:t>
            </w:r>
          </w:p>
          <w:p w:rsidR="00834114" w:rsidRPr="00C97D50" w:rsidRDefault="00834114" w:rsidP="00312071">
            <w:pPr>
              <w:pStyle w:val="TableParagraph"/>
              <w:ind w:left="107"/>
              <w:rPr>
                <w:sz w:val="20"/>
                <w:szCs w:val="20"/>
              </w:rPr>
            </w:pPr>
            <w:r w:rsidRPr="00C97D50">
              <w:rPr>
                <w:sz w:val="20"/>
                <w:szCs w:val="20"/>
              </w:rPr>
              <w:t>собрания</w:t>
            </w:r>
          </w:p>
          <w:p w:rsidR="00834114" w:rsidRPr="00C97D50" w:rsidRDefault="00834114" w:rsidP="00312071">
            <w:pPr>
              <w:pStyle w:val="TableParagraph"/>
              <w:ind w:left="107"/>
              <w:rPr>
                <w:sz w:val="20"/>
                <w:szCs w:val="20"/>
              </w:rPr>
            </w:pPr>
            <w:r w:rsidRPr="00C97D50">
              <w:rPr>
                <w:sz w:val="20"/>
                <w:szCs w:val="20"/>
              </w:rPr>
              <w:t>(общешкольные,</w:t>
            </w:r>
          </w:p>
          <w:p w:rsidR="00834114" w:rsidRPr="00C97D50" w:rsidRDefault="00834114" w:rsidP="00312071">
            <w:pPr>
              <w:pStyle w:val="TableParagraph"/>
              <w:ind w:left="107"/>
              <w:rPr>
                <w:sz w:val="20"/>
                <w:szCs w:val="20"/>
              </w:rPr>
            </w:pPr>
            <w:r w:rsidRPr="00C97D50">
              <w:rPr>
                <w:sz w:val="20"/>
                <w:szCs w:val="20"/>
              </w:rPr>
              <w:t>классные)</w:t>
            </w:r>
          </w:p>
        </w:tc>
        <w:tc>
          <w:tcPr>
            <w:tcW w:w="1702" w:type="dxa"/>
          </w:tcPr>
          <w:p w:rsidR="00834114" w:rsidRPr="00C97D50" w:rsidRDefault="00834114" w:rsidP="00312071">
            <w:pPr>
              <w:pStyle w:val="TableParagraph"/>
              <w:ind w:left="107"/>
              <w:rPr>
                <w:sz w:val="20"/>
                <w:szCs w:val="20"/>
                <w:lang w:val="ru-RU"/>
              </w:rPr>
            </w:pPr>
            <w:r w:rsidRPr="00C97D50">
              <w:rPr>
                <w:sz w:val="20"/>
                <w:szCs w:val="20"/>
                <w:lang w:val="ru-RU"/>
              </w:rPr>
              <w:t>Повышение</w:t>
            </w:r>
          </w:p>
          <w:p w:rsidR="00834114" w:rsidRPr="00C97D50" w:rsidRDefault="00834114" w:rsidP="00312071">
            <w:pPr>
              <w:pStyle w:val="TableParagraph"/>
              <w:ind w:left="107"/>
              <w:rPr>
                <w:sz w:val="20"/>
                <w:szCs w:val="20"/>
                <w:lang w:val="ru-RU"/>
              </w:rPr>
            </w:pPr>
            <w:r w:rsidRPr="00C97D50">
              <w:rPr>
                <w:sz w:val="20"/>
                <w:szCs w:val="20"/>
                <w:lang w:val="ru-RU"/>
              </w:rPr>
              <w:t>осведомленности</w:t>
            </w:r>
          </w:p>
          <w:p w:rsidR="00834114" w:rsidRPr="00C97D50" w:rsidRDefault="00834114" w:rsidP="00312071">
            <w:pPr>
              <w:pStyle w:val="TableParagraph"/>
              <w:ind w:left="107"/>
              <w:rPr>
                <w:sz w:val="20"/>
                <w:szCs w:val="20"/>
                <w:lang w:val="ru-RU"/>
              </w:rPr>
            </w:pPr>
            <w:r w:rsidRPr="00C97D50">
              <w:rPr>
                <w:sz w:val="20"/>
                <w:szCs w:val="20"/>
                <w:lang w:val="ru-RU"/>
              </w:rPr>
              <w:t>родителей (лиц,</w:t>
            </w:r>
          </w:p>
          <w:p w:rsidR="00834114" w:rsidRPr="00C97D50" w:rsidRDefault="00834114" w:rsidP="00312071">
            <w:pPr>
              <w:pStyle w:val="TableParagraph"/>
              <w:ind w:left="107"/>
              <w:rPr>
                <w:sz w:val="20"/>
                <w:szCs w:val="20"/>
                <w:lang w:val="ru-RU"/>
              </w:rPr>
            </w:pPr>
            <w:r w:rsidRPr="00C97D50">
              <w:rPr>
                <w:sz w:val="20"/>
                <w:szCs w:val="20"/>
                <w:lang w:val="ru-RU"/>
              </w:rPr>
              <w:t>их заменяющих) о</w:t>
            </w:r>
            <w:r w:rsidR="00312071" w:rsidRPr="00C97D50">
              <w:rPr>
                <w:sz w:val="20"/>
                <w:szCs w:val="20"/>
                <w:lang w:val="ru-RU"/>
              </w:rPr>
              <w:t xml:space="preserve"> </w:t>
            </w:r>
            <w:r w:rsidRPr="00C97D50">
              <w:rPr>
                <w:sz w:val="20"/>
                <w:szCs w:val="20"/>
                <w:lang w:val="ru-RU"/>
              </w:rPr>
              <w:t>структуре и</w:t>
            </w:r>
          </w:p>
          <w:p w:rsidR="00834114" w:rsidRPr="00C97D50" w:rsidRDefault="00834114" w:rsidP="00312071">
            <w:pPr>
              <w:pStyle w:val="TableParagraph"/>
              <w:ind w:left="107"/>
              <w:rPr>
                <w:sz w:val="20"/>
                <w:szCs w:val="20"/>
                <w:lang w:val="ru-RU"/>
              </w:rPr>
            </w:pPr>
            <w:r w:rsidRPr="00C97D50">
              <w:rPr>
                <w:sz w:val="20"/>
                <w:szCs w:val="20"/>
                <w:lang w:val="ru-RU"/>
              </w:rPr>
              <w:t>наполняемости</w:t>
            </w:r>
          </w:p>
          <w:p w:rsidR="00834114" w:rsidRPr="00C97D50" w:rsidRDefault="00834114" w:rsidP="00312071">
            <w:pPr>
              <w:pStyle w:val="TableParagraph"/>
              <w:ind w:left="107"/>
              <w:rPr>
                <w:sz w:val="20"/>
                <w:szCs w:val="20"/>
                <w:lang w:val="ru-RU"/>
              </w:rPr>
            </w:pPr>
            <w:r w:rsidRPr="00C97D50">
              <w:rPr>
                <w:sz w:val="20"/>
                <w:szCs w:val="20"/>
                <w:lang w:val="ru-RU"/>
              </w:rPr>
              <w:t>образовательного</w:t>
            </w:r>
          </w:p>
          <w:p w:rsidR="00834114" w:rsidRPr="00C97D50" w:rsidRDefault="00834114" w:rsidP="00312071">
            <w:pPr>
              <w:pStyle w:val="TableParagraph"/>
              <w:ind w:left="107"/>
              <w:rPr>
                <w:sz w:val="20"/>
                <w:szCs w:val="20"/>
                <w:lang w:val="ru-RU"/>
              </w:rPr>
            </w:pPr>
            <w:r w:rsidRPr="00C97D50">
              <w:rPr>
                <w:sz w:val="20"/>
                <w:szCs w:val="20"/>
                <w:lang w:val="ru-RU"/>
              </w:rPr>
              <w:t>процесса для</w:t>
            </w:r>
          </w:p>
          <w:p w:rsidR="00834114" w:rsidRPr="00082FF5" w:rsidRDefault="00834114" w:rsidP="00312071">
            <w:pPr>
              <w:pStyle w:val="TableParagraph"/>
              <w:ind w:left="107"/>
              <w:rPr>
                <w:sz w:val="20"/>
                <w:szCs w:val="20"/>
                <w:lang w:val="ru-RU"/>
              </w:rPr>
            </w:pPr>
            <w:r w:rsidRPr="00082FF5">
              <w:rPr>
                <w:sz w:val="20"/>
                <w:szCs w:val="20"/>
                <w:lang w:val="ru-RU"/>
              </w:rPr>
              <w:t>своего ребенка;</w:t>
            </w:r>
          </w:p>
        </w:tc>
        <w:tc>
          <w:tcPr>
            <w:tcW w:w="1985" w:type="dxa"/>
          </w:tcPr>
          <w:p w:rsidR="00834114" w:rsidRPr="00C97D50" w:rsidRDefault="00834114" w:rsidP="00312071">
            <w:pPr>
              <w:pStyle w:val="TableParagraph"/>
              <w:ind w:left="108"/>
              <w:rPr>
                <w:sz w:val="20"/>
                <w:szCs w:val="20"/>
                <w:lang w:val="ru-RU"/>
              </w:rPr>
            </w:pPr>
            <w:r w:rsidRPr="00C97D50">
              <w:rPr>
                <w:sz w:val="20"/>
                <w:szCs w:val="20"/>
                <w:lang w:val="ru-RU"/>
              </w:rPr>
              <w:t>Информирование</w:t>
            </w:r>
          </w:p>
          <w:p w:rsidR="00834114" w:rsidRPr="00C97D50" w:rsidRDefault="00834114" w:rsidP="00312071">
            <w:pPr>
              <w:pStyle w:val="TableParagraph"/>
              <w:ind w:left="108"/>
              <w:rPr>
                <w:sz w:val="20"/>
                <w:szCs w:val="20"/>
                <w:lang w:val="ru-RU"/>
              </w:rPr>
            </w:pPr>
            <w:r w:rsidRPr="00C97D50">
              <w:rPr>
                <w:sz w:val="20"/>
                <w:szCs w:val="20"/>
                <w:lang w:val="ru-RU"/>
              </w:rPr>
              <w:t>родителей (лиц,</w:t>
            </w:r>
          </w:p>
          <w:p w:rsidR="00834114" w:rsidRPr="00C97D50" w:rsidRDefault="00834114" w:rsidP="00312071">
            <w:pPr>
              <w:pStyle w:val="TableParagraph"/>
              <w:ind w:left="108"/>
              <w:rPr>
                <w:sz w:val="20"/>
                <w:szCs w:val="20"/>
                <w:lang w:val="ru-RU"/>
              </w:rPr>
            </w:pPr>
            <w:r w:rsidRPr="00C97D50">
              <w:rPr>
                <w:sz w:val="20"/>
                <w:szCs w:val="20"/>
                <w:lang w:val="ru-RU"/>
              </w:rPr>
              <w:t>их заменяющих) о</w:t>
            </w:r>
            <w:r w:rsidR="00312071" w:rsidRPr="00C97D50">
              <w:rPr>
                <w:sz w:val="20"/>
                <w:szCs w:val="20"/>
                <w:lang w:val="ru-RU"/>
              </w:rPr>
              <w:t xml:space="preserve"> </w:t>
            </w:r>
            <w:r w:rsidRPr="00C97D50">
              <w:rPr>
                <w:sz w:val="20"/>
                <w:szCs w:val="20"/>
                <w:lang w:val="ru-RU"/>
              </w:rPr>
              <w:t>формах работы,</w:t>
            </w:r>
          </w:p>
          <w:p w:rsidR="00834114" w:rsidRPr="00C97D50" w:rsidRDefault="00834114" w:rsidP="00312071">
            <w:pPr>
              <w:pStyle w:val="TableParagraph"/>
              <w:ind w:left="108"/>
              <w:rPr>
                <w:sz w:val="20"/>
                <w:szCs w:val="20"/>
                <w:lang w:val="ru-RU"/>
              </w:rPr>
            </w:pPr>
            <w:r w:rsidRPr="00C97D50">
              <w:rPr>
                <w:sz w:val="20"/>
                <w:szCs w:val="20"/>
                <w:lang w:val="ru-RU"/>
              </w:rPr>
              <w:t>принятых в</w:t>
            </w:r>
          </w:p>
          <w:p w:rsidR="00834114" w:rsidRPr="00C97D50" w:rsidRDefault="00834114" w:rsidP="00312071">
            <w:pPr>
              <w:pStyle w:val="TableParagraph"/>
              <w:ind w:left="108"/>
              <w:rPr>
                <w:sz w:val="20"/>
                <w:szCs w:val="20"/>
                <w:lang w:val="ru-RU"/>
              </w:rPr>
            </w:pPr>
            <w:r w:rsidRPr="00C97D50">
              <w:rPr>
                <w:sz w:val="20"/>
                <w:szCs w:val="20"/>
                <w:lang w:val="ru-RU"/>
              </w:rPr>
              <w:t>школе; о</w:t>
            </w:r>
          </w:p>
          <w:p w:rsidR="00834114" w:rsidRPr="00C97D50" w:rsidRDefault="00834114" w:rsidP="00312071">
            <w:pPr>
              <w:pStyle w:val="TableParagraph"/>
              <w:ind w:left="108"/>
              <w:rPr>
                <w:sz w:val="20"/>
                <w:szCs w:val="20"/>
                <w:lang w:val="ru-RU"/>
              </w:rPr>
            </w:pPr>
            <w:r w:rsidRPr="00C97D50">
              <w:rPr>
                <w:sz w:val="20"/>
                <w:szCs w:val="20"/>
                <w:lang w:val="ru-RU"/>
              </w:rPr>
              <w:t>проходящих в</w:t>
            </w:r>
          </w:p>
          <w:p w:rsidR="00834114" w:rsidRPr="00C97D50" w:rsidRDefault="00834114" w:rsidP="00312071">
            <w:pPr>
              <w:pStyle w:val="TableParagraph"/>
              <w:ind w:left="108"/>
              <w:rPr>
                <w:sz w:val="20"/>
                <w:szCs w:val="20"/>
                <w:lang w:val="ru-RU"/>
              </w:rPr>
            </w:pPr>
            <w:r w:rsidRPr="00C97D50">
              <w:rPr>
                <w:sz w:val="20"/>
                <w:szCs w:val="20"/>
                <w:lang w:val="ru-RU"/>
              </w:rPr>
              <w:t>школе и классе</w:t>
            </w:r>
          </w:p>
          <w:p w:rsidR="00834114" w:rsidRPr="00C97D50" w:rsidRDefault="00834114" w:rsidP="00312071">
            <w:pPr>
              <w:pStyle w:val="TableParagraph"/>
              <w:ind w:left="108"/>
              <w:rPr>
                <w:sz w:val="20"/>
                <w:szCs w:val="20"/>
                <w:lang w:val="ru-RU"/>
              </w:rPr>
            </w:pPr>
            <w:r w:rsidRPr="00C97D50">
              <w:rPr>
                <w:sz w:val="20"/>
                <w:szCs w:val="20"/>
                <w:lang w:val="ru-RU"/>
              </w:rPr>
              <w:t>мероприятиях;</w:t>
            </w:r>
          </w:p>
          <w:p w:rsidR="00834114" w:rsidRPr="00C97D50" w:rsidRDefault="00834114" w:rsidP="00312071">
            <w:pPr>
              <w:pStyle w:val="TableParagraph"/>
              <w:ind w:left="108"/>
              <w:rPr>
                <w:sz w:val="20"/>
                <w:szCs w:val="20"/>
                <w:lang w:val="ru-RU"/>
              </w:rPr>
            </w:pPr>
            <w:r w:rsidRPr="00C97D50">
              <w:rPr>
                <w:sz w:val="20"/>
                <w:szCs w:val="20"/>
                <w:lang w:val="ru-RU"/>
              </w:rPr>
              <w:t>отчет о</w:t>
            </w:r>
          </w:p>
          <w:p w:rsidR="00834114" w:rsidRPr="00C97D50" w:rsidRDefault="00834114" w:rsidP="00312071">
            <w:pPr>
              <w:pStyle w:val="TableParagraph"/>
              <w:ind w:left="108"/>
              <w:rPr>
                <w:sz w:val="20"/>
                <w:szCs w:val="20"/>
                <w:lang w:val="ru-RU"/>
              </w:rPr>
            </w:pPr>
            <w:r w:rsidRPr="00C97D50">
              <w:rPr>
                <w:sz w:val="20"/>
                <w:szCs w:val="20"/>
                <w:lang w:val="ru-RU"/>
              </w:rPr>
              <w:t>деятельности</w:t>
            </w:r>
          </w:p>
          <w:p w:rsidR="00834114" w:rsidRPr="00C97D50" w:rsidRDefault="00834114" w:rsidP="00312071">
            <w:pPr>
              <w:pStyle w:val="TableParagraph"/>
              <w:ind w:left="108"/>
              <w:rPr>
                <w:sz w:val="20"/>
                <w:szCs w:val="20"/>
                <w:lang w:val="ru-RU"/>
              </w:rPr>
            </w:pPr>
            <w:r w:rsidRPr="00C97D50">
              <w:rPr>
                <w:sz w:val="20"/>
                <w:szCs w:val="20"/>
                <w:lang w:val="ru-RU"/>
              </w:rPr>
              <w:t>школы в течение</w:t>
            </w:r>
          </w:p>
          <w:p w:rsidR="00834114" w:rsidRPr="00C97D50" w:rsidRDefault="00834114" w:rsidP="00312071">
            <w:pPr>
              <w:pStyle w:val="TableParagraph"/>
              <w:ind w:left="108"/>
              <w:rPr>
                <w:sz w:val="20"/>
                <w:szCs w:val="20"/>
                <w:lang w:val="ru-RU"/>
              </w:rPr>
            </w:pPr>
            <w:r w:rsidRPr="00C97D50">
              <w:rPr>
                <w:sz w:val="20"/>
                <w:szCs w:val="20"/>
                <w:lang w:val="ru-RU"/>
              </w:rPr>
              <w:t>учебного года.</w:t>
            </w:r>
          </w:p>
          <w:p w:rsidR="00834114" w:rsidRPr="00C97D50" w:rsidRDefault="00834114" w:rsidP="00312071">
            <w:pPr>
              <w:pStyle w:val="TableParagraph"/>
              <w:ind w:left="108"/>
              <w:rPr>
                <w:sz w:val="20"/>
                <w:szCs w:val="20"/>
                <w:lang w:val="ru-RU"/>
              </w:rPr>
            </w:pPr>
            <w:r w:rsidRPr="00C97D50">
              <w:rPr>
                <w:sz w:val="20"/>
                <w:szCs w:val="20"/>
                <w:lang w:val="ru-RU"/>
              </w:rPr>
              <w:t>Информирование</w:t>
            </w:r>
          </w:p>
          <w:p w:rsidR="00834114" w:rsidRPr="00C97D50" w:rsidRDefault="00834114" w:rsidP="00312071">
            <w:pPr>
              <w:pStyle w:val="TableParagraph"/>
              <w:ind w:left="108"/>
              <w:rPr>
                <w:sz w:val="20"/>
                <w:szCs w:val="20"/>
                <w:lang w:val="ru-RU"/>
              </w:rPr>
            </w:pPr>
            <w:r w:rsidRPr="00C97D50">
              <w:rPr>
                <w:sz w:val="20"/>
                <w:szCs w:val="20"/>
                <w:lang w:val="ru-RU"/>
              </w:rPr>
              <w:t>по правовым и</w:t>
            </w:r>
          </w:p>
          <w:p w:rsidR="00834114" w:rsidRPr="00082FF5" w:rsidRDefault="00834114" w:rsidP="00312071">
            <w:pPr>
              <w:pStyle w:val="TableParagraph"/>
              <w:ind w:left="108"/>
              <w:rPr>
                <w:sz w:val="20"/>
                <w:szCs w:val="20"/>
                <w:lang w:val="ru-RU"/>
              </w:rPr>
            </w:pPr>
            <w:r w:rsidRPr="00082FF5">
              <w:rPr>
                <w:sz w:val="20"/>
                <w:szCs w:val="20"/>
                <w:lang w:val="ru-RU"/>
              </w:rPr>
              <w:t>социальным</w:t>
            </w:r>
          </w:p>
          <w:p w:rsidR="00834114" w:rsidRPr="00C97D50" w:rsidRDefault="00834114" w:rsidP="00312071">
            <w:pPr>
              <w:pStyle w:val="TableParagraph"/>
              <w:ind w:left="108"/>
              <w:rPr>
                <w:sz w:val="20"/>
                <w:szCs w:val="20"/>
                <w:lang w:val="ru-RU"/>
              </w:rPr>
            </w:pPr>
            <w:r w:rsidRPr="00082FF5">
              <w:rPr>
                <w:sz w:val="20"/>
                <w:szCs w:val="20"/>
                <w:lang w:val="ru-RU"/>
              </w:rPr>
              <w:t>вопросам.</w:t>
            </w:r>
          </w:p>
        </w:tc>
        <w:tc>
          <w:tcPr>
            <w:tcW w:w="1843" w:type="dxa"/>
          </w:tcPr>
          <w:p w:rsidR="00834114" w:rsidRPr="00C97D50" w:rsidRDefault="001E5DD5" w:rsidP="00312071">
            <w:pPr>
              <w:pStyle w:val="TableParagraph"/>
              <w:ind w:left="107"/>
              <w:rPr>
                <w:sz w:val="20"/>
                <w:szCs w:val="20"/>
                <w:lang w:val="ru-RU"/>
              </w:rPr>
            </w:pPr>
            <w:r w:rsidRPr="00C97D50">
              <w:rPr>
                <w:sz w:val="20"/>
                <w:szCs w:val="20"/>
                <w:lang w:val="ru-RU"/>
              </w:rPr>
              <w:t>2</w:t>
            </w:r>
            <w:r w:rsidR="00834114" w:rsidRPr="00C97D50">
              <w:rPr>
                <w:sz w:val="20"/>
                <w:szCs w:val="20"/>
                <w:lang w:val="ru-RU"/>
              </w:rPr>
              <w:t xml:space="preserve"> раза в год</w:t>
            </w:r>
          </w:p>
          <w:p w:rsidR="00834114" w:rsidRPr="00C97D50" w:rsidRDefault="00834114" w:rsidP="00312071">
            <w:pPr>
              <w:pStyle w:val="TableParagraph"/>
              <w:ind w:left="107"/>
              <w:rPr>
                <w:sz w:val="20"/>
                <w:szCs w:val="20"/>
                <w:lang w:val="ru-RU"/>
              </w:rPr>
            </w:pPr>
            <w:r w:rsidRPr="00C97D50">
              <w:rPr>
                <w:sz w:val="20"/>
                <w:szCs w:val="20"/>
                <w:lang w:val="ru-RU"/>
              </w:rPr>
              <w:t>(общешкольные),</w:t>
            </w:r>
          </w:p>
          <w:p w:rsidR="001E5DD5" w:rsidRPr="00C97D50" w:rsidRDefault="00834114" w:rsidP="00312071">
            <w:pPr>
              <w:pStyle w:val="TableParagraph"/>
              <w:ind w:left="107"/>
              <w:rPr>
                <w:sz w:val="20"/>
                <w:szCs w:val="20"/>
                <w:lang w:val="ru-RU"/>
              </w:rPr>
            </w:pPr>
            <w:r w:rsidRPr="00C97D50">
              <w:rPr>
                <w:sz w:val="20"/>
                <w:szCs w:val="20"/>
                <w:lang w:val="ru-RU"/>
              </w:rPr>
              <w:t>1 раз в четверть</w:t>
            </w:r>
          </w:p>
          <w:p w:rsidR="00834114" w:rsidRPr="00C97D50" w:rsidRDefault="00834114" w:rsidP="00312071">
            <w:pPr>
              <w:pStyle w:val="TableParagraph"/>
              <w:ind w:left="107"/>
              <w:rPr>
                <w:sz w:val="20"/>
                <w:szCs w:val="20"/>
                <w:lang w:val="ru-RU"/>
              </w:rPr>
            </w:pPr>
            <w:r w:rsidRPr="00C97D50">
              <w:rPr>
                <w:sz w:val="20"/>
                <w:szCs w:val="20"/>
                <w:lang w:val="ru-RU"/>
              </w:rPr>
              <w:t>(классные)</w:t>
            </w:r>
          </w:p>
        </w:tc>
        <w:tc>
          <w:tcPr>
            <w:tcW w:w="1559" w:type="dxa"/>
          </w:tcPr>
          <w:p w:rsidR="00834114" w:rsidRPr="00C97D50" w:rsidRDefault="00834114" w:rsidP="00312071">
            <w:pPr>
              <w:pStyle w:val="TableParagraph"/>
              <w:ind w:left="108"/>
              <w:rPr>
                <w:sz w:val="20"/>
                <w:szCs w:val="20"/>
                <w:lang w:val="ru-RU"/>
              </w:rPr>
            </w:pPr>
            <w:r w:rsidRPr="00C97D50">
              <w:rPr>
                <w:sz w:val="20"/>
                <w:szCs w:val="20"/>
                <w:lang w:val="ru-RU"/>
              </w:rPr>
              <w:t>Зам. директора</w:t>
            </w:r>
          </w:p>
          <w:p w:rsidR="00834114" w:rsidRPr="00C97D50" w:rsidRDefault="00834114" w:rsidP="00312071">
            <w:pPr>
              <w:pStyle w:val="TableParagraph"/>
              <w:ind w:left="108"/>
              <w:rPr>
                <w:sz w:val="20"/>
                <w:szCs w:val="20"/>
                <w:lang w:val="ru-RU"/>
              </w:rPr>
            </w:pPr>
            <w:r w:rsidRPr="00C97D50">
              <w:rPr>
                <w:sz w:val="20"/>
                <w:szCs w:val="20"/>
                <w:lang w:val="ru-RU"/>
              </w:rPr>
              <w:t>по У</w:t>
            </w:r>
            <w:r w:rsidR="001E5DD5" w:rsidRPr="00C97D50">
              <w:rPr>
                <w:sz w:val="20"/>
                <w:szCs w:val="20"/>
                <w:lang w:val="ru-RU"/>
              </w:rPr>
              <w:t>ВР</w:t>
            </w:r>
            <w:r w:rsidR="00312071" w:rsidRPr="00C97D50">
              <w:rPr>
                <w:sz w:val="20"/>
                <w:szCs w:val="20"/>
                <w:lang w:val="ru-RU"/>
              </w:rPr>
              <w:t xml:space="preserve"> и ВР</w:t>
            </w:r>
            <w:r w:rsidRPr="00C97D50">
              <w:rPr>
                <w:sz w:val="20"/>
                <w:szCs w:val="20"/>
                <w:lang w:val="ru-RU"/>
              </w:rPr>
              <w:t>,</w:t>
            </w:r>
          </w:p>
          <w:p w:rsidR="00834114" w:rsidRPr="00C97D50" w:rsidRDefault="00834114" w:rsidP="00312071">
            <w:pPr>
              <w:pStyle w:val="TableParagraph"/>
              <w:ind w:left="108"/>
              <w:rPr>
                <w:sz w:val="20"/>
                <w:szCs w:val="20"/>
                <w:lang w:val="ru-RU"/>
              </w:rPr>
            </w:pPr>
            <w:r w:rsidRPr="00C97D50">
              <w:rPr>
                <w:sz w:val="20"/>
                <w:szCs w:val="20"/>
                <w:lang w:val="ru-RU"/>
              </w:rPr>
              <w:t>классный</w:t>
            </w:r>
          </w:p>
          <w:p w:rsidR="00834114" w:rsidRPr="00C97D50" w:rsidRDefault="00834114" w:rsidP="00312071">
            <w:pPr>
              <w:pStyle w:val="TableParagraph"/>
              <w:ind w:left="108"/>
              <w:rPr>
                <w:sz w:val="20"/>
                <w:szCs w:val="20"/>
                <w:lang w:val="ru-RU"/>
              </w:rPr>
            </w:pPr>
            <w:r w:rsidRPr="00C97D50">
              <w:rPr>
                <w:sz w:val="20"/>
                <w:szCs w:val="20"/>
                <w:lang w:val="ru-RU"/>
              </w:rPr>
              <w:t>руководитель</w:t>
            </w:r>
          </w:p>
        </w:tc>
      </w:tr>
      <w:tr w:rsidR="00834114" w:rsidRPr="00C97D50" w:rsidTr="00AE5A46">
        <w:trPr>
          <w:trHeight w:val="1261"/>
        </w:trPr>
        <w:tc>
          <w:tcPr>
            <w:tcW w:w="2155" w:type="dxa"/>
          </w:tcPr>
          <w:p w:rsidR="00834114" w:rsidRPr="00C97D50" w:rsidRDefault="00834114" w:rsidP="00312071">
            <w:pPr>
              <w:pStyle w:val="TableParagraph"/>
              <w:ind w:left="107"/>
              <w:rPr>
                <w:sz w:val="20"/>
                <w:szCs w:val="20"/>
                <w:lang w:val="ru-RU"/>
              </w:rPr>
            </w:pPr>
            <w:r w:rsidRPr="00C97D50">
              <w:rPr>
                <w:sz w:val="20"/>
                <w:szCs w:val="20"/>
                <w:lang w:val="ru-RU"/>
              </w:rPr>
              <w:t>Участие родителей</w:t>
            </w:r>
          </w:p>
          <w:p w:rsidR="00834114" w:rsidRPr="00C97D50" w:rsidRDefault="001E5DD5" w:rsidP="00312071">
            <w:pPr>
              <w:pStyle w:val="TableParagraph"/>
              <w:ind w:left="107"/>
              <w:rPr>
                <w:sz w:val="20"/>
                <w:szCs w:val="20"/>
                <w:lang w:val="ru-RU"/>
              </w:rPr>
            </w:pPr>
            <w:r w:rsidRPr="00C97D50">
              <w:rPr>
                <w:sz w:val="20"/>
                <w:szCs w:val="20"/>
                <w:lang w:val="ru-RU"/>
              </w:rPr>
              <w:t xml:space="preserve">(лиц, их </w:t>
            </w:r>
            <w:r w:rsidR="00834114" w:rsidRPr="00C97D50">
              <w:rPr>
                <w:sz w:val="20"/>
                <w:szCs w:val="20"/>
                <w:lang w:val="ru-RU"/>
              </w:rPr>
              <w:t>заменяющих) во</w:t>
            </w:r>
          </w:p>
          <w:p w:rsidR="00834114" w:rsidRPr="00C97D50" w:rsidRDefault="00834114" w:rsidP="00312071">
            <w:pPr>
              <w:pStyle w:val="TableParagraph"/>
              <w:ind w:left="107"/>
              <w:rPr>
                <w:sz w:val="20"/>
                <w:szCs w:val="20"/>
              </w:rPr>
            </w:pPr>
            <w:r w:rsidRPr="00C97D50">
              <w:rPr>
                <w:sz w:val="20"/>
                <w:szCs w:val="20"/>
              </w:rPr>
              <w:t>внеурочных</w:t>
            </w:r>
          </w:p>
          <w:p w:rsidR="00834114" w:rsidRPr="00C97D50" w:rsidRDefault="00834114" w:rsidP="00312071">
            <w:pPr>
              <w:pStyle w:val="TableParagraph"/>
              <w:ind w:left="107"/>
              <w:rPr>
                <w:sz w:val="20"/>
                <w:szCs w:val="20"/>
              </w:rPr>
            </w:pPr>
            <w:r w:rsidRPr="00C97D50">
              <w:rPr>
                <w:sz w:val="20"/>
                <w:szCs w:val="20"/>
              </w:rPr>
              <w:t>мероприятиях</w:t>
            </w:r>
          </w:p>
        </w:tc>
        <w:tc>
          <w:tcPr>
            <w:tcW w:w="1702" w:type="dxa"/>
          </w:tcPr>
          <w:p w:rsidR="00834114" w:rsidRPr="00C97D50" w:rsidRDefault="00834114" w:rsidP="00312071">
            <w:pPr>
              <w:pStyle w:val="TableParagraph"/>
              <w:ind w:left="107"/>
              <w:rPr>
                <w:sz w:val="20"/>
                <w:szCs w:val="20"/>
                <w:lang w:val="ru-RU"/>
              </w:rPr>
            </w:pPr>
            <w:r w:rsidRPr="00C97D50">
              <w:rPr>
                <w:sz w:val="20"/>
                <w:szCs w:val="20"/>
                <w:lang w:val="ru-RU"/>
              </w:rPr>
              <w:t>Повышение</w:t>
            </w:r>
          </w:p>
          <w:p w:rsidR="00834114" w:rsidRPr="00C97D50" w:rsidRDefault="00834114" w:rsidP="00312071">
            <w:pPr>
              <w:pStyle w:val="TableParagraph"/>
              <w:ind w:left="107"/>
              <w:rPr>
                <w:sz w:val="20"/>
                <w:szCs w:val="20"/>
                <w:lang w:val="ru-RU"/>
              </w:rPr>
            </w:pPr>
            <w:r w:rsidRPr="00C97D50">
              <w:rPr>
                <w:sz w:val="20"/>
                <w:szCs w:val="20"/>
                <w:lang w:val="ru-RU"/>
              </w:rPr>
              <w:t>активности</w:t>
            </w:r>
          </w:p>
          <w:p w:rsidR="00834114" w:rsidRPr="00C97D50" w:rsidRDefault="00834114" w:rsidP="00312071">
            <w:pPr>
              <w:pStyle w:val="TableParagraph"/>
              <w:ind w:left="107"/>
              <w:rPr>
                <w:sz w:val="20"/>
                <w:szCs w:val="20"/>
                <w:lang w:val="ru-RU"/>
              </w:rPr>
            </w:pPr>
            <w:r w:rsidRPr="00C97D50">
              <w:rPr>
                <w:sz w:val="20"/>
                <w:szCs w:val="20"/>
                <w:lang w:val="ru-RU"/>
              </w:rPr>
              <w:t>родителей (лиц,</w:t>
            </w:r>
          </w:p>
          <w:p w:rsidR="00834114" w:rsidRPr="00C97D50" w:rsidRDefault="00834114" w:rsidP="00312071">
            <w:pPr>
              <w:pStyle w:val="TableParagraph"/>
              <w:ind w:left="107"/>
              <w:rPr>
                <w:sz w:val="20"/>
                <w:szCs w:val="20"/>
                <w:lang w:val="ru-RU"/>
              </w:rPr>
            </w:pPr>
            <w:r w:rsidRPr="00C97D50">
              <w:rPr>
                <w:sz w:val="20"/>
                <w:szCs w:val="20"/>
                <w:lang w:val="ru-RU"/>
              </w:rPr>
              <w:t>их заменяющих),</w:t>
            </w:r>
          </w:p>
          <w:p w:rsidR="00834114" w:rsidRPr="00C97D50" w:rsidRDefault="00834114" w:rsidP="00312071">
            <w:pPr>
              <w:pStyle w:val="TableParagraph"/>
              <w:ind w:left="107"/>
              <w:rPr>
                <w:sz w:val="20"/>
                <w:szCs w:val="20"/>
                <w:lang w:val="ru-RU"/>
              </w:rPr>
            </w:pPr>
            <w:r w:rsidRPr="00C97D50">
              <w:rPr>
                <w:sz w:val="20"/>
                <w:szCs w:val="20"/>
                <w:lang w:val="ru-RU"/>
              </w:rPr>
              <w:t>преодоление</w:t>
            </w:r>
          </w:p>
          <w:p w:rsidR="00834114" w:rsidRPr="00C97D50" w:rsidRDefault="00834114" w:rsidP="00312071">
            <w:pPr>
              <w:pStyle w:val="TableParagraph"/>
              <w:ind w:left="107"/>
              <w:rPr>
                <w:sz w:val="20"/>
                <w:szCs w:val="20"/>
                <w:lang w:val="ru-RU"/>
              </w:rPr>
            </w:pPr>
            <w:r w:rsidRPr="00C97D50">
              <w:rPr>
                <w:sz w:val="20"/>
                <w:szCs w:val="20"/>
                <w:lang w:val="ru-RU"/>
              </w:rPr>
              <w:t>социальной</w:t>
            </w:r>
          </w:p>
          <w:p w:rsidR="00834114" w:rsidRPr="00C97D50" w:rsidRDefault="00834114" w:rsidP="00312071">
            <w:pPr>
              <w:pStyle w:val="TableParagraph"/>
              <w:ind w:left="107"/>
              <w:rPr>
                <w:sz w:val="20"/>
                <w:szCs w:val="20"/>
                <w:lang w:val="ru-RU"/>
              </w:rPr>
            </w:pPr>
            <w:r w:rsidRPr="00C97D50">
              <w:rPr>
                <w:sz w:val="20"/>
                <w:szCs w:val="20"/>
                <w:lang w:val="ru-RU"/>
              </w:rPr>
              <w:t>изоляции,</w:t>
            </w:r>
          </w:p>
          <w:p w:rsidR="00834114" w:rsidRPr="00C97D50" w:rsidRDefault="00834114" w:rsidP="00312071">
            <w:pPr>
              <w:pStyle w:val="TableParagraph"/>
              <w:ind w:left="107"/>
              <w:rPr>
                <w:sz w:val="20"/>
                <w:szCs w:val="20"/>
                <w:lang w:val="ru-RU"/>
              </w:rPr>
            </w:pPr>
            <w:r w:rsidRPr="00C97D50">
              <w:rPr>
                <w:sz w:val="20"/>
                <w:szCs w:val="20"/>
                <w:lang w:val="ru-RU"/>
              </w:rPr>
              <w:t>формирование</w:t>
            </w:r>
          </w:p>
          <w:p w:rsidR="00834114" w:rsidRPr="00C97D50" w:rsidRDefault="00834114" w:rsidP="00312071">
            <w:pPr>
              <w:pStyle w:val="TableParagraph"/>
              <w:ind w:left="107"/>
              <w:rPr>
                <w:sz w:val="20"/>
                <w:szCs w:val="20"/>
                <w:lang w:val="ru-RU"/>
              </w:rPr>
            </w:pPr>
            <w:r w:rsidRPr="00C97D50">
              <w:rPr>
                <w:sz w:val="20"/>
                <w:szCs w:val="20"/>
                <w:lang w:val="ru-RU"/>
              </w:rPr>
              <w:t>партнерских</w:t>
            </w:r>
          </w:p>
          <w:p w:rsidR="00834114" w:rsidRPr="00C97D50" w:rsidRDefault="00834114" w:rsidP="00312071">
            <w:pPr>
              <w:pStyle w:val="TableParagraph"/>
              <w:ind w:left="107"/>
              <w:rPr>
                <w:sz w:val="20"/>
                <w:szCs w:val="20"/>
                <w:lang w:val="ru-RU"/>
              </w:rPr>
            </w:pPr>
            <w:r w:rsidRPr="00C97D50">
              <w:rPr>
                <w:sz w:val="20"/>
                <w:szCs w:val="20"/>
                <w:lang w:val="ru-RU"/>
              </w:rPr>
              <w:t>отношений</w:t>
            </w:r>
          </w:p>
          <w:p w:rsidR="00834114" w:rsidRPr="00C97D50" w:rsidRDefault="00834114" w:rsidP="00312071">
            <w:pPr>
              <w:pStyle w:val="TableParagraph"/>
              <w:ind w:left="107"/>
              <w:rPr>
                <w:sz w:val="20"/>
                <w:szCs w:val="20"/>
              </w:rPr>
            </w:pPr>
            <w:r w:rsidRPr="00C97D50">
              <w:rPr>
                <w:sz w:val="20"/>
                <w:szCs w:val="20"/>
              </w:rPr>
              <w:t>родителей и</w:t>
            </w:r>
          </w:p>
          <w:p w:rsidR="00834114" w:rsidRPr="00C97D50" w:rsidRDefault="00834114" w:rsidP="00312071">
            <w:pPr>
              <w:pStyle w:val="TableParagraph"/>
              <w:ind w:left="107"/>
              <w:rPr>
                <w:sz w:val="20"/>
                <w:szCs w:val="20"/>
              </w:rPr>
            </w:pPr>
            <w:r w:rsidRPr="00C97D50">
              <w:rPr>
                <w:sz w:val="20"/>
                <w:szCs w:val="20"/>
              </w:rPr>
              <w:t>педагогов школы.</w:t>
            </w:r>
          </w:p>
        </w:tc>
        <w:tc>
          <w:tcPr>
            <w:tcW w:w="1985" w:type="dxa"/>
          </w:tcPr>
          <w:p w:rsidR="00834114" w:rsidRPr="00C97D50" w:rsidRDefault="00834114" w:rsidP="00312071">
            <w:pPr>
              <w:pStyle w:val="TableParagraph"/>
              <w:ind w:left="108"/>
              <w:rPr>
                <w:sz w:val="20"/>
                <w:szCs w:val="20"/>
                <w:lang w:val="ru-RU"/>
              </w:rPr>
            </w:pPr>
            <w:r w:rsidRPr="00C97D50">
              <w:rPr>
                <w:sz w:val="20"/>
                <w:szCs w:val="20"/>
                <w:lang w:val="ru-RU"/>
              </w:rPr>
              <w:t>Общешкольные</w:t>
            </w:r>
          </w:p>
          <w:p w:rsidR="00834114" w:rsidRPr="00C97D50" w:rsidRDefault="00834114" w:rsidP="00312071">
            <w:pPr>
              <w:pStyle w:val="TableParagraph"/>
              <w:ind w:left="108"/>
              <w:rPr>
                <w:sz w:val="20"/>
                <w:szCs w:val="20"/>
                <w:lang w:val="ru-RU"/>
              </w:rPr>
            </w:pPr>
            <w:r w:rsidRPr="00C97D50">
              <w:rPr>
                <w:sz w:val="20"/>
                <w:szCs w:val="20"/>
                <w:lang w:val="ru-RU"/>
              </w:rPr>
              <w:t>праздники,</w:t>
            </w:r>
          </w:p>
          <w:p w:rsidR="00834114" w:rsidRPr="00C97D50" w:rsidRDefault="00834114" w:rsidP="00312071">
            <w:pPr>
              <w:pStyle w:val="TableParagraph"/>
              <w:ind w:left="108"/>
              <w:rPr>
                <w:sz w:val="20"/>
                <w:szCs w:val="20"/>
                <w:lang w:val="ru-RU"/>
              </w:rPr>
            </w:pPr>
            <w:r w:rsidRPr="00C97D50">
              <w:rPr>
                <w:sz w:val="20"/>
                <w:szCs w:val="20"/>
                <w:lang w:val="ru-RU"/>
              </w:rPr>
              <w:t>выезды на</w:t>
            </w:r>
          </w:p>
          <w:p w:rsidR="00834114" w:rsidRPr="00C97D50" w:rsidRDefault="00834114" w:rsidP="00312071">
            <w:pPr>
              <w:pStyle w:val="TableParagraph"/>
              <w:ind w:left="108"/>
              <w:rPr>
                <w:sz w:val="20"/>
                <w:szCs w:val="20"/>
                <w:lang w:val="ru-RU"/>
              </w:rPr>
            </w:pPr>
            <w:r w:rsidRPr="00C97D50">
              <w:rPr>
                <w:sz w:val="20"/>
                <w:szCs w:val="20"/>
                <w:lang w:val="ru-RU"/>
              </w:rPr>
              <w:t>природу,</w:t>
            </w:r>
          </w:p>
          <w:p w:rsidR="00834114" w:rsidRPr="00C97D50" w:rsidRDefault="00834114" w:rsidP="00312071">
            <w:pPr>
              <w:pStyle w:val="TableParagraph"/>
              <w:ind w:left="108"/>
              <w:rPr>
                <w:sz w:val="20"/>
                <w:szCs w:val="20"/>
                <w:lang w:val="ru-RU"/>
              </w:rPr>
            </w:pPr>
            <w:r w:rsidRPr="00C97D50">
              <w:rPr>
                <w:sz w:val="20"/>
                <w:szCs w:val="20"/>
                <w:lang w:val="ru-RU"/>
              </w:rPr>
              <w:t>посещение</w:t>
            </w:r>
          </w:p>
          <w:p w:rsidR="00834114" w:rsidRPr="00C97D50" w:rsidRDefault="00834114" w:rsidP="00312071">
            <w:pPr>
              <w:pStyle w:val="TableParagraph"/>
              <w:ind w:left="108"/>
              <w:rPr>
                <w:sz w:val="20"/>
                <w:szCs w:val="20"/>
                <w:lang w:val="ru-RU"/>
              </w:rPr>
            </w:pPr>
            <w:r w:rsidRPr="00C97D50">
              <w:rPr>
                <w:sz w:val="20"/>
                <w:szCs w:val="20"/>
                <w:lang w:val="ru-RU"/>
              </w:rPr>
              <w:t>общественных</w:t>
            </w:r>
          </w:p>
          <w:p w:rsidR="00834114" w:rsidRPr="00C97D50" w:rsidRDefault="00834114" w:rsidP="00312071">
            <w:pPr>
              <w:pStyle w:val="TableParagraph"/>
              <w:ind w:left="108"/>
              <w:rPr>
                <w:sz w:val="20"/>
                <w:szCs w:val="20"/>
                <w:lang w:val="ru-RU"/>
              </w:rPr>
            </w:pPr>
            <w:r w:rsidRPr="00C97D50">
              <w:rPr>
                <w:sz w:val="20"/>
                <w:szCs w:val="20"/>
                <w:lang w:val="ru-RU"/>
              </w:rPr>
              <w:t>мест, экскурсии и</w:t>
            </w:r>
          </w:p>
          <w:p w:rsidR="00834114" w:rsidRPr="00C97D50" w:rsidRDefault="00834114" w:rsidP="00312071">
            <w:pPr>
              <w:pStyle w:val="TableParagraph"/>
              <w:ind w:left="108"/>
              <w:rPr>
                <w:sz w:val="20"/>
                <w:szCs w:val="20"/>
                <w:lang w:val="ru-RU"/>
              </w:rPr>
            </w:pPr>
            <w:r w:rsidRPr="00C97D50">
              <w:rPr>
                <w:sz w:val="20"/>
                <w:szCs w:val="20"/>
                <w:lang w:val="ru-RU"/>
              </w:rPr>
              <w:t>т.п.</w:t>
            </w:r>
          </w:p>
        </w:tc>
        <w:tc>
          <w:tcPr>
            <w:tcW w:w="1843" w:type="dxa"/>
          </w:tcPr>
          <w:p w:rsidR="00834114" w:rsidRPr="00C97D50" w:rsidRDefault="00834114" w:rsidP="00312071">
            <w:pPr>
              <w:pStyle w:val="TableParagraph"/>
              <w:ind w:left="107"/>
              <w:rPr>
                <w:sz w:val="20"/>
                <w:szCs w:val="20"/>
              </w:rPr>
            </w:pPr>
            <w:r w:rsidRPr="00C97D50">
              <w:rPr>
                <w:sz w:val="20"/>
                <w:szCs w:val="20"/>
              </w:rPr>
              <w:t>Согласно</w:t>
            </w:r>
          </w:p>
          <w:p w:rsidR="00834114" w:rsidRPr="00C97D50" w:rsidRDefault="00834114" w:rsidP="00312071">
            <w:pPr>
              <w:pStyle w:val="TableParagraph"/>
              <w:ind w:left="107"/>
              <w:rPr>
                <w:sz w:val="20"/>
                <w:szCs w:val="20"/>
              </w:rPr>
            </w:pPr>
            <w:r w:rsidRPr="00C97D50">
              <w:rPr>
                <w:sz w:val="20"/>
                <w:szCs w:val="20"/>
              </w:rPr>
              <w:t>общешкольному</w:t>
            </w:r>
          </w:p>
          <w:p w:rsidR="00834114" w:rsidRPr="00C97D50" w:rsidRDefault="00834114" w:rsidP="00312071">
            <w:pPr>
              <w:pStyle w:val="TableParagraph"/>
              <w:ind w:left="107"/>
              <w:rPr>
                <w:sz w:val="20"/>
                <w:szCs w:val="20"/>
              </w:rPr>
            </w:pPr>
            <w:r w:rsidRPr="00C97D50">
              <w:rPr>
                <w:sz w:val="20"/>
                <w:szCs w:val="20"/>
              </w:rPr>
              <w:t>плану работы</w:t>
            </w:r>
          </w:p>
        </w:tc>
        <w:tc>
          <w:tcPr>
            <w:tcW w:w="1559" w:type="dxa"/>
          </w:tcPr>
          <w:p w:rsidR="00834114" w:rsidRPr="00C97D50" w:rsidRDefault="00834114" w:rsidP="00312071">
            <w:pPr>
              <w:pStyle w:val="TableParagraph"/>
              <w:ind w:left="108"/>
              <w:rPr>
                <w:sz w:val="20"/>
                <w:szCs w:val="20"/>
                <w:lang w:val="ru-RU"/>
              </w:rPr>
            </w:pPr>
            <w:r w:rsidRPr="00C97D50">
              <w:rPr>
                <w:sz w:val="20"/>
                <w:szCs w:val="20"/>
                <w:lang w:val="ru-RU"/>
              </w:rPr>
              <w:t>Зам. директора</w:t>
            </w:r>
          </w:p>
          <w:p w:rsidR="00834114" w:rsidRPr="00C97D50" w:rsidRDefault="00834114" w:rsidP="00312071">
            <w:pPr>
              <w:pStyle w:val="TableParagraph"/>
              <w:ind w:left="108"/>
              <w:rPr>
                <w:sz w:val="20"/>
                <w:szCs w:val="20"/>
                <w:lang w:val="ru-RU"/>
              </w:rPr>
            </w:pPr>
            <w:r w:rsidRPr="00C97D50">
              <w:rPr>
                <w:sz w:val="20"/>
                <w:szCs w:val="20"/>
                <w:lang w:val="ru-RU"/>
              </w:rPr>
              <w:t>по ВР,</w:t>
            </w:r>
          </w:p>
          <w:p w:rsidR="00834114" w:rsidRPr="00C97D50" w:rsidRDefault="00834114" w:rsidP="00312071">
            <w:pPr>
              <w:pStyle w:val="TableParagraph"/>
              <w:ind w:left="108"/>
              <w:rPr>
                <w:sz w:val="20"/>
                <w:szCs w:val="20"/>
                <w:lang w:val="ru-RU"/>
              </w:rPr>
            </w:pPr>
            <w:r w:rsidRPr="00C97D50">
              <w:rPr>
                <w:sz w:val="20"/>
                <w:szCs w:val="20"/>
                <w:lang w:val="ru-RU"/>
              </w:rPr>
              <w:t>классный</w:t>
            </w:r>
          </w:p>
          <w:p w:rsidR="00834114" w:rsidRPr="00C97D50" w:rsidRDefault="00834114" w:rsidP="00312071">
            <w:pPr>
              <w:pStyle w:val="TableParagraph"/>
              <w:ind w:left="108"/>
              <w:rPr>
                <w:sz w:val="20"/>
                <w:szCs w:val="20"/>
                <w:lang w:val="ru-RU"/>
              </w:rPr>
            </w:pPr>
            <w:r w:rsidRPr="00C97D50">
              <w:rPr>
                <w:sz w:val="20"/>
                <w:szCs w:val="20"/>
                <w:lang w:val="ru-RU"/>
              </w:rPr>
              <w:t>руководитель</w:t>
            </w:r>
          </w:p>
        </w:tc>
      </w:tr>
    </w:tbl>
    <w:p w:rsidR="00312071" w:rsidRDefault="00312071" w:rsidP="00C97D50">
      <w:pPr>
        <w:pStyle w:val="afe"/>
        <w:spacing w:line="276" w:lineRule="auto"/>
        <w:rPr>
          <w:rFonts w:ascii="Times New Roman" w:hAnsi="Times New Roman"/>
          <w:b/>
          <w:sz w:val="28"/>
          <w:szCs w:val="28"/>
        </w:rPr>
      </w:pPr>
    </w:p>
    <w:p w:rsidR="001E5DD5" w:rsidRPr="001E5DD5" w:rsidRDefault="001E5DD5" w:rsidP="001E5DD5">
      <w:pPr>
        <w:pStyle w:val="afe"/>
        <w:spacing w:line="276" w:lineRule="auto"/>
        <w:jc w:val="center"/>
        <w:rPr>
          <w:rFonts w:ascii="Times New Roman" w:hAnsi="Times New Roman"/>
          <w:b/>
          <w:sz w:val="24"/>
          <w:szCs w:val="24"/>
        </w:rPr>
      </w:pPr>
      <w:r w:rsidRPr="001E5DD5">
        <w:rPr>
          <w:rFonts w:ascii="Times New Roman" w:hAnsi="Times New Roman"/>
          <w:b/>
          <w:sz w:val="24"/>
          <w:szCs w:val="24"/>
        </w:rPr>
        <w:t xml:space="preserve">3. </w:t>
      </w:r>
      <w:r w:rsidR="00C97D50">
        <w:rPr>
          <w:rFonts w:ascii="Times New Roman" w:hAnsi="Times New Roman"/>
          <w:b/>
          <w:sz w:val="24"/>
          <w:szCs w:val="24"/>
        </w:rPr>
        <w:t>ОРГАНИЗАЦИОННЫЙ РАЗДЕЛ</w:t>
      </w:r>
    </w:p>
    <w:p w:rsidR="001E5DD5" w:rsidRPr="001E5DD5" w:rsidRDefault="001E5DD5" w:rsidP="001E5DD5">
      <w:pPr>
        <w:pStyle w:val="afe"/>
        <w:spacing w:line="276" w:lineRule="auto"/>
        <w:jc w:val="center"/>
        <w:rPr>
          <w:rFonts w:ascii="Times New Roman" w:hAnsi="Times New Roman"/>
          <w:b/>
          <w:sz w:val="24"/>
          <w:szCs w:val="24"/>
        </w:rPr>
      </w:pPr>
      <w:r w:rsidRPr="001E5DD5">
        <w:rPr>
          <w:rFonts w:ascii="Times New Roman" w:hAnsi="Times New Roman"/>
          <w:b/>
          <w:sz w:val="24"/>
          <w:szCs w:val="24"/>
        </w:rPr>
        <w:t>3.1. Учебный план</w:t>
      </w:r>
    </w:p>
    <w:p w:rsidR="001E5DD5" w:rsidRPr="001E5DD5" w:rsidRDefault="001E5DD5" w:rsidP="00312071">
      <w:pPr>
        <w:pStyle w:val="afe"/>
        <w:spacing w:line="276" w:lineRule="auto"/>
        <w:ind w:firstLine="708"/>
        <w:jc w:val="both"/>
        <w:rPr>
          <w:rFonts w:ascii="Times New Roman" w:hAnsi="Times New Roman"/>
          <w:sz w:val="24"/>
          <w:szCs w:val="24"/>
          <w:lang w:eastAsia="ru-RU"/>
        </w:rPr>
      </w:pPr>
      <w:r w:rsidRPr="001E5DD5">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1E5DD5" w:rsidRPr="001E5DD5" w:rsidRDefault="001E5DD5" w:rsidP="00312071">
      <w:pPr>
        <w:pStyle w:val="afe"/>
        <w:spacing w:line="276" w:lineRule="auto"/>
        <w:ind w:firstLine="708"/>
        <w:jc w:val="both"/>
        <w:rPr>
          <w:rFonts w:ascii="Times New Roman" w:hAnsi="Times New Roman"/>
          <w:sz w:val="24"/>
          <w:szCs w:val="24"/>
          <w:lang w:eastAsia="ru-RU"/>
        </w:rPr>
      </w:pPr>
      <w:r w:rsidRPr="001E5DD5">
        <w:rPr>
          <w:rFonts w:ascii="Times New Roman" w:hAnsi="Times New Roman"/>
          <w:sz w:val="24"/>
          <w:szCs w:val="24"/>
          <w:lang w:eastAsia="ru-RU"/>
        </w:rPr>
        <w:t>Вариант 2</w:t>
      </w:r>
      <w:r>
        <w:rPr>
          <w:rFonts w:ascii="Times New Roman" w:hAnsi="Times New Roman"/>
          <w:sz w:val="24"/>
          <w:szCs w:val="24"/>
          <w:lang w:eastAsia="ru-RU"/>
        </w:rPr>
        <w:t xml:space="preserve"> </w:t>
      </w:r>
      <w:r w:rsidRPr="001E5DD5">
        <w:rPr>
          <w:rFonts w:ascii="Times New Roman" w:hAnsi="Times New Roman"/>
          <w:sz w:val="24"/>
          <w:szCs w:val="24"/>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1E5DD5">
        <w:rPr>
          <w:rFonts w:ascii="Times New Roman" w:hAnsi="Times New Roman"/>
          <w:sz w:val="24"/>
          <w:szCs w:val="24"/>
        </w:rPr>
        <w:t xml:space="preserve">СИПР), разрабатываемая образовательной </w:t>
      </w:r>
      <w:r w:rsidRPr="001E5DD5">
        <w:rPr>
          <w:rFonts w:ascii="Times New Roman" w:hAnsi="Times New Roman"/>
          <w:sz w:val="24"/>
          <w:szCs w:val="24"/>
        </w:rPr>
        <w:lastRenderedPageBreak/>
        <w:t xml:space="preserve">организацией на основе </w:t>
      </w:r>
      <w:r w:rsidRPr="001E5DD5">
        <w:rPr>
          <w:rFonts w:ascii="Times New Roman" w:hAnsi="Times New Roman"/>
          <w:sz w:val="24"/>
          <w:szCs w:val="24"/>
          <w:lang w:eastAsia="ru-RU"/>
        </w:rPr>
        <w:t>АООП,</w:t>
      </w:r>
      <w:r w:rsidRPr="001E5DD5">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1E5DD5">
        <w:rPr>
          <w:rFonts w:ascii="Times New Roman" w:hAnsi="Times New Roman"/>
          <w:sz w:val="24"/>
          <w:szCs w:val="24"/>
          <w:lang w:eastAsia="ru-RU"/>
        </w:rPr>
        <w:t xml:space="preserve">АООП. </w:t>
      </w:r>
    </w:p>
    <w:p w:rsidR="001E5DD5" w:rsidRPr="001E5DD5" w:rsidRDefault="001E5DD5" w:rsidP="00312071">
      <w:pPr>
        <w:pStyle w:val="afe"/>
        <w:spacing w:line="276" w:lineRule="auto"/>
        <w:ind w:firstLine="708"/>
        <w:jc w:val="both"/>
        <w:rPr>
          <w:rFonts w:ascii="Times New Roman" w:hAnsi="Times New Roman"/>
          <w:sz w:val="24"/>
          <w:szCs w:val="24"/>
          <w:lang w:eastAsia="ru-RU"/>
        </w:rPr>
      </w:pPr>
      <w:r w:rsidRPr="001E5DD5">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1E5DD5" w:rsidRPr="001E5DD5" w:rsidRDefault="001E5DD5" w:rsidP="00312071">
      <w:pPr>
        <w:pStyle w:val="afe"/>
        <w:spacing w:line="276" w:lineRule="auto"/>
        <w:ind w:firstLine="708"/>
        <w:jc w:val="both"/>
        <w:rPr>
          <w:rFonts w:ascii="Times New Roman" w:hAnsi="Times New Roman"/>
          <w:sz w:val="24"/>
          <w:szCs w:val="24"/>
          <w:lang w:eastAsia="ru-RU"/>
        </w:rPr>
      </w:pPr>
      <w:r w:rsidRPr="001E5DD5">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1E5DD5" w:rsidRPr="001E5DD5" w:rsidRDefault="001E5DD5" w:rsidP="00312071">
      <w:pPr>
        <w:pStyle w:val="afe"/>
        <w:spacing w:line="276" w:lineRule="auto"/>
        <w:ind w:firstLine="708"/>
        <w:jc w:val="both"/>
        <w:rPr>
          <w:rFonts w:ascii="Times New Roman" w:hAnsi="Times New Roman"/>
          <w:sz w:val="24"/>
          <w:szCs w:val="24"/>
        </w:rPr>
      </w:pPr>
      <w:r w:rsidRPr="001E5DD5">
        <w:rPr>
          <w:rFonts w:ascii="Times New Roman" w:hAnsi="Times New Roman"/>
          <w:sz w:val="24"/>
          <w:szCs w:val="24"/>
        </w:rPr>
        <w:t xml:space="preserve">Учебный план организации, реализующей вариант 2 АООП, включает две части: </w:t>
      </w:r>
    </w:p>
    <w:p w:rsidR="001E5DD5" w:rsidRPr="001E5DD5" w:rsidRDefault="001E5DD5" w:rsidP="00312071">
      <w:pPr>
        <w:pStyle w:val="afe"/>
        <w:spacing w:line="276" w:lineRule="auto"/>
        <w:jc w:val="both"/>
        <w:rPr>
          <w:rFonts w:ascii="Times New Roman" w:hAnsi="Times New Roman"/>
          <w:sz w:val="24"/>
          <w:szCs w:val="24"/>
        </w:rPr>
      </w:pPr>
      <w:r w:rsidRPr="001E5DD5">
        <w:rPr>
          <w:rFonts w:ascii="Times New Roman" w:hAnsi="Times New Roman"/>
          <w:sz w:val="24"/>
          <w:szCs w:val="24"/>
        </w:rPr>
        <w:t>I – обязательная часть, включает:</w:t>
      </w:r>
    </w:p>
    <w:p w:rsidR="001E5DD5" w:rsidRPr="001E5DD5" w:rsidRDefault="001E5DD5" w:rsidP="00312071">
      <w:pPr>
        <w:pStyle w:val="afe"/>
        <w:numPr>
          <w:ilvl w:val="0"/>
          <w:numId w:val="50"/>
        </w:numPr>
        <w:suppressAutoHyphens w:val="0"/>
        <w:spacing w:line="276" w:lineRule="auto"/>
        <w:jc w:val="both"/>
        <w:rPr>
          <w:rFonts w:ascii="Times New Roman" w:hAnsi="Times New Roman"/>
          <w:sz w:val="24"/>
          <w:szCs w:val="24"/>
        </w:rPr>
      </w:pPr>
      <w:r w:rsidRPr="001E5DD5">
        <w:rPr>
          <w:rFonts w:ascii="Times New Roman" w:hAnsi="Times New Roman"/>
          <w:sz w:val="24"/>
          <w:szCs w:val="24"/>
        </w:rPr>
        <w:t>шесть образовательных областей, представленных десятью учебными предметами;</w:t>
      </w:r>
    </w:p>
    <w:p w:rsidR="001E5DD5" w:rsidRPr="001E5DD5" w:rsidRDefault="001E5DD5" w:rsidP="00312071">
      <w:pPr>
        <w:pStyle w:val="afe"/>
        <w:numPr>
          <w:ilvl w:val="0"/>
          <w:numId w:val="50"/>
        </w:numPr>
        <w:suppressAutoHyphens w:val="0"/>
        <w:spacing w:line="276" w:lineRule="auto"/>
        <w:jc w:val="both"/>
        <w:rPr>
          <w:rFonts w:ascii="Times New Roman" w:hAnsi="Times New Roman"/>
          <w:sz w:val="24"/>
          <w:szCs w:val="24"/>
        </w:rPr>
      </w:pPr>
      <w:r w:rsidRPr="001E5DD5">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1E5DD5" w:rsidRPr="001E5DD5" w:rsidRDefault="001E5DD5" w:rsidP="00312071">
      <w:pPr>
        <w:pStyle w:val="afe"/>
        <w:spacing w:line="276" w:lineRule="auto"/>
        <w:jc w:val="both"/>
        <w:rPr>
          <w:rFonts w:ascii="Times New Roman" w:hAnsi="Times New Roman"/>
          <w:sz w:val="24"/>
          <w:szCs w:val="24"/>
        </w:rPr>
      </w:pPr>
      <w:r w:rsidRPr="001E5DD5">
        <w:rPr>
          <w:rFonts w:ascii="Times New Roman" w:hAnsi="Times New Roman"/>
          <w:sz w:val="24"/>
          <w:szCs w:val="24"/>
          <w:lang w:val="en-US"/>
        </w:rPr>
        <w:t>II</w:t>
      </w:r>
      <w:r w:rsidRPr="001E5DD5">
        <w:rPr>
          <w:rFonts w:ascii="Times New Roman" w:hAnsi="Times New Roman"/>
          <w:sz w:val="24"/>
          <w:szCs w:val="24"/>
        </w:rPr>
        <w:t xml:space="preserve"> – часть, формируемая участниками образовательного процесса, включает:</w:t>
      </w:r>
    </w:p>
    <w:p w:rsidR="001E5DD5" w:rsidRPr="001E5DD5" w:rsidRDefault="001E5DD5" w:rsidP="00312071">
      <w:pPr>
        <w:pStyle w:val="afe"/>
        <w:numPr>
          <w:ilvl w:val="0"/>
          <w:numId w:val="51"/>
        </w:numPr>
        <w:suppressAutoHyphens w:val="0"/>
        <w:spacing w:line="276" w:lineRule="auto"/>
        <w:jc w:val="both"/>
        <w:rPr>
          <w:rFonts w:ascii="Times New Roman" w:hAnsi="Times New Roman"/>
          <w:sz w:val="24"/>
          <w:szCs w:val="24"/>
        </w:rPr>
      </w:pPr>
      <w:r w:rsidRPr="001E5DD5">
        <w:rPr>
          <w:rFonts w:ascii="Times New Roman" w:hAnsi="Times New Roman"/>
          <w:sz w:val="24"/>
          <w:szCs w:val="24"/>
        </w:rPr>
        <w:t>коррекционные курсы, проводимые различными специалистами;</w:t>
      </w:r>
    </w:p>
    <w:p w:rsidR="001E5DD5" w:rsidRPr="001E5DD5" w:rsidRDefault="001E5DD5" w:rsidP="00312071">
      <w:pPr>
        <w:pStyle w:val="afe"/>
        <w:numPr>
          <w:ilvl w:val="0"/>
          <w:numId w:val="51"/>
        </w:numPr>
        <w:suppressAutoHyphens w:val="0"/>
        <w:spacing w:line="276" w:lineRule="auto"/>
        <w:jc w:val="both"/>
        <w:rPr>
          <w:rFonts w:ascii="Times New Roman" w:hAnsi="Times New Roman"/>
          <w:sz w:val="24"/>
          <w:szCs w:val="24"/>
        </w:rPr>
      </w:pPr>
      <w:r w:rsidRPr="001E5DD5">
        <w:rPr>
          <w:rFonts w:ascii="Times New Roman" w:hAnsi="Times New Roman"/>
          <w:sz w:val="24"/>
          <w:szCs w:val="24"/>
        </w:rPr>
        <w:t xml:space="preserve">внеурочные мероприятия. </w:t>
      </w:r>
    </w:p>
    <w:p w:rsidR="001E5DD5" w:rsidRPr="001E5DD5" w:rsidRDefault="001E5DD5" w:rsidP="001E5DD5">
      <w:pPr>
        <w:pStyle w:val="afe"/>
        <w:spacing w:line="276" w:lineRule="auto"/>
        <w:ind w:firstLine="708"/>
        <w:jc w:val="both"/>
        <w:rPr>
          <w:rFonts w:ascii="Times New Roman" w:hAnsi="Times New Roman"/>
          <w:sz w:val="24"/>
          <w:szCs w:val="24"/>
        </w:rPr>
      </w:pPr>
    </w:p>
    <w:p w:rsidR="00E23597" w:rsidRPr="00DA4904" w:rsidRDefault="00E23597" w:rsidP="00BC1A8E">
      <w:pPr>
        <w:pStyle w:val="afe"/>
        <w:jc w:val="center"/>
        <w:rPr>
          <w:rFonts w:ascii="Times New Roman" w:hAnsi="Times New Roman"/>
          <w:b/>
          <w:sz w:val="24"/>
        </w:rPr>
      </w:pPr>
      <w:r>
        <w:rPr>
          <w:rFonts w:ascii="Times New Roman" w:hAnsi="Times New Roman"/>
          <w:b/>
          <w:sz w:val="24"/>
        </w:rPr>
        <w:t>Н</w:t>
      </w:r>
      <w:r w:rsidRPr="00DA4904">
        <w:rPr>
          <w:rFonts w:ascii="Times New Roman" w:hAnsi="Times New Roman"/>
          <w:b/>
          <w:sz w:val="24"/>
        </w:rPr>
        <w:t>едельный учебный план АООП для обучающихся с умственной отсталостью (интеллектуальными нарушениями</w:t>
      </w:r>
      <w:r>
        <w:rPr>
          <w:rFonts w:ascii="Times New Roman" w:hAnsi="Times New Roman"/>
          <w:b/>
          <w:sz w:val="24"/>
        </w:rPr>
        <w:t xml:space="preserve"> – умеренными, тяжелыми, глубокими и ТМНР</w:t>
      </w:r>
      <w:r w:rsidRPr="00DA4904">
        <w:rPr>
          <w:rFonts w:ascii="Times New Roman" w:hAnsi="Times New Roman"/>
          <w:b/>
          <w:sz w:val="24"/>
        </w:rPr>
        <w:t>)</w:t>
      </w:r>
    </w:p>
    <w:p w:rsidR="00E23597" w:rsidRPr="00DA4904" w:rsidRDefault="00E23597"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E23597" w:rsidRPr="00DA4904" w:rsidRDefault="00E23597"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2691"/>
        <w:gridCol w:w="709"/>
        <w:gridCol w:w="850"/>
        <w:gridCol w:w="851"/>
        <w:gridCol w:w="708"/>
        <w:gridCol w:w="851"/>
        <w:gridCol w:w="992"/>
      </w:tblGrid>
      <w:tr w:rsidR="00E23597" w:rsidRPr="004F4442" w:rsidTr="00B80D6C">
        <w:trPr>
          <w:trHeight w:val="332"/>
        </w:trPr>
        <w:tc>
          <w:tcPr>
            <w:tcW w:w="2233" w:type="dxa"/>
            <w:vMerge w:val="restart"/>
            <w:tcBorders>
              <w:top w:val="single" w:sz="4" w:space="0" w:color="000000"/>
              <w:left w:val="single" w:sz="4" w:space="0" w:color="000000"/>
              <w:right w:val="single" w:sz="4" w:space="0" w:color="000000"/>
            </w:tcBorders>
          </w:tcPr>
          <w:p w:rsidR="00E23597" w:rsidRPr="004F4442" w:rsidRDefault="00E23597" w:rsidP="00B80D6C">
            <w:pPr>
              <w:pStyle w:val="afe"/>
              <w:rPr>
                <w:rFonts w:ascii="Times New Roman" w:hAnsi="Times New Roman"/>
                <w:b/>
                <w:sz w:val="20"/>
                <w:szCs w:val="20"/>
                <w:lang w:val="en-US"/>
              </w:rPr>
            </w:pP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lang w:val="en-US"/>
              </w:rPr>
              <w:t>Предметные</w:t>
            </w:r>
            <w:r w:rsidRPr="004F4442">
              <w:rPr>
                <w:rFonts w:ascii="Times New Roman" w:hAnsi="Times New Roman"/>
                <w:b/>
                <w:sz w:val="20"/>
                <w:szCs w:val="20"/>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E23597" w:rsidRPr="004F4442" w:rsidRDefault="00E23597" w:rsidP="00B80D6C">
            <w:pPr>
              <w:pStyle w:val="afe"/>
              <w:rPr>
                <w:rFonts w:ascii="Times New Roman" w:hAnsi="Times New Roman"/>
                <w:b/>
                <w:sz w:val="20"/>
                <w:szCs w:val="20"/>
              </w:rPr>
            </w:pPr>
          </w:p>
          <w:p w:rsidR="00E23597" w:rsidRPr="004F4442" w:rsidRDefault="00E23597" w:rsidP="00B80D6C">
            <w:pPr>
              <w:pStyle w:val="afe"/>
              <w:jc w:val="right"/>
              <w:rPr>
                <w:rFonts w:ascii="Times New Roman" w:hAnsi="Times New Roman"/>
                <w:b/>
                <w:sz w:val="20"/>
                <w:szCs w:val="20"/>
              </w:rPr>
            </w:pPr>
            <w:r w:rsidRPr="004F4442">
              <w:rPr>
                <w:rFonts w:ascii="Times New Roman" w:hAnsi="Times New Roman"/>
                <w:b/>
                <w:sz w:val="20"/>
                <w:szCs w:val="20"/>
              </w:rPr>
              <w:t xml:space="preserve">Классы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Учебные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Всего</w:t>
            </w:r>
          </w:p>
        </w:tc>
      </w:tr>
      <w:tr w:rsidR="00E23597" w:rsidRPr="004F4442" w:rsidTr="00B80D6C">
        <w:trPr>
          <w:trHeight w:val="517"/>
        </w:trPr>
        <w:tc>
          <w:tcPr>
            <w:tcW w:w="2233" w:type="dxa"/>
            <w:vMerge/>
            <w:tcBorders>
              <w:top w:val="single" w:sz="4" w:space="0" w:color="000000"/>
              <w:left w:val="single" w:sz="4" w:space="0" w:color="000000"/>
              <w:right w:val="single" w:sz="4" w:space="0" w:color="000000"/>
            </w:tcBorders>
            <w:vAlign w:val="center"/>
          </w:tcPr>
          <w:p w:rsidR="00E23597" w:rsidRPr="004F4442" w:rsidRDefault="00E23597" w:rsidP="00B80D6C">
            <w:pPr>
              <w:pStyle w:val="afe"/>
              <w:rPr>
                <w:rFonts w:ascii="Times New Roman" w:hAnsi="Times New Roman"/>
                <w:sz w:val="20"/>
                <w:szCs w:val="20"/>
              </w:rPr>
            </w:pPr>
          </w:p>
        </w:tc>
        <w:tc>
          <w:tcPr>
            <w:tcW w:w="2691" w:type="dxa"/>
            <w:vMerge/>
            <w:tcBorders>
              <w:top w:val="single" w:sz="4" w:space="0" w:color="000000"/>
              <w:left w:val="single" w:sz="4" w:space="0" w:color="000000"/>
              <w:right w:val="single" w:sz="4" w:space="0" w:color="000000"/>
            </w:tcBorders>
            <w:vAlign w:val="center"/>
          </w:tcPr>
          <w:p w:rsidR="00E23597" w:rsidRPr="004F4442" w:rsidRDefault="00E23597" w:rsidP="00B80D6C">
            <w:pPr>
              <w:pStyle w:val="afe"/>
              <w:rPr>
                <w:rFonts w:ascii="Times New Roman" w:hAnsi="Times New Roman"/>
                <w:sz w:val="20"/>
                <w:szCs w:val="20"/>
              </w:rPr>
            </w:pPr>
          </w:p>
        </w:tc>
        <w:tc>
          <w:tcPr>
            <w:tcW w:w="709" w:type="dxa"/>
            <w:tcBorders>
              <w:top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lang w:val="en-US"/>
              </w:rPr>
              <w:t>I</w:t>
            </w:r>
            <w:r w:rsidRPr="004F4442">
              <w:rPr>
                <w:rFonts w:ascii="Times New Roman" w:hAnsi="Times New Roman"/>
                <w:b/>
                <w:sz w:val="20"/>
                <w:szCs w:val="20"/>
              </w:rPr>
              <w:t xml:space="preserve"> доп.</w:t>
            </w:r>
          </w:p>
        </w:tc>
        <w:tc>
          <w:tcPr>
            <w:tcW w:w="850" w:type="dxa"/>
            <w:tcBorders>
              <w:top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 xml:space="preserve">I </w:t>
            </w:r>
          </w:p>
        </w:tc>
        <w:tc>
          <w:tcPr>
            <w:tcW w:w="851" w:type="dxa"/>
            <w:tcBorders>
              <w:top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II</w:t>
            </w:r>
          </w:p>
        </w:tc>
        <w:tc>
          <w:tcPr>
            <w:tcW w:w="708" w:type="dxa"/>
            <w:tcBorders>
              <w:top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III</w:t>
            </w:r>
          </w:p>
        </w:tc>
        <w:tc>
          <w:tcPr>
            <w:tcW w:w="851" w:type="dxa"/>
            <w:tcBorders>
              <w:top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IV</w:t>
            </w:r>
          </w:p>
        </w:tc>
        <w:tc>
          <w:tcPr>
            <w:tcW w:w="992" w:type="dxa"/>
            <w:vMerge/>
            <w:tcBorders>
              <w:top w:val="single" w:sz="4" w:space="0" w:color="000000"/>
              <w:left w:val="single" w:sz="4" w:space="0" w:color="000000"/>
              <w:right w:val="single" w:sz="4" w:space="0" w:color="000000"/>
            </w:tcBorders>
            <w:vAlign w:val="center"/>
          </w:tcPr>
          <w:p w:rsidR="00E23597" w:rsidRPr="004F4442" w:rsidRDefault="00E23597" w:rsidP="00B80D6C">
            <w:pPr>
              <w:pStyle w:val="afe"/>
              <w:rPr>
                <w:rFonts w:ascii="Times New Roman" w:hAnsi="Times New Roman"/>
                <w:sz w:val="20"/>
                <w:szCs w:val="20"/>
              </w:rPr>
            </w:pPr>
          </w:p>
        </w:tc>
      </w:tr>
      <w:tr w:rsidR="00E23597" w:rsidRPr="004F4442" w:rsidTr="00B80D6C">
        <w:tc>
          <w:tcPr>
            <w:tcW w:w="9885" w:type="dxa"/>
            <w:gridSpan w:val="8"/>
            <w:shd w:val="clear" w:color="auto" w:fill="BFBFBF"/>
          </w:tcPr>
          <w:p w:rsidR="00E23597" w:rsidRPr="004F4442" w:rsidRDefault="00E23597" w:rsidP="00B80D6C">
            <w:pPr>
              <w:pStyle w:val="afe"/>
              <w:jc w:val="center"/>
              <w:rPr>
                <w:rFonts w:ascii="Times New Roman" w:hAnsi="Times New Roman"/>
                <w:i/>
                <w:sz w:val="20"/>
                <w:szCs w:val="20"/>
              </w:rPr>
            </w:pPr>
            <w:r w:rsidRPr="004F4442">
              <w:rPr>
                <w:rFonts w:ascii="Times New Roman" w:hAnsi="Times New Roman"/>
                <w:i/>
                <w:sz w:val="20"/>
                <w:szCs w:val="20"/>
                <w:lang w:val="en-US"/>
              </w:rPr>
              <w:t>I</w:t>
            </w:r>
            <w:r w:rsidRPr="004F4442">
              <w:rPr>
                <w:rFonts w:ascii="Times New Roman" w:hAnsi="Times New Roman"/>
                <w:i/>
                <w:sz w:val="20"/>
                <w:szCs w:val="20"/>
              </w:rPr>
              <w:t>. Обязательная часть</w:t>
            </w:r>
          </w:p>
        </w:tc>
      </w:tr>
      <w:tr w:rsidR="00E23597" w:rsidRPr="004F4442" w:rsidTr="00B80D6C">
        <w:tc>
          <w:tcPr>
            <w:tcW w:w="2233"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1. Язык и речевая практика</w:t>
            </w:r>
          </w:p>
        </w:tc>
        <w:tc>
          <w:tcPr>
            <w:tcW w:w="2691"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1.1 Речь и альтернативная коммуникация</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13</w:t>
            </w:r>
          </w:p>
        </w:tc>
      </w:tr>
      <w:tr w:rsidR="00E23597" w:rsidRPr="004F4442" w:rsidTr="00B80D6C">
        <w:tc>
          <w:tcPr>
            <w:tcW w:w="2233"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2. Математика</w:t>
            </w:r>
          </w:p>
        </w:tc>
        <w:tc>
          <w:tcPr>
            <w:tcW w:w="2691"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2.1.Математические представления</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10</w:t>
            </w:r>
          </w:p>
        </w:tc>
      </w:tr>
      <w:tr w:rsidR="00E23597" w:rsidRPr="004F4442" w:rsidTr="00B80D6C">
        <w:tc>
          <w:tcPr>
            <w:tcW w:w="2233" w:type="dxa"/>
            <w:vMerge w:val="restart"/>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 Окружающий мир</w:t>
            </w:r>
          </w:p>
        </w:tc>
        <w:tc>
          <w:tcPr>
            <w:tcW w:w="2691"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3.1 Окружающий природный  мир</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10</w:t>
            </w:r>
          </w:p>
        </w:tc>
      </w:tr>
      <w:tr w:rsidR="00E23597" w:rsidRPr="004F4442" w:rsidTr="00B80D6C">
        <w:trPr>
          <w:trHeight w:val="471"/>
        </w:trPr>
        <w:tc>
          <w:tcPr>
            <w:tcW w:w="2233" w:type="dxa"/>
            <w:vMerge/>
          </w:tcPr>
          <w:p w:rsidR="00E23597" w:rsidRPr="004F4442" w:rsidRDefault="00E23597" w:rsidP="00B80D6C">
            <w:pPr>
              <w:pStyle w:val="afe"/>
              <w:rPr>
                <w:rFonts w:ascii="Times New Roman" w:hAnsi="Times New Roman"/>
                <w:sz w:val="20"/>
                <w:szCs w:val="20"/>
              </w:rPr>
            </w:pPr>
          </w:p>
        </w:tc>
        <w:tc>
          <w:tcPr>
            <w:tcW w:w="2691" w:type="dxa"/>
          </w:tcPr>
          <w:p w:rsidR="00E23597" w:rsidRPr="004F4442" w:rsidRDefault="00E23597" w:rsidP="00B80D6C">
            <w:pPr>
              <w:pStyle w:val="afe"/>
              <w:rPr>
                <w:rFonts w:ascii="Times New Roman" w:hAnsi="Times New Roman"/>
                <w:sz w:val="20"/>
                <w:szCs w:val="20"/>
                <w:lang w:val="en-US"/>
              </w:rPr>
            </w:pPr>
            <w:r w:rsidRPr="004F4442">
              <w:rPr>
                <w:rFonts w:ascii="Times New Roman" w:hAnsi="Times New Roman"/>
                <w:sz w:val="20"/>
                <w:szCs w:val="20"/>
              </w:rPr>
              <w:t>3.2 Человек</w:t>
            </w:r>
          </w:p>
        </w:tc>
        <w:tc>
          <w:tcPr>
            <w:tcW w:w="709"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3</w:t>
            </w:r>
          </w:p>
        </w:tc>
        <w:tc>
          <w:tcPr>
            <w:tcW w:w="850"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3</w:t>
            </w:r>
          </w:p>
        </w:tc>
        <w:tc>
          <w:tcPr>
            <w:tcW w:w="708"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13</w:t>
            </w:r>
          </w:p>
        </w:tc>
      </w:tr>
      <w:tr w:rsidR="00E23597" w:rsidRPr="004F4442" w:rsidTr="00B80D6C">
        <w:trPr>
          <w:trHeight w:val="423"/>
        </w:trPr>
        <w:tc>
          <w:tcPr>
            <w:tcW w:w="2233" w:type="dxa"/>
            <w:vMerge/>
            <w:vAlign w:val="center"/>
          </w:tcPr>
          <w:p w:rsidR="00E23597" w:rsidRPr="004F4442" w:rsidRDefault="00E23597" w:rsidP="00B80D6C">
            <w:pPr>
              <w:pStyle w:val="afe"/>
              <w:rPr>
                <w:rFonts w:ascii="Times New Roman" w:hAnsi="Times New Roman"/>
                <w:sz w:val="20"/>
                <w:szCs w:val="20"/>
              </w:rPr>
            </w:pPr>
          </w:p>
        </w:tc>
        <w:tc>
          <w:tcPr>
            <w:tcW w:w="2691" w:type="dxa"/>
          </w:tcPr>
          <w:p w:rsidR="00E23597" w:rsidRPr="004F4442" w:rsidRDefault="00E23597" w:rsidP="00B80D6C">
            <w:pPr>
              <w:pStyle w:val="afe"/>
              <w:rPr>
                <w:rFonts w:ascii="Times New Roman" w:hAnsi="Times New Roman"/>
                <w:sz w:val="20"/>
                <w:szCs w:val="20"/>
                <w:lang w:val="en-US"/>
              </w:rPr>
            </w:pPr>
            <w:r w:rsidRPr="004F4442">
              <w:rPr>
                <w:rFonts w:ascii="Times New Roman" w:hAnsi="Times New Roman"/>
                <w:sz w:val="20"/>
                <w:szCs w:val="20"/>
              </w:rPr>
              <w:t>3.3 Домоводство</w:t>
            </w:r>
          </w:p>
        </w:tc>
        <w:tc>
          <w:tcPr>
            <w:tcW w:w="709"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w:t>
            </w:r>
          </w:p>
        </w:tc>
        <w:tc>
          <w:tcPr>
            <w:tcW w:w="850"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w:t>
            </w:r>
          </w:p>
        </w:tc>
        <w:tc>
          <w:tcPr>
            <w:tcW w:w="851"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w:t>
            </w:r>
          </w:p>
        </w:tc>
        <w:tc>
          <w:tcPr>
            <w:tcW w:w="708"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3</w:t>
            </w:r>
          </w:p>
        </w:tc>
        <w:tc>
          <w:tcPr>
            <w:tcW w:w="992"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6</w:t>
            </w:r>
          </w:p>
        </w:tc>
      </w:tr>
      <w:tr w:rsidR="00E23597" w:rsidRPr="004F4442" w:rsidTr="00B80D6C">
        <w:trPr>
          <w:trHeight w:val="415"/>
        </w:trPr>
        <w:tc>
          <w:tcPr>
            <w:tcW w:w="2233" w:type="dxa"/>
            <w:vMerge/>
            <w:vAlign w:val="center"/>
          </w:tcPr>
          <w:p w:rsidR="00E23597" w:rsidRPr="004F4442" w:rsidRDefault="00E23597" w:rsidP="00B80D6C">
            <w:pPr>
              <w:pStyle w:val="afe"/>
              <w:rPr>
                <w:rFonts w:ascii="Times New Roman" w:hAnsi="Times New Roman"/>
                <w:sz w:val="20"/>
                <w:szCs w:val="20"/>
              </w:rPr>
            </w:pPr>
          </w:p>
        </w:tc>
        <w:tc>
          <w:tcPr>
            <w:tcW w:w="2691"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3.4. Окружающий социальный мир</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7</w:t>
            </w:r>
          </w:p>
        </w:tc>
      </w:tr>
      <w:tr w:rsidR="00E23597" w:rsidRPr="004F4442" w:rsidTr="00B80D6C">
        <w:trPr>
          <w:trHeight w:val="340"/>
        </w:trPr>
        <w:tc>
          <w:tcPr>
            <w:tcW w:w="2233" w:type="dxa"/>
            <w:vMerge w:val="restart"/>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4. Искусство </w:t>
            </w:r>
          </w:p>
        </w:tc>
        <w:tc>
          <w:tcPr>
            <w:tcW w:w="2691" w:type="dxa"/>
          </w:tcPr>
          <w:p w:rsidR="00E23597" w:rsidRPr="004F4442" w:rsidRDefault="00E23597" w:rsidP="00B80D6C">
            <w:pPr>
              <w:pStyle w:val="afe"/>
              <w:rPr>
                <w:rFonts w:ascii="Times New Roman" w:hAnsi="Times New Roman"/>
                <w:sz w:val="20"/>
                <w:szCs w:val="20"/>
                <w:lang w:val="en-US"/>
              </w:rPr>
            </w:pPr>
            <w:r w:rsidRPr="004F4442">
              <w:rPr>
                <w:rFonts w:ascii="Times New Roman" w:hAnsi="Times New Roman"/>
                <w:sz w:val="20"/>
                <w:szCs w:val="20"/>
              </w:rPr>
              <w:t>4.1 Музыка и движение</w:t>
            </w:r>
          </w:p>
        </w:tc>
        <w:tc>
          <w:tcPr>
            <w:tcW w:w="709"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2</w:t>
            </w:r>
          </w:p>
        </w:tc>
        <w:tc>
          <w:tcPr>
            <w:tcW w:w="850"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2</w:t>
            </w:r>
          </w:p>
        </w:tc>
        <w:tc>
          <w:tcPr>
            <w:tcW w:w="708"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10</w:t>
            </w:r>
          </w:p>
        </w:tc>
      </w:tr>
      <w:tr w:rsidR="00E23597" w:rsidRPr="004F4442" w:rsidTr="00B80D6C">
        <w:trPr>
          <w:trHeight w:val="547"/>
        </w:trPr>
        <w:tc>
          <w:tcPr>
            <w:tcW w:w="2233" w:type="dxa"/>
            <w:vMerge/>
            <w:vAlign w:val="center"/>
          </w:tcPr>
          <w:p w:rsidR="00E23597" w:rsidRPr="004F4442" w:rsidRDefault="00E23597" w:rsidP="00B80D6C">
            <w:pPr>
              <w:spacing w:line="240" w:lineRule="auto"/>
              <w:rPr>
                <w:rFonts w:ascii="Times New Roman" w:hAnsi="Times New Roman" w:cs="Times New Roman"/>
                <w:color w:val="auto"/>
                <w:sz w:val="20"/>
                <w:szCs w:val="20"/>
              </w:rPr>
            </w:pPr>
          </w:p>
        </w:tc>
        <w:tc>
          <w:tcPr>
            <w:tcW w:w="2691" w:type="dxa"/>
          </w:tcPr>
          <w:p w:rsidR="00E23597" w:rsidRPr="004F4442" w:rsidRDefault="00E23597" w:rsidP="00B80D6C">
            <w:pPr>
              <w:pStyle w:val="afe"/>
              <w:rPr>
                <w:rFonts w:ascii="Times New Roman" w:hAnsi="Times New Roman"/>
                <w:sz w:val="20"/>
                <w:szCs w:val="20"/>
                <w:lang w:val="en-US"/>
              </w:rPr>
            </w:pPr>
            <w:r w:rsidRPr="004F4442">
              <w:rPr>
                <w:rFonts w:ascii="Times New Roman" w:hAnsi="Times New Roman"/>
                <w:sz w:val="20"/>
                <w:szCs w:val="20"/>
              </w:rPr>
              <w:t>4.2 Изобразительная деятельность</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tc>
      </w:tr>
      <w:tr w:rsidR="00E23597" w:rsidRPr="004F4442" w:rsidTr="00B80D6C">
        <w:trPr>
          <w:trHeight w:val="725"/>
        </w:trPr>
        <w:tc>
          <w:tcPr>
            <w:tcW w:w="2233"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5. Физическая культура</w:t>
            </w:r>
          </w:p>
        </w:tc>
        <w:tc>
          <w:tcPr>
            <w:tcW w:w="2691"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5.1 Адаптивная физкультура</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10</w:t>
            </w:r>
          </w:p>
        </w:tc>
      </w:tr>
      <w:tr w:rsidR="00E23597" w:rsidRPr="004F4442" w:rsidTr="00B80D6C">
        <w:trPr>
          <w:trHeight w:val="337"/>
        </w:trPr>
        <w:tc>
          <w:tcPr>
            <w:tcW w:w="2233"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6. Технологии</w:t>
            </w:r>
          </w:p>
        </w:tc>
        <w:tc>
          <w:tcPr>
            <w:tcW w:w="2691" w:type="dxa"/>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6.1 Профильный труд</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r>
      <w:tr w:rsidR="00E23597" w:rsidRPr="004F4442" w:rsidTr="00B80D6C">
        <w:trPr>
          <w:trHeight w:val="325"/>
        </w:trPr>
        <w:tc>
          <w:tcPr>
            <w:tcW w:w="4924" w:type="dxa"/>
            <w:gridSpan w:val="2"/>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lastRenderedPageBreak/>
              <w:t>7. Коррекционно-развивающие занятия</w:t>
            </w:r>
          </w:p>
          <w:p w:rsidR="00E23597" w:rsidRPr="004F4442" w:rsidRDefault="00E23597" w:rsidP="00B80D6C">
            <w:pPr>
              <w:pStyle w:val="afe"/>
              <w:rPr>
                <w:rFonts w:ascii="Times New Roman" w:hAnsi="Times New Roman"/>
                <w:sz w:val="20"/>
                <w:szCs w:val="20"/>
              </w:rPr>
            </w:pP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10</w:t>
            </w:r>
          </w:p>
        </w:tc>
      </w:tr>
      <w:tr w:rsidR="00E23597" w:rsidRPr="004F4442" w:rsidTr="00B80D6C">
        <w:trPr>
          <w:trHeight w:val="416"/>
        </w:trPr>
        <w:tc>
          <w:tcPr>
            <w:tcW w:w="4924" w:type="dxa"/>
            <w:gridSpan w:val="2"/>
          </w:tcPr>
          <w:p w:rsidR="00E23597" w:rsidRPr="004F4442" w:rsidRDefault="00E23597" w:rsidP="00B80D6C">
            <w:pPr>
              <w:pStyle w:val="afe"/>
              <w:rPr>
                <w:rFonts w:ascii="Times New Roman" w:hAnsi="Times New Roman"/>
                <w:b/>
                <w:iCs/>
                <w:sz w:val="20"/>
                <w:szCs w:val="20"/>
              </w:rPr>
            </w:pPr>
            <w:r w:rsidRPr="004F4442">
              <w:rPr>
                <w:rFonts w:ascii="Times New Roman" w:hAnsi="Times New Roman"/>
                <w:b/>
                <w:iCs/>
                <w:sz w:val="20"/>
                <w:szCs w:val="20"/>
              </w:rPr>
              <w:t xml:space="preserve">Итого </w:t>
            </w:r>
          </w:p>
        </w:tc>
        <w:tc>
          <w:tcPr>
            <w:tcW w:w="709"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20</w:t>
            </w:r>
          </w:p>
        </w:tc>
        <w:tc>
          <w:tcPr>
            <w:tcW w:w="850"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20</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20</w:t>
            </w:r>
          </w:p>
        </w:tc>
        <w:tc>
          <w:tcPr>
            <w:tcW w:w="708"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22</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22</w:t>
            </w:r>
          </w:p>
        </w:tc>
        <w:tc>
          <w:tcPr>
            <w:tcW w:w="992"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104</w:t>
            </w:r>
          </w:p>
        </w:tc>
      </w:tr>
      <w:tr w:rsidR="00E23597" w:rsidRPr="004F4442" w:rsidTr="00B80D6C">
        <w:tc>
          <w:tcPr>
            <w:tcW w:w="4924" w:type="dxa"/>
            <w:gridSpan w:val="2"/>
          </w:tcPr>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Максимально допустимая недельная нагрузка (при 5-дневной учебной неделе)</w:t>
            </w:r>
          </w:p>
        </w:tc>
        <w:tc>
          <w:tcPr>
            <w:tcW w:w="709"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20</w:t>
            </w:r>
          </w:p>
        </w:tc>
        <w:tc>
          <w:tcPr>
            <w:tcW w:w="850"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20</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20</w:t>
            </w:r>
          </w:p>
        </w:tc>
        <w:tc>
          <w:tcPr>
            <w:tcW w:w="708"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22</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22</w:t>
            </w:r>
          </w:p>
        </w:tc>
        <w:tc>
          <w:tcPr>
            <w:tcW w:w="992"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104</w:t>
            </w:r>
          </w:p>
        </w:tc>
      </w:tr>
      <w:tr w:rsidR="00E23597" w:rsidRPr="004F4442" w:rsidTr="00B80D6C">
        <w:tc>
          <w:tcPr>
            <w:tcW w:w="9885" w:type="dxa"/>
            <w:gridSpan w:val="8"/>
            <w:shd w:val="clear" w:color="auto" w:fill="BFBFBF"/>
          </w:tcPr>
          <w:p w:rsidR="00E23597" w:rsidRPr="004F4442" w:rsidRDefault="00E23597" w:rsidP="00B80D6C">
            <w:pPr>
              <w:pStyle w:val="afe"/>
              <w:jc w:val="center"/>
              <w:rPr>
                <w:rFonts w:ascii="Times New Roman" w:hAnsi="Times New Roman"/>
                <w:i/>
                <w:sz w:val="20"/>
                <w:szCs w:val="20"/>
              </w:rPr>
            </w:pPr>
            <w:r w:rsidRPr="004F4442">
              <w:rPr>
                <w:rFonts w:ascii="Times New Roman" w:hAnsi="Times New Roman"/>
                <w:i/>
                <w:sz w:val="20"/>
                <w:szCs w:val="20"/>
                <w:lang w:val="en-US"/>
              </w:rPr>
              <w:t>II</w:t>
            </w:r>
            <w:r w:rsidRPr="004F4442">
              <w:rPr>
                <w:rFonts w:ascii="Times New Roman" w:hAnsi="Times New Roman"/>
                <w:i/>
                <w:sz w:val="20"/>
                <w:szCs w:val="20"/>
              </w:rPr>
              <w:t>. Часть, формируемая участниками образовательных отношений</w:t>
            </w:r>
          </w:p>
        </w:tc>
      </w:tr>
      <w:tr w:rsidR="00E23597" w:rsidRPr="004F4442" w:rsidTr="00B80D6C">
        <w:tc>
          <w:tcPr>
            <w:tcW w:w="4924" w:type="dxa"/>
            <w:gridSpan w:val="2"/>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Коррекционные курсы</w:t>
            </w:r>
          </w:p>
        </w:tc>
        <w:tc>
          <w:tcPr>
            <w:tcW w:w="709"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lang w:val="en-US"/>
              </w:rPr>
              <w:t>I</w:t>
            </w:r>
            <w:r w:rsidRPr="004F4442">
              <w:rPr>
                <w:rFonts w:ascii="Times New Roman" w:hAnsi="Times New Roman"/>
                <w:b/>
                <w:sz w:val="20"/>
                <w:szCs w:val="20"/>
              </w:rPr>
              <w:t xml:space="preserve"> доп.</w:t>
            </w:r>
          </w:p>
        </w:tc>
        <w:tc>
          <w:tcPr>
            <w:tcW w:w="850"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 xml:space="preserve">I </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II</w:t>
            </w:r>
          </w:p>
        </w:tc>
        <w:tc>
          <w:tcPr>
            <w:tcW w:w="708"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III</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IV</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b/>
                <w:sz w:val="20"/>
                <w:szCs w:val="20"/>
              </w:rPr>
              <w:t>Всего</w:t>
            </w:r>
          </w:p>
        </w:tc>
      </w:tr>
      <w:tr w:rsidR="00E23597" w:rsidRPr="004F4442" w:rsidTr="00B80D6C">
        <w:tc>
          <w:tcPr>
            <w:tcW w:w="4924" w:type="dxa"/>
            <w:gridSpan w:val="2"/>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1. Сенсорное развитие</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tc>
      </w:tr>
      <w:tr w:rsidR="00E23597" w:rsidRPr="004F4442" w:rsidTr="00B80D6C">
        <w:tc>
          <w:tcPr>
            <w:tcW w:w="4924" w:type="dxa"/>
            <w:gridSpan w:val="2"/>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2. Предметно-практические действия</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tc>
      </w:tr>
      <w:tr w:rsidR="00E23597" w:rsidRPr="004F4442" w:rsidTr="00B80D6C">
        <w:tc>
          <w:tcPr>
            <w:tcW w:w="4924" w:type="dxa"/>
            <w:gridSpan w:val="2"/>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 Двигательное развитие</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10</w:t>
            </w:r>
          </w:p>
        </w:tc>
      </w:tr>
      <w:tr w:rsidR="00E23597" w:rsidRPr="004F4442" w:rsidTr="00B80D6C">
        <w:tc>
          <w:tcPr>
            <w:tcW w:w="4924" w:type="dxa"/>
            <w:gridSpan w:val="2"/>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4. Альтернативная коммуникация</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10</w:t>
            </w:r>
          </w:p>
        </w:tc>
      </w:tr>
      <w:tr w:rsidR="00E23597" w:rsidRPr="004F4442" w:rsidTr="00B80D6C">
        <w:tc>
          <w:tcPr>
            <w:tcW w:w="4924" w:type="dxa"/>
            <w:gridSpan w:val="2"/>
          </w:tcPr>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Итого коррекционные курсы</w:t>
            </w:r>
          </w:p>
        </w:tc>
        <w:tc>
          <w:tcPr>
            <w:tcW w:w="709"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w:t>
            </w:r>
          </w:p>
        </w:tc>
        <w:tc>
          <w:tcPr>
            <w:tcW w:w="850"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w:t>
            </w:r>
          </w:p>
        </w:tc>
        <w:tc>
          <w:tcPr>
            <w:tcW w:w="708"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w:t>
            </w:r>
          </w:p>
        </w:tc>
        <w:tc>
          <w:tcPr>
            <w:tcW w:w="992"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50</w:t>
            </w:r>
          </w:p>
        </w:tc>
      </w:tr>
      <w:tr w:rsidR="00E23597" w:rsidRPr="004F4442" w:rsidTr="00B80D6C">
        <w:trPr>
          <w:trHeight w:val="900"/>
        </w:trPr>
        <w:tc>
          <w:tcPr>
            <w:tcW w:w="4924" w:type="dxa"/>
            <w:gridSpan w:val="2"/>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Внеурочная деятельность 5 дней - </w:t>
            </w:r>
          </w:p>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           5 дней + продленный день -</w:t>
            </w:r>
          </w:p>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                                               7 дней* -</w:t>
            </w:r>
          </w:p>
        </w:tc>
        <w:tc>
          <w:tcPr>
            <w:tcW w:w="709"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i/>
                <w:sz w:val="20"/>
                <w:szCs w:val="20"/>
              </w:rPr>
            </w:pPr>
            <w:r w:rsidRPr="004F4442">
              <w:rPr>
                <w:rFonts w:ascii="Times New Roman" w:hAnsi="Times New Roman"/>
                <w:sz w:val="20"/>
                <w:szCs w:val="20"/>
              </w:rPr>
              <w:t>35</w:t>
            </w:r>
          </w:p>
        </w:tc>
        <w:tc>
          <w:tcPr>
            <w:tcW w:w="850"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708"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851"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992" w:type="dxa"/>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30/</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75/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175</w:t>
            </w:r>
          </w:p>
        </w:tc>
      </w:tr>
      <w:tr w:rsidR="00E23597" w:rsidRPr="004F4442" w:rsidTr="00B80D6C">
        <w:tc>
          <w:tcPr>
            <w:tcW w:w="4924" w:type="dxa"/>
            <w:gridSpan w:val="2"/>
          </w:tcPr>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Всего к финансированию: 5 дней -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           5 дней + продленный день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                                               7 дней* -</w:t>
            </w:r>
          </w:p>
        </w:tc>
        <w:tc>
          <w:tcPr>
            <w:tcW w:w="709"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36/</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45/</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65</w:t>
            </w:r>
          </w:p>
        </w:tc>
        <w:tc>
          <w:tcPr>
            <w:tcW w:w="850"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36/</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45/</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65</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36/</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45/</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65</w:t>
            </w:r>
          </w:p>
        </w:tc>
        <w:tc>
          <w:tcPr>
            <w:tcW w:w="708"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47/</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67</w:t>
            </w:r>
          </w:p>
        </w:tc>
        <w:tc>
          <w:tcPr>
            <w:tcW w:w="851"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47/</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67</w:t>
            </w:r>
          </w:p>
        </w:tc>
        <w:tc>
          <w:tcPr>
            <w:tcW w:w="992" w:type="dxa"/>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184/</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229/</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329</w:t>
            </w:r>
          </w:p>
        </w:tc>
      </w:tr>
    </w:tbl>
    <w:p w:rsidR="004F4442" w:rsidRPr="00C97D50" w:rsidRDefault="00E23597" w:rsidP="00C97D50">
      <w:pPr>
        <w:pStyle w:val="afe"/>
      </w:pPr>
      <w:r w:rsidRPr="001B2946">
        <w:t xml:space="preserve">* для организаций с круглосуточным пребыванием детей </w:t>
      </w:r>
    </w:p>
    <w:p w:rsidR="004F4442" w:rsidRDefault="004F4442" w:rsidP="00BC1A8E">
      <w:pPr>
        <w:pStyle w:val="afe"/>
        <w:jc w:val="center"/>
        <w:rPr>
          <w:rFonts w:ascii="Times New Roman" w:hAnsi="Times New Roman"/>
          <w:b/>
          <w:sz w:val="24"/>
        </w:rPr>
      </w:pPr>
    </w:p>
    <w:p w:rsidR="00E23597" w:rsidRPr="00DA4904" w:rsidRDefault="00E23597" w:rsidP="00BC1A8E">
      <w:pPr>
        <w:pStyle w:val="afe"/>
        <w:jc w:val="center"/>
        <w:rPr>
          <w:rFonts w:ascii="Times New Roman" w:hAnsi="Times New Roman"/>
          <w:b/>
          <w:sz w:val="24"/>
        </w:rPr>
      </w:pPr>
      <w:r>
        <w:rPr>
          <w:rFonts w:ascii="Times New Roman" w:hAnsi="Times New Roman"/>
          <w:b/>
          <w:sz w:val="24"/>
        </w:rPr>
        <w:t>Н</w:t>
      </w:r>
      <w:r w:rsidRPr="00DA4904">
        <w:rPr>
          <w:rFonts w:ascii="Times New Roman" w:hAnsi="Times New Roman"/>
          <w:b/>
          <w:sz w:val="24"/>
        </w:rPr>
        <w:t>едельный учебный план АООП для обучающихся с умственной отсталостью (интеллектуальными нарушениями</w:t>
      </w:r>
      <w:r w:rsidR="005C206F">
        <w:rPr>
          <w:rFonts w:ascii="Times New Roman" w:hAnsi="Times New Roman"/>
          <w:b/>
          <w:sz w:val="24"/>
        </w:rPr>
        <w:t xml:space="preserve"> –</w:t>
      </w:r>
      <w:r w:rsidR="004F4442">
        <w:rPr>
          <w:rFonts w:ascii="Times New Roman" w:hAnsi="Times New Roman"/>
          <w:b/>
          <w:sz w:val="24"/>
        </w:rPr>
        <w:t xml:space="preserve"> </w:t>
      </w:r>
      <w:r w:rsidR="005C206F">
        <w:rPr>
          <w:rFonts w:ascii="Times New Roman" w:hAnsi="Times New Roman"/>
          <w:b/>
          <w:sz w:val="24"/>
        </w:rPr>
        <w:t>умеренными</w:t>
      </w:r>
      <w:r>
        <w:rPr>
          <w:rFonts w:ascii="Times New Roman" w:hAnsi="Times New Roman"/>
          <w:b/>
          <w:sz w:val="24"/>
        </w:rPr>
        <w:t>, тяжелы</w:t>
      </w:r>
      <w:r w:rsidR="005C206F">
        <w:rPr>
          <w:rFonts w:ascii="Times New Roman" w:hAnsi="Times New Roman"/>
          <w:b/>
          <w:sz w:val="24"/>
        </w:rPr>
        <w:t>ми</w:t>
      </w:r>
      <w:r>
        <w:rPr>
          <w:rFonts w:ascii="Times New Roman" w:hAnsi="Times New Roman"/>
          <w:b/>
          <w:sz w:val="24"/>
        </w:rPr>
        <w:t>, глубоки</w:t>
      </w:r>
      <w:r w:rsidR="005C206F">
        <w:rPr>
          <w:rFonts w:ascii="Times New Roman" w:hAnsi="Times New Roman"/>
          <w:b/>
          <w:sz w:val="24"/>
        </w:rPr>
        <w:t>ми</w:t>
      </w:r>
      <w:r>
        <w:rPr>
          <w:rFonts w:ascii="Times New Roman" w:hAnsi="Times New Roman"/>
          <w:b/>
          <w:sz w:val="24"/>
        </w:rPr>
        <w:t xml:space="preserve"> и ТМНР</w:t>
      </w:r>
      <w:r w:rsidRPr="00DA4904">
        <w:rPr>
          <w:rFonts w:ascii="Times New Roman" w:hAnsi="Times New Roman"/>
          <w:b/>
          <w:sz w:val="24"/>
        </w:rPr>
        <w:t>)</w:t>
      </w:r>
    </w:p>
    <w:p w:rsidR="00E23597" w:rsidRPr="00DA4904" w:rsidRDefault="00E23597"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E23597" w:rsidRPr="001B2946" w:rsidRDefault="00E23597" w:rsidP="00BC1A8E">
      <w:pPr>
        <w:pStyle w:val="afe"/>
        <w:rPr>
          <w:lang w:val="en-US"/>
        </w:rPr>
      </w:pPr>
    </w:p>
    <w:tbl>
      <w:tblPr>
        <w:tblW w:w="9640" w:type="dxa"/>
        <w:tblInd w:w="-34" w:type="dxa"/>
        <w:tblLayout w:type="fixed"/>
        <w:tblLook w:val="00A0"/>
      </w:tblPr>
      <w:tblGrid>
        <w:gridCol w:w="1702"/>
        <w:gridCol w:w="2409"/>
        <w:gridCol w:w="567"/>
        <w:gridCol w:w="567"/>
        <w:gridCol w:w="567"/>
        <w:gridCol w:w="567"/>
        <w:gridCol w:w="567"/>
        <w:gridCol w:w="709"/>
        <w:gridCol w:w="567"/>
        <w:gridCol w:w="709"/>
        <w:gridCol w:w="709"/>
      </w:tblGrid>
      <w:tr w:rsidR="00E23597" w:rsidRPr="004F4442" w:rsidTr="00B80D6C">
        <w:tc>
          <w:tcPr>
            <w:tcW w:w="1702" w:type="dxa"/>
            <w:vMerge w:val="restart"/>
            <w:tcBorders>
              <w:top w:val="single" w:sz="4" w:space="0" w:color="auto"/>
              <w:left w:val="single" w:sz="4" w:space="0" w:color="auto"/>
              <w:bottom w:val="single" w:sz="4" w:space="0" w:color="auto"/>
              <w:right w:val="single" w:sz="4" w:space="0" w:color="auto"/>
            </w:tcBorders>
          </w:tcPr>
          <w:p w:rsidR="00E23597" w:rsidRPr="004F4442" w:rsidRDefault="00E23597" w:rsidP="00B80D6C">
            <w:pPr>
              <w:pStyle w:val="afe"/>
              <w:rPr>
                <w:rFonts w:ascii="Times New Roman" w:hAnsi="Times New Roman"/>
                <w:b/>
                <w:sz w:val="20"/>
                <w:szCs w:val="20"/>
              </w:rPr>
            </w:pP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E23597" w:rsidRPr="004F4442" w:rsidRDefault="00E23597" w:rsidP="00B80D6C">
            <w:pPr>
              <w:pStyle w:val="afe"/>
              <w:rPr>
                <w:rFonts w:ascii="Times New Roman" w:hAnsi="Times New Roman"/>
                <w:b/>
                <w:sz w:val="20"/>
                <w:szCs w:val="20"/>
              </w:rPr>
            </w:pPr>
          </w:p>
          <w:p w:rsidR="00E23597" w:rsidRPr="004F4442" w:rsidRDefault="00E23597" w:rsidP="00B80D6C">
            <w:pPr>
              <w:pStyle w:val="afe"/>
              <w:jc w:val="right"/>
              <w:rPr>
                <w:rFonts w:ascii="Times New Roman" w:hAnsi="Times New Roman"/>
                <w:b/>
                <w:sz w:val="20"/>
                <w:szCs w:val="20"/>
              </w:rPr>
            </w:pPr>
            <w:r w:rsidRPr="004F4442">
              <w:rPr>
                <w:rFonts w:ascii="Times New Roman" w:hAnsi="Times New Roman"/>
                <w:b/>
                <w:sz w:val="20"/>
                <w:szCs w:val="20"/>
              </w:rPr>
              <w:t xml:space="preserve">Классы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Учебные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предметы</w:t>
            </w:r>
          </w:p>
        </w:tc>
        <w:tc>
          <w:tcPr>
            <w:tcW w:w="5529" w:type="dxa"/>
            <w:gridSpan w:val="9"/>
            <w:tcBorders>
              <w:top w:val="single" w:sz="4" w:space="0" w:color="auto"/>
              <w:left w:val="single" w:sz="4" w:space="0" w:color="auto"/>
              <w:bottom w:val="single" w:sz="4" w:space="0" w:color="auto"/>
              <w:right w:val="single" w:sz="4" w:space="0" w:color="auto"/>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Количество часов в неделю</w:t>
            </w:r>
          </w:p>
        </w:tc>
      </w:tr>
      <w:tr w:rsidR="00E23597" w:rsidRPr="004F4442" w:rsidTr="004F4442">
        <w:tc>
          <w:tcPr>
            <w:tcW w:w="1702" w:type="dxa"/>
            <w:vMerge/>
            <w:tcBorders>
              <w:top w:val="single" w:sz="4" w:space="0" w:color="auto"/>
              <w:left w:val="single" w:sz="4" w:space="0" w:color="000000"/>
              <w:bottom w:val="single" w:sz="4" w:space="0" w:color="000000"/>
              <w:right w:val="nil"/>
            </w:tcBorders>
            <w:vAlign w:val="center"/>
          </w:tcPr>
          <w:p w:rsidR="00E23597" w:rsidRPr="004F4442" w:rsidRDefault="00E23597" w:rsidP="00B80D6C">
            <w:pPr>
              <w:pStyle w:val="afe"/>
              <w:rPr>
                <w:rFonts w:ascii="Times New Roman" w:hAnsi="Times New Roman"/>
                <w:b/>
                <w:sz w:val="20"/>
                <w:szCs w:val="20"/>
              </w:rPr>
            </w:pPr>
          </w:p>
        </w:tc>
        <w:tc>
          <w:tcPr>
            <w:tcW w:w="2409" w:type="dxa"/>
            <w:vMerge/>
            <w:tcBorders>
              <w:top w:val="single" w:sz="4" w:space="0" w:color="auto"/>
              <w:left w:val="single" w:sz="4" w:space="0" w:color="000000"/>
              <w:bottom w:val="single" w:sz="4" w:space="0" w:color="000000"/>
              <w:right w:val="nil"/>
            </w:tcBorders>
            <w:vAlign w:val="center"/>
          </w:tcPr>
          <w:p w:rsidR="00E23597" w:rsidRPr="004F4442" w:rsidRDefault="00E23597" w:rsidP="00B80D6C">
            <w:pPr>
              <w:pStyle w:val="afe"/>
              <w:rPr>
                <w:rFonts w:ascii="Times New Roman" w:hAnsi="Times New Roman"/>
                <w:b/>
                <w:sz w:val="20"/>
                <w:szCs w:val="20"/>
              </w:rPr>
            </w:pP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VI</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VII</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VIII</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IX</w:t>
            </w:r>
          </w:p>
        </w:tc>
        <w:tc>
          <w:tcPr>
            <w:tcW w:w="709"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X</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XI</w:t>
            </w:r>
          </w:p>
        </w:tc>
        <w:tc>
          <w:tcPr>
            <w:tcW w:w="709" w:type="dxa"/>
            <w:tcBorders>
              <w:top w:val="single" w:sz="4" w:space="0" w:color="auto"/>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lang w:val="en-US"/>
              </w:rPr>
            </w:pPr>
            <w:r w:rsidRPr="004F4442">
              <w:rPr>
                <w:rFonts w:ascii="Times New Roman" w:hAnsi="Times New Roman"/>
                <w:b/>
                <w:sz w:val="20"/>
                <w:szCs w:val="20"/>
                <w:lang w:val="en-US"/>
              </w:rPr>
              <w:t>XII</w:t>
            </w:r>
          </w:p>
        </w:tc>
        <w:tc>
          <w:tcPr>
            <w:tcW w:w="709" w:type="dxa"/>
            <w:tcBorders>
              <w:top w:val="single" w:sz="4" w:space="0" w:color="auto"/>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Всего</w:t>
            </w:r>
          </w:p>
        </w:tc>
      </w:tr>
      <w:tr w:rsidR="00E23597" w:rsidRPr="004F4442"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E23597" w:rsidRPr="004F4442" w:rsidRDefault="00E23597" w:rsidP="00B80D6C">
            <w:pPr>
              <w:pStyle w:val="afe"/>
              <w:jc w:val="center"/>
              <w:rPr>
                <w:rFonts w:ascii="Times New Roman" w:hAnsi="Times New Roman"/>
                <w:i/>
                <w:sz w:val="20"/>
                <w:szCs w:val="20"/>
                <w:lang w:val="en-US"/>
              </w:rPr>
            </w:pPr>
            <w:r w:rsidRPr="004F4442">
              <w:rPr>
                <w:rFonts w:ascii="Times New Roman" w:hAnsi="Times New Roman"/>
                <w:i/>
                <w:sz w:val="20"/>
                <w:szCs w:val="20"/>
                <w:lang w:val="en-US"/>
              </w:rPr>
              <w:t xml:space="preserve">I. </w:t>
            </w:r>
            <w:r w:rsidRPr="004F4442">
              <w:rPr>
                <w:rFonts w:ascii="Times New Roman" w:hAnsi="Times New Roman"/>
                <w:i/>
                <w:sz w:val="20"/>
                <w:szCs w:val="20"/>
              </w:rPr>
              <w:t>Обязательная часть</w:t>
            </w:r>
          </w:p>
        </w:tc>
      </w:tr>
      <w:tr w:rsidR="00E23597" w:rsidRPr="004F4442" w:rsidTr="004F4442">
        <w:tc>
          <w:tcPr>
            <w:tcW w:w="1702"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1. Язык и речевая практика</w:t>
            </w: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16</w:t>
            </w:r>
          </w:p>
        </w:tc>
      </w:tr>
      <w:tr w:rsidR="00E23597" w:rsidRPr="004F4442" w:rsidTr="004F4442">
        <w:tc>
          <w:tcPr>
            <w:tcW w:w="1702"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2. Математика</w:t>
            </w: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2.1 Математические представления</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1</w:t>
            </w:r>
            <w:r w:rsidRPr="004F4442">
              <w:rPr>
                <w:rFonts w:ascii="Times New Roman" w:hAnsi="Times New Roman"/>
                <w:sz w:val="20"/>
                <w:szCs w:val="20"/>
                <w:lang w:val="en-US"/>
              </w:rPr>
              <w:t>5</w:t>
            </w:r>
          </w:p>
        </w:tc>
      </w:tr>
      <w:tr w:rsidR="00E23597" w:rsidRPr="004F4442" w:rsidTr="004F4442">
        <w:tc>
          <w:tcPr>
            <w:tcW w:w="1702" w:type="dxa"/>
            <w:vMerge w:val="restart"/>
            <w:tcBorders>
              <w:top w:val="single" w:sz="4" w:space="0" w:color="000000"/>
              <w:left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3.Окружающий мир</w:t>
            </w: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3.1 Окружающий природный  мир</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14</w:t>
            </w:r>
          </w:p>
        </w:tc>
      </w:tr>
      <w:tr w:rsidR="00E23597" w:rsidRPr="004F4442" w:rsidTr="004F4442">
        <w:trPr>
          <w:trHeight w:val="347"/>
        </w:trPr>
        <w:tc>
          <w:tcPr>
            <w:tcW w:w="1702" w:type="dxa"/>
            <w:vMerge/>
            <w:tcBorders>
              <w:left w:val="single" w:sz="4" w:space="0" w:color="000000"/>
              <w:right w:val="nil"/>
            </w:tcBorders>
          </w:tcPr>
          <w:p w:rsidR="00E23597" w:rsidRPr="004F4442" w:rsidRDefault="00E23597" w:rsidP="00B80D6C">
            <w:pPr>
              <w:pStyle w:val="afe"/>
              <w:rPr>
                <w:rFonts w:ascii="Times New Roman" w:hAnsi="Times New Roman"/>
                <w:sz w:val="20"/>
                <w:szCs w:val="20"/>
              </w:rPr>
            </w:pPr>
          </w:p>
        </w:tc>
        <w:tc>
          <w:tcPr>
            <w:tcW w:w="2409" w:type="dxa"/>
            <w:tcBorders>
              <w:top w:val="single" w:sz="4" w:space="0" w:color="000000"/>
              <w:left w:val="single" w:sz="4" w:space="0" w:color="000000"/>
              <w:bottom w:val="nil"/>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3.2 Человек</w:t>
            </w:r>
          </w:p>
        </w:tc>
        <w:tc>
          <w:tcPr>
            <w:tcW w:w="567" w:type="dxa"/>
            <w:tcBorders>
              <w:top w:val="single" w:sz="4" w:space="0" w:color="000000"/>
              <w:left w:val="single" w:sz="4" w:space="0" w:color="000000"/>
              <w:bottom w:val="nil"/>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nil"/>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w:t>
            </w:r>
          </w:p>
        </w:tc>
        <w:tc>
          <w:tcPr>
            <w:tcW w:w="567" w:type="dxa"/>
            <w:tcBorders>
              <w:top w:val="single" w:sz="4" w:space="0" w:color="000000"/>
              <w:left w:val="single" w:sz="4" w:space="0" w:color="000000"/>
              <w:bottom w:val="nil"/>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w:t>
            </w:r>
          </w:p>
        </w:tc>
        <w:tc>
          <w:tcPr>
            <w:tcW w:w="567" w:type="dxa"/>
            <w:tcBorders>
              <w:top w:val="single" w:sz="4" w:space="0" w:color="000000"/>
              <w:left w:val="single" w:sz="4" w:space="0" w:color="000000"/>
              <w:bottom w:val="nil"/>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w:t>
            </w:r>
          </w:p>
        </w:tc>
        <w:tc>
          <w:tcPr>
            <w:tcW w:w="567" w:type="dxa"/>
            <w:tcBorders>
              <w:top w:val="single" w:sz="4" w:space="0" w:color="000000"/>
              <w:left w:val="single" w:sz="4" w:space="0" w:color="000000"/>
              <w:bottom w:val="nil"/>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709" w:type="dxa"/>
            <w:tcBorders>
              <w:top w:val="single" w:sz="4" w:space="0" w:color="000000"/>
              <w:left w:val="single" w:sz="4" w:space="0" w:color="000000"/>
              <w:bottom w:val="nil"/>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567" w:type="dxa"/>
            <w:tcBorders>
              <w:top w:val="single" w:sz="4" w:space="0" w:color="000000"/>
              <w:left w:val="single" w:sz="4" w:space="0" w:color="000000"/>
              <w:bottom w:val="nil"/>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709" w:type="dxa"/>
            <w:tcBorders>
              <w:top w:val="single" w:sz="4" w:space="0" w:color="000000"/>
              <w:left w:val="single" w:sz="4" w:space="0" w:color="000000"/>
              <w:bottom w:val="nil"/>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w:t>
            </w:r>
          </w:p>
        </w:tc>
        <w:tc>
          <w:tcPr>
            <w:tcW w:w="709" w:type="dxa"/>
            <w:tcBorders>
              <w:top w:val="single" w:sz="4" w:space="0" w:color="000000"/>
              <w:left w:val="single" w:sz="4" w:space="0" w:color="000000"/>
              <w:bottom w:val="nil"/>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r>
      <w:tr w:rsidR="00E23597" w:rsidRPr="004F4442" w:rsidTr="004F4442">
        <w:trPr>
          <w:trHeight w:val="410"/>
        </w:trPr>
        <w:tc>
          <w:tcPr>
            <w:tcW w:w="1702" w:type="dxa"/>
            <w:vMerge/>
            <w:tcBorders>
              <w:left w:val="single" w:sz="4" w:space="0" w:color="000000"/>
              <w:right w:val="nil"/>
            </w:tcBorders>
            <w:vAlign w:val="center"/>
          </w:tcPr>
          <w:p w:rsidR="00E23597" w:rsidRPr="004F4442" w:rsidRDefault="00E23597" w:rsidP="00B80D6C">
            <w:pPr>
              <w:pStyle w:val="afe"/>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3.3 Домоводство</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39</w:t>
            </w:r>
          </w:p>
        </w:tc>
      </w:tr>
      <w:tr w:rsidR="00E23597" w:rsidRPr="004F4442" w:rsidTr="004F4442">
        <w:trPr>
          <w:trHeight w:val="557"/>
        </w:trPr>
        <w:tc>
          <w:tcPr>
            <w:tcW w:w="1702" w:type="dxa"/>
            <w:vMerge/>
            <w:tcBorders>
              <w:left w:val="single" w:sz="4" w:space="0" w:color="000000"/>
              <w:bottom w:val="single" w:sz="4" w:space="0" w:color="000000"/>
              <w:right w:val="nil"/>
            </w:tcBorders>
            <w:vAlign w:val="center"/>
          </w:tcPr>
          <w:p w:rsidR="00E23597" w:rsidRPr="004F4442" w:rsidRDefault="00E23597" w:rsidP="00B80D6C">
            <w:pPr>
              <w:pStyle w:val="afe"/>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3.4. Окружающий социальный мир</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22</w:t>
            </w:r>
          </w:p>
        </w:tc>
      </w:tr>
      <w:tr w:rsidR="00E23597" w:rsidRPr="004F4442" w:rsidTr="004F4442">
        <w:trPr>
          <w:trHeight w:val="410"/>
        </w:trPr>
        <w:tc>
          <w:tcPr>
            <w:tcW w:w="1702" w:type="dxa"/>
            <w:vMerge w:val="restart"/>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4. Искусство </w:t>
            </w: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4.1 Музыка и движение</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1</w:t>
            </w:r>
            <w:r w:rsidRPr="004F4442">
              <w:rPr>
                <w:rFonts w:ascii="Times New Roman" w:hAnsi="Times New Roman"/>
                <w:sz w:val="20"/>
                <w:szCs w:val="20"/>
                <w:lang w:val="en-US"/>
              </w:rPr>
              <w:t>5</w:t>
            </w:r>
          </w:p>
        </w:tc>
      </w:tr>
      <w:tr w:rsidR="00E23597" w:rsidRPr="004F4442" w:rsidTr="004F4442">
        <w:tc>
          <w:tcPr>
            <w:tcW w:w="1702" w:type="dxa"/>
            <w:vMerge/>
            <w:tcBorders>
              <w:top w:val="single" w:sz="4" w:space="0" w:color="000000"/>
              <w:left w:val="single" w:sz="4" w:space="0" w:color="000000"/>
              <w:bottom w:val="single" w:sz="4" w:space="0" w:color="000000"/>
              <w:right w:val="nil"/>
            </w:tcBorders>
            <w:vAlign w:val="center"/>
          </w:tcPr>
          <w:p w:rsidR="00E23597" w:rsidRPr="004F4442" w:rsidRDefault="00E23597" w:rsidP="00B80D6C">
            <w:pPr>
              <w:pStyle w:val="afe"/>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4.2 Изобразительная деятельность</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9</w:t>
            </w:r>
          </w:p>
        </w:tc>
      </w:tr>
      <w:tr w:rsidR="00E23597" w:rsidRPr="004F4442" w:rsidTr="004F4442">
        <w:tc>
          <w:tcPr>
            <w:tcW w:w="1702"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5. Физическая культура</w:t>
            </w: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5.1 Адаптивная физкультура</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1</w:t>
            </w:r>
            <w:r w:rsidRPr="004F4442">
              <w:rPr>
                <w:rFonts w:ascii="Times New Roman" w:hAnsi="Times New Roman"/>
                <w:sz w:val="20"/>
                <w:szCs w:val="20"/>
                <w:lang w:val="en-US"/>
              </w:rPr>
              <w:t>6</w:t>
            </w:r>
          </w:p>
        </w:tc>
      </w:tr>
      <w:tr w:rsidR="00E23597" w:rsidRPr="004F4442" w:rsidTr="004F4442">
        <w:trPr>
          <w:trHeight w:val="315"/>
        </w:trPr>
        <w:tc>
          <w:tcPr>
            <w:tcW w:w="1702"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6. Технологии</w:t>
            </w:r>
          </w:p>
        </w:tc>
        <w:tc>
          <w:tcPr>
            <w:tcW w:w="2409" w:type="dxa"/>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6.1 Профильный труд</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4</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30</w:t>
            </w:r>
          </w:p>
        </w:tc>
      </w:tr>
      <w:tr w:rsidR="00E23597" w:rsidRPr="004F4442" w:rsidTr="004F4442">
        <w:trPr>
          <w:trHeight w:val="433"/>
        </w:trPr>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rPr>
              <w:t>1</w:t>
            </w:r>
            <w:r w:rsidRPr="004F4442">
              <w:rPr>
                <w:rFonts w:ascii="Times New Roman" w:hAnsi="Times New Roman"/>
                <w:sz w:val="20"/>
                <w:szCs w:val="20"/>
                <w:lang w:val="en-US"/>
              </w:rPr>
              <w:t>6</w:t>
            </w:r>
          </w:p>
        </w:tc>
      </w:tr>
      <w:tr w:rsidR="00E23597" w:rsidRPr="004F4442" w:rsidTr="004F4442">
        <w:trPr>
          <w:trHeight w:val="411"/>
        </w:trPr>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Итого</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lang w:val="en-US"/>
              </w:rPr>
            </w:pPr>
            <w:r w:rsidRPr="004F4442">
              <w:rPr>
                <w:rFonts w:ascii="Times New Roman" w:hAnsi="Times New Roman"/>
                <w:b/>
                <w:sz w:val="20"/>
                <w:szCs w:val="20"/>
              </w:rPr>
              <w:t>197</w:t>
            </w:r>
          </w:p>
        </w:tc>
      </w:tr>
      <w:tr w:rsidR="00E23597" w:rsidRPr="004F4442" w:rsidTr="004F4442">
        <w:tc>
          <w:tcPr>
            <w:tcW w:w="4111" w:type="dxa"/>
            <w:gridSpan w:val="2"/>
            <w:tcBorders>
              <w:top w:val="single" w:sz="4" w:space="0" w:color="000000"/>
              <w:left w:val="single" w:sz="4" w:space="0" w:color="000000"/>
              <w:bottom w:val="single" w:sz="4" w:space="0" w:color="auto"/>
              <w:right w:val="nil"/>
            </w:tcBorders>
          </w:tcPr>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22</w:t>
            </w:r>
          </w:p>
        </w:tc>
        <w:tc>
          <w:tcPr>
            <w:tcW w:w="567" w:type="dxa"/>
            <w:tcBorders>
              <w:top w:val="single" w:sz="4" w:space="0" w:color="000000"/>
              <w:left w:val="single" w:sz="4" w:space="0" w:color="000000"/>
              <w:bottom w:val="single" w:sz="4" w:space="0" w:color="auto"/>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auto"/>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auto"/>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auto"/>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709" w:type="dxa"/>
            <w:tcBorders>
              <w:top w:val="single" w:sz="4" w:space="0" w:color="000000"/>
              <w:left w:val="single" w:sz="4" w:space="0" w:color="000000"/>
              <w:bottom w:val="single" w:sz="4" w:space="0" w:color="auto"/>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567" w:type="dxa"/>
            <w:tcBorders>
              <w:top w:val="single" w:sz="4" w:space="0" w:color="000000"/>
              <w:left w:val="single" w:sz="4" w:space="0" w:color="000000"/>
              <w:bottom w:val="single" w:sz="4" w:space="0" w:color="auto"/>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709" w:type="dxa"/>
            <w:tcBorders>
              <w:top w:val="single" w:sz="4" w:space="0" w:color="000000"/>
              <w:left w:val="single" w:sz="4" w:space="0" w:color="000000"/>
              <w:bottom w:val="single" w:sz="4" w:space="0" w:color="auto"/>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25</w:t>
            </w:r>
          </w:p>
        </w:tc>
        <w:tc>
          <w:tcPr>
            <w:tcW w:w="709" w:type="dxa"/>
            <w:tcBorders>
              <w:top w:val="single" w:sz="4" w:space="0" w:color="000000"/>
              <w:left w:val="single" w:sz="4" w:space="0" w:color="000000"/>
              <w:bottom w:val="single" w:sz="4" w:space="0" w:color="auto"/>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w:t>
            </w:r>
            <w:r w:rsidRPr="004F4442">
              <w:rPr>
                <w:rFonts w:ascii="Times New Roman" w:hAnsi="Times New Roman"/>
                <w:b/>
                <w:sz w:val="20"/>
                <w:szCs w:val="20"/>
                <w:lang w:val="en-US"/>
              </w:rPr>
              <w:t>9</w:t>
            </w:r>
            <w:r w:rsidRPr="004F4442">
              <w:rPr>
                <w:rFonts w:ascii="Times New Roman" w:hAnsi="Times New Roman"/>
                <w:b/>
                <w:sz w:val="20"/>
                <w:szCs w:val="20"/>
              </w:rPr>
              <w:t>7</w:t>
            </w:r>
          </w:p>
        </w:tc>
      </w:tr>
      <w:tr w:rsidR="00E23597" w:rsidRPr="004F4442"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E23597" w:rsidRPr="004F4442" w:rsidRDefault="00E23597" w:rsidP="00B80D6C">
            <w:pPr>
              <w:pStyle w:val="afe"/>
              <w:jc w:val="center"/>
              <w:rPr>
                <w:rFonts w:ascii="Times New Roman" w:hAnsi="Times New Roman"/>
                <w:i/>
                <w:iCs/>
                <w:sz w:val="20"/>
                <w:szCs w:val="20"/>
              </w:rPr>
            </w:pPr>
            <w:r w:rsidRPr="004F4442">
              <w:rPr>
                <w:rFonts w:ascii="Times New Roman" w:hAnsi="Times New Roman"/>
                <w:i/>
                <w:iCs/>
                <w:sz w:val="20"/>
                <w:szCs w:val="20"/>
                <w:lang w:val="en-US"/>
              </w:rPr>
              <w:t>II</w:t>
            </w:r>
            <w:r w:rsidRPr="004F4442">
              <w:rPr>
                <w:rFonts w:ascii="Times New Roman" w:hAnsi="Times New Roman"/>
                <w:i/>
                <w:iCs/>
                <w:sz w:val="20"/>
                <w:szCs w:val="20"/>
              </w:rPr>
              <w:t>. Часть, формируемая участниками образовательных отношений</w:t>
            </w:r>
          </w:p>
        </w:tc>
      </w:tr>
      <w:tr w:rsidR="00E23597" w:rsidRPr="004F4442" w:rsidTr="004F4442">
        <w:trPr>
          <w:trHeight w:val="335"/>
        </w:trPr>
        <w:tc>
          <w:tcPr>
            <w:tcW w:w="4111" w:type="dxa"/>
            <w:gridSpan w:val="2"/>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Коррекционные курсы</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VI</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VII</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VIII</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IX</w:t>
            </w:r>
          </w:p>
        </w:tc>
        <w:tc>
          <w:tcPr>
            <w:tcW w:w="709"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X</w:t>
            </w:r>
          </w:p>
        </w:tc>
        <w:tc>
          <w:tcPr>
            <w:tcW w:w="567" w:type="dxa"/>
            <w:tcBorders>
              <w:top w:val="single" w:sz="4" w:space="0" w:color="auto"/>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XI</w:t>
            </w:r>
          </w:p>
        </w:tc>
        <w:tc>
          <w:tcPr>
            <w:tcW w:w="709" w:type="dxa"/>
            <w:tcBorders>
              <w:top w:val="single" w:sz="4" w:space="0" w:color="auto"/>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lang w:val="en-US"/>
              </w:rPr>
            </w:pPr>
            <w:r w:rsidRPr="004F4442">
              <w:rPr>
                <w:rFonts w:ascii="Times New Roman" w:hAnsi="Times New Roman"/>
                <w:b/>
                <w:sz w:val="20"/>
                <w:szCs w:val="20"/>
                <w:lang w:val="en-US"/>
              </w:rPr>
              <w:t>XII</w:t>
            </w:r>
          </w:p>
        </w:tc>
        <w:tc>
          <w:tcPr>
            <w:tcW w:w="709" w:type="dxa"/>
            <w:tcBorders>
              <w:top w:val="single" w:sz="4" w:space="0" w:color="auto"/>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Всего</w:t>
            </w:r>
          </w:p>
        </w:tc>
      </w:tr>
      <w:tr w:rsidR="00E23597" w:rsidRPr="004F4442" w:rsidTr="004F4442">
        <w:trPr>
          <w:trHeight w:val="335"/>
        </w:trPr>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lastRenderedPageBreak/>
              <w:t>1. Сенсорное развитие</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17</w:t>
            </w:r>
          </w:p>
        </w:tc>
      </w:tr>
      <w:tr w:rsidR="00E23597" w:rsidRPr="004F4442" w:rsidTr="004F4442">
        <w:trPr>
          <w:trHeight w:val="412"/>
        </w:trPr>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17</w:t>
            </w:r>
          </w:p>
        </w:tc>
      </w:tr>
      <w:tr w:rsidR="00E23597" w:rsidRPr="004F4442" w:rsidTr="004F4442">
        <w:trPr>
          <w:trHeight w:val="415"/>
        </w:trPr>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3. Двигательное развитие</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16</w:t>
            </w:r>
          </w:p>
        </w:tc>
      </w:tr>
      <w:tr w:rsidR="00E23597" w:rsidRPr="004F4442" w:rsidTr="004F4442">
        <w:trPr>
          <w:trHeight w:val="409"/>
        </w:trPr>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4.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16</w:t>
            </w:r>
          </w:p>
        </w:tc>
      </w:tr>
      <w:tr w:rsidR="00E23597" w:rsidRPr="004F4442" w:rsidTr="004F4442">
        <w:trPr>
          <w:trHeight w:val="415"/>
        </w:trPr>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Итого коррекционные курсы</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10</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lang w:val="en-US"/>
              </w:rPr>
            </w:pPr>
            <w:r w:rsidRPr="004F4442">
              <w:rPr>
                <w:rFonts w:ascii="Times New Roman" w:hAnsi="Times New Roman"/>
                <w:b/>
                <w:sz w:val="20"/>
                <w:szCs w:val="20"/>
                <w:lang w:val="en-US"/>
              </w:rPr>
              <w:t>8</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66</w:t>
            </w:r>
          </w:p>
        </w:tc>
      </w:tr>
      <w:tr w:rsidR="00E23597" w:rsidRPr="004F4442" w:rsidTr="004F4442">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Внеурочная деятельность: 5 дней - </w:t>
            </w:r>
            <w:bookmarkStart w:id="1" w:name="_GoBack"/>
            <w:bookmarkEnd w:id="1"/>
          </w:p>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            5 дней + продленный день -</w:t>
            </w:r>
          </w:p>
          <w:p w:rsidR="00E23597" w:rsidRPr="004F4442" w:rsidRDefault="00E23597" w:rsidP="00B80D6C">
            <w:pPr>
              <w:pStyle w:val="afe"/>
              <w:rPr>
                <w:rFonts w:ascii="Times New Roman" w:hAnsi="Times New Roman"/>
                <w:sz w:val="20"/>
                <w:szCs w:val="20"/>
              </w:rPr>
            </w:pPr>
            <w:r w:rsidRPr="004F4442">
              <w:rPr>
                <w:rFonts w:ascii="Times New Roman" w:hAnsi="Times New Roman"/>
                <w:sz w:val="20"/>
                <w:szCs w:val="20"/>
              </w:rPr>
              <w:t xml:space="preserve">                                                7 дней* -</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8/</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8/</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8/</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8/</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8/</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8/</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15/</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35</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8/</w:t>
            </w:r>
          </w:p>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15/</w:t>
            </w:r>
          </w:p>
          <w:p w:rsidR="00E23597" w:rsidRPr="004F4442" w:rsidRDefault="00E23597" w:rsidP="00B80D6C">
            <w:pPr>
              <w:pStyle w:val="afe"/>
              <w:jc w:val="center"/>
              <w:rPr>
                <w:rFonts w:ascii="Times New Roman" w:hAnsi="Times New Roman"/>
                <w:sz w:val="20"/>
                <w:szCs w:val="20"/>
                <w:lang w:val="en-US"/>
              </w:rPr>
            </w:pPr>
            <w:r w:rsidRPr="004F4442">
              <w:rPr>
                <w:rFonts w:ascii="Times New Roman" w:hAnsi="Times New Roman"/>
                <w:sz w:val="20"/>
                <w:szCs w:val="20"/>
                <w:lang w:val="en-US"/>
              </w:rPr>
              <w:t>35</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62/</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120/</w:t>
            </w:r>
          </w:p>
          <w:p w:rsidR="00E23597" w:rsidRPr="004F4442" w:rsidRDefault="00E23597" w:rsidP="00B80D6C">
            <w:pPr>
              <w:pStyle w:val="afe"/>
              <w:jc w:val="center"/>
              <w:rPr>
                <w:rFonts w:ascii="Times New Roman" w:hAnsi="Times New Roman"/>
                <w:sz w:val="20"/>
                <w:szCs w:val="20"/>
              </w:rPr>
            </w:pPr>
            <w:r w:rsidRPr="004F4442">
              <w:rPr>
                <w:rFonts w:ascii="Times New Roman" w:hAnsi="Times New Roman"/>
                <w:sz w:val="20"/>
                <w:szCs w:val="20"/>
              </w:rPr>
              <w:t>280</w:t>
            </w:r>
          </w:p>
        </w:tc>
      </w:tr>
      <w:tr w:rsidR="00E23597" w:rsidRPr="004F4442" w:rsidTr="004F4442">
        <w:tc>
          <w:tcPr>
            <w:tcW w:w="4111" w:type="dxa"/>
            <w:gridSpan w:val="2"/>
            <w:tcBorders>
              <w:top w:val="single" w:sz="4" w:space="0" w:color="000000"/>
              <w:left w:val="single" w:sz="4" w:space="0" w:color="000000"/>
              <w:bottom w:val="single" w:sz="4" w:space="0" w:color="000000"/>
              <w:right w:val="nil"/>
            </w:tcBorders>
          </w:tcPr>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Всего к финансированию 5 дней -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           5 дней + продленный день -</w:t>
            </w:r>
          </w:p>
          <w:p w:rsidR="00E23597" w:rsidRPr="004F4442" w:rsidRDefault="00E23597" w:rsidP="00B80D6C">
            <w:pPr>
              <w:pStyle w:val="afe"/>
              <w:rPr>
                <w:rFonts w:ascii="Times New Roman" w:hAnsi="Times New Roman"/>
                <w:b/>
                <w:sz w:val="20"/>
                <w:szCs w:val="20"/>
              </w:rPr>
            </w:pPr>
            <w:r w:rsidRPr="004F4442">
              <w:rPr>
                <w:rFonts w:ascii="Times New Roman" w:hAnsi="Times New Roman"/>
                <w:b/>
                <w:sz w:val="20"/>
                <w:szCs w:val="20"/>
              </w:rPr>
              <w:t xml:space="preserve">                                               7 дней* -</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47/</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67</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41/</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41/</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41/</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41/</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68</w:t>
            </w:r>
          </w:p>
        </w:tc>
        <w:tc>
          <w:tcPr>
            <w:tcW w:w="709"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41/</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68</w:t>
            </w:r>
          </w:p>
        </w:tc>
        <w:tc>
          <w:tcPr>
            <w:tcW w:w="567" w:type="dxa"/>
            <w:tcBorders>
              <w:top w:val="single" w:sz="4" w:space="0" w:color="000000"/>
              <w:left w:val="single" w:sz="4" w:space="0" w:color="000000"/>
              <w:bottom w:val="single" w:sz="4" w:space="0" w:color="000000"/>
              <w:right w:val="nil"/>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41/</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48/</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68</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41/</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48/</w:t>
            </w:r>
          </w:p>
          <w:p w:rsidR="00E23597" w:rsidRPr="004F4442" w:rsidRDefault="00E23597" w:rsidP="00B80D6C">
            <w:pPr>
              <w:pStyle w:val="afe"/>
              <w:jc w:val="center"/>
              <w:rPr>
                <w:rFonts w:ascii="Times New Roman" w:hAnsi="Times New Roman"/>
                <w:b/>
                <w:sz w:val="20"/>
                <w:szCs w:val="20"/>
                <w:lang w:val="en-US"/>
              </w:rPr>
            </w:pPr>
            <w:r w:rsidRPr="004F4442">
              <w:rPr>
                <w:rFonts w:ascii="Times New Roman" w:hAnsi="Times New Roman"/>
                <w:b/>
                <w:sz w:val="20"/>
                <w:szCs w:val="20"/>
              </w:rPr>
              <w:t>68</w:t>
            </w:r>
          </w:p>
        </w:tc>
        <w:tc>
          <w:tcPr>
            <w:tcW w:w="709" w:type="dxa"/>
            <w:tcBorders>
              <w:top w:val="single" w:sz="4" w:space="0" w:color="000000"/>
              <w:left w:val="single" w:sz="4" w:space="0" w:color="000000"/>
              <w:bottom w:val="single" w:sz="4" w:space="0" w:color="000000"/>
              <w:right w:val="single" w:sz="4" w:space="0" w:color="000000"/>
            </w:tcBorders>
          </w:tcPr>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325/</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383/</w:t>
            </w:r>
          </w:p>
          <w:p w:rsidR="00E23597" w:rsidRPr="004F4442" w:rsidRDefault="00E23597" w:rsidP="00B80D6C">
            <w:pPr>
              <w:pStyle w:val="afe"/>
              <w:jc w:val="center"/>
              <w:rPr>
                <w:rFonts w:ascii="Times New Roman" w:hAnsi="Times New Roman"/>
                <w:b/>
                <w:sz w:val="20"/>
                <w:szCs w:val="20"/>
              </w:rPr>
            </w:pPr>
            <w:r w:rsidRPr="004F4442">
              <w:rPr>
                <w:rFonts w:ascii="Times New Roman" w:hAnsi="Times New Roman"/>
                <w:b/>
                <w:sz w:val="20"/>
                <w:szCs w:val="20"/>
              </w:rPr>
              <w:t>543</w:t>
            </w:r>
          </w:p>
        </w:tc>
      </w:tr>
    </w:tbl>
    <w:p w:rsidR="00E23597" w:rsidRDefault="00E23597" w:rsidP="001E5DD5">
      <w:pPr>
        <w:pStyle w:val="afe"/>
      </w:pPr>
      <w:r w:rsidRPr="001B2946">
        <w:t xml:space="preserve">* для организаций с круглосуточным пребыванием детей </w:t>
      </w:r>
    </w:p>
    <w:p w:rsidR="001E5DD5" w:rsidRDefault="001E5DD5" w:rsidP="001E5DD5">
      <w:pPr>
        <w:pStyle w:val="afe"/>
      </w:pP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5C206F">
        <w:rPr>
          <w:rFonts w:ascii="Times New Roman" w:hAnsi="Times New Roman"/>
          <w:sz w:val="24"/>
          <w:szCs w:val="24"/>
        </w:rPr>
        <w:t xml:space="preserve"> </w:t>
      </w:r>
      <w:r w:rsidRPr="00C83C19">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C83C19">
        <w:rPr>
          <w:rStyle w:val="ae"/>
          <w:rFonts w:ascii="Times New Roman" w:hAnsi="Times New Roman"/>
          <w:sz w:val="24"/>
          <w:szCs w:val="24"/>
        </w:rPr>
        <w:footnoteReference w:id="3"/>
      </w:r>
      <w:r w:rsidRPr="00C83C19">
        <w:rPr>
          <w:rFonts w:ascii="Times New Roman" w:hAnsi="Times New Roman"/>
          <w:sz w:val="24"/>
          <w:szCs w:val="24"/>
        </w:rPr>
        <w:t xml:space="preserve">. </w:t>
      </w: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w:t>
      </w:r>
      <w:r w:rsidRPr="00C83C19">
        <w:rPr>
          <w:rFonts w:ascii="Times New Roman" w:hAnsi="Times New Roman"/>
          <w:sz w:val="24"/>
          <w:szCs w:val="24"/>
        </w:rPr>
        <w:lastRenderedPageBreak/>
        <w:t>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23597" w:rsidRPr="00C83C19" w:rsidRDefault="00E23597" w:rsidP="004F4442">
      <w:pPr>
        <w:pStyle w:val="afe"/>
        <w:spacing w:line="276" w:lineRule="auto"/>
        <w:ind w:firstLine="708"/>
        <w:jc w:val="both"/>
        <w:rPr>
          <w:rFonts w:ascii="Times New Roman" w:hAnsi="Times New Roman"/>
          <w:sz w:val="24"/>
          <w:szCs w:val="24"/>
        </w:rPr>
      </w:pPr>
      <w:r>
        <w:rPr>
          <w:rFonts w:ascii="Times New Roman" w:hAnsi="Times New Roman"/>
          <w:sz w:val="24"/>
          <w:szCs w:val="24"/>
        </w:rPr>
        <w:t>Коррекционные курсы реализуются</w:t>
      </w:r>
      <w:r w:rsidRPr="00C83C19">
        <w:rPr>
          <w:rFonts w:ascii="Times New Roman" w:hAnsi="Times New Roman"/>
          <w:sz w:val="24"/>
          <w:szCs w:val="24"/>
        </w:rPr>
        <w:t xml:space="preserve"> в форме индивидуальных занятий. Выбор дисциплин коррекционно-развивающей направленности для ин</w:t>
      </w:r>
      <w:r w:rsidRPr="00C83C19">
        <w:rPr>
          <w:rFonts w:ascii="Times New Roman" w:hAnsi="Times New Roman"/>
          <w:caps/>
          <w:sz w:val="24"/>
          <w:szCs w:val="24"/>
        </w:rPr>
        <w:softHyphen/>
      </w:r>
      <w:r w:rsidRPr="00C83C19">
        <w:rPr>
          <w:rFonts w:ascii="Times New Roman" w:hAnsi="Times New Roman"/>
          <w:sz w:val="24"/>
          <w:szCs w:val="24"/>
        </w:rPr>
        <w:t>ди</w:t>
      </w:r>
      <w:r w:rsidRPr="00C83C19">
        <w:rPr>
          <w:rFonts w:ascii="Times New Roman" w:hAnsi="Times New Roman"/>
          <w:caps/>
          <w:sz w:val="24"/>
          <w:szCs w:val="24"/>
        </w:rPr>
        <w:softHyphen/>
      </w:r>
      <w:r w:rsidRPr="00C83C19">
        <w:rPr>
          <w:rFonts w:ascii="Times New Roman" w:hAnsi="Times New Roman"/>
          <w:sz w:val="24"/>
          <w:szCs w:val="24"/>
        </w:rPr>
        <w:t>ви</w:t>
      </w:r>
      <w:r w:rsidRPr="00C83C19">
        <w:rPr>
          <w:rFonts w:ascii="Times New Roman" w:hAnsi="Times New Roman"/>
          <w:caps/>
          <w:sz w:val="24"/>
          <w:szCs w:val="24"/>
        </w:rPr>
        <w:softHyphen/>
      </w:r>
      <w:r w:rsidRPr="00C83C19">
        <w:rPr>
          <w:rFonts w:ascii="Times New Roman" w:hAnsi="Times New Roman"/>
          <w:sz w:val="24"/>
          <w:szCs w:val="24"/>
        </w:rPr>
        <w:t>дуальных и групповых занятий, их количественное соотношение может осуществляться об</w:t>
      </w:r>
      <w:r w:rsidRPr="00C83C19">
        <w:rPr>
          <w:rFonts w:ascii="Times New Roman" w:hAnsi="Times New Roman"/>
          <w:caps/>
          <w:sz w:val="24"/>
          <w:szCs w:val="24"/>
        </w:rPr>
        <w:softHyphen/>
      </w:r>
      <w:r w:rsidRPr="00C83C19">
        <w:rPr>
          <w:rFonts w:ascii="Times New Roman" w:hAnsi="Times New Roman"/>
          <w:sz w:val="24"/>
          <w:szCs w:val="24"/>
        </w:rPr>
        <w:t>ра</w:t>
      </w:r>
      <w:r w:rsidRPr="00C83C19">
        <w:rPr>
          <w:rFonts w:ascii="Times New Roman" w:hAnsi="Times New Roman"/>
          <w:caps/>
          <w:sz w:val="24"/>
          <w:szCs w:val="24"/>
        </w:rPr>
        <w:softHyphen/>
      </w:r>
      <w:r w:rsidRPr="00C83C19">
        <w:rPr>
          <w:rFonts w:ascii="Times New Roman" w:hAnsi="Times New Roman"/>
          <w:sz w:val="24"/>
          <w:szCs w:val="24"/>
        </w:rPr>
        <w:t>зо</w:t>
      </w:r>
      <w:r w:rsidRPr="00C83C19">
        <w:rPr>
          <w:rFonts w:ascii="Times New Roman" w:hAnsi="Times New Roman"/>
          <w:caps/>
          <w:sz w:val="24"/>
          <w:szCs w:val="24"/>
        </w:rPr>
        <w:softHyphen/>
      </w:r>
      <w:r w:rsidRPr="00C83C19">
        <w:rPr>
          <w:rFonts w:ascii="Times New Roman" w:hAnsi="Times New Roman"/>
          <w:sz w:val="24"/>
          <w:szCs w:val="24"/>
        </w:rPr>
        <w:t>ва</w:t>
      </w:r>
      <w:r w:rsidRPr="00C83C19">
        <w:rPr>
          <w:rFonts w:ascii="Times New Roman" w:hAnsi="Times New Roman"/>
          <w:caps/>
          <w:sz w:val="24"/>
          <w:szCs w:val="24"/>
        </w:rPr>
        <w:softHyphen/>
      </w:r>
      <w:r w:rsidRPr="00C83C19">
        <w:rPr>
          <w:rFonts w:ascii="Times New Roman" w:hAnsi="Times New Roman"/>
          <w:sz w:val="24"/>
          <w:szCs w:val="24"/>
        </w:rPr>
        <w:t>тель</w:t>
      </w:r>
      <w:r w:rsidRPr="00C83C19">
        <w:rPr>
          <w:rFonts w:ascii="Times New Roman" w:hAnsi="Times New Roman"/>
          <w:caps/>
          <w:sz w:val="24"/>
          <w:szCs w:val="24"/>
        </w:rPr>
        <w:softHyphen/>
      </w:r>
      <w:r w:rsidRPr="00C83C19">
        <w:rPr>
          <w:rFonts w:ascii="Times New Roman" w:hAnsi="Times New Roman"/>
          <w:sz w:val="24"/>
          <w:szCs w:val="24"/>
        </w:rPr>
        <w:t>ной организацией самостоятельно, исходя из особенностей развития обу</w:t>
      </w:r>
      <w:r w:rsidRPr="00C83C19">
        <w:rPr>
          <w:rFonts w:ascii="Times New Roman" w:hAnsi="Times New Roman"/>
          <w:sz w:val="24"/>
          <w:szCs w:val="24"/>
        </w:rPr>
        <w:softHyphen/>
        <w:t>чающихся с умственной отсталостью и на основании рекомендаций пси</w:t>
      </w:r>
      <w:r w:rsidRPr="00C83C19">
        <w:rPr>
          <w:rFonts w:ascii="Times New Roman" w:hAnsi="Times New Roman"/>
          <w:sz w:val="24"/>
          <w:szCs w:val="24"/>
        </w:rPr>
        <w:softHyphen/>
        <w:t>хо</w:t>
      </w:r>
      <w:r w:rsidRPr="00C83C19">
        <w:rPr>
          <w:rFonts w:ascii="Times New Roman" w:hAnsi="Times New Roman"/>
          <w:caps/>
          <w:sz w:val="24"/>
          <w:szCs w:val="24"/>
        </w:rPr>
        <w:softHyphen/>
      </w:r>
      <w:r w:rsidRPr="00C83C19">
        <w:rPr>
          <w:rFonts w:ascii="Times New Roman" w:hAnsi="Times New Roman"/>
          <w:sz w:val="24"/>
          <w:szCs w:val="24"/>
        </w:rPr>
        <w:t>ло</w:t>
      </w:r>
      <w:r w:rsidRPr="00C83C19">
        <w:rPr>
          <w:rFonts w:ascii="Times New Roman" w:hAnsi="Times New Roman"/>
          <w:caps/>
          <w:sz w:val="24"/>
          <w:szCs w:val="24"/>
        </w:rPr>
        <w:softHyphen/>
      </w:r>
      <w:r w:rsidRPr="00C83C19">
        <w:rPr>
          <w:rFonts w:ascii="Times New Roman" w:hAnsi="Times New Roman"/>
          <w:sz w:val="24"/>
          <w:szCs w:val="24"/>
        </w:rPr>
        <w:t>го-медико-педагогической комиссии/консилиума и индивидуальной программы ре</w:t>
      </w:r>
      <w:r w:rsidRPr="00C83C19">
        <w:rPr>
          <w:rFonts w:ascii="Times New Roman" w:hAnsi="Times New Roman"/>
          <w:caps/>
          <w:sz w:val="24"/>
          <w:szCs w:val="24"/>
        </w:rPr>
        <w:softHyphen/>
      </w:r>
      <w:r w:rsidRPr="00C83C19">
        <w:rPr>
          <w:rFonts w:ascii="Times New Roman" w:hAnsi="Times New Roman"/>
          <w:sz w:val="24"/>
          <w:szCs w:val="24"/>
        </w:rPr>
        <w:t>а</w:t>
      </w:r>
      <w:r w:rsidRPr="00C83C19">
        <w:rPr>
          <w:rFonts w:ascii="Times New Roman" w:hAnsi="Times New Roman"/>
          <w:caps/>
          <w:sz w:val="24"/>
          <w:szCs w:val="24"/>
        </w:rPr>
        <w:softHyphen/>
      </w:r>
      <w:r w:rsidRPr="00C83C19">
        <w:rPr>
          <w:rFonts w:ascii="Times New Roman" w:hAnsi="Times New Roman"/>
          <w:sz w:val="24"/>
          <w:szCs w:val="24"/>
        </w:rPr>
        <w:t>би</w:t>
      </w:r>
      <w:r w:rsidRPr="00C83C19">
        <w:rPr>
          <w:rFonts w:ascii="Times New Roman" w:hAnsi="Times New Roman"/>
          <w:caps/>
          <w:sz w:val="24"/>
          <w:szCs w:val="24"/>
        </w:rPr>
        <w:softHyphen/>
      </w:r>
      <w:r w:rsidRPr="00C83C19">
        <w:rPr>
          <w:rFonts w:ascii="Times New Roman" w:hAnsi="Times New Roman"/>
          <w:sz w:val="24"/>
          <w:szCs w:val="24"/>
        </w:rPr>
        <w:t>ли</w:t>
      </w:r>
      <w:r w:rsidRPr="00C83C19">
        <w:rPr>
          <w:rFonts w:ascii="Times New Roman" w:hAnsi="Times New Roman"/>
          <w:caps/>
          <w:sz w:val="24"/>
          <w:szCs w:val="24"/>
        </w:rPr>
        <w:softHyphen/>
      </w:r>
      <w:r w:rsidRPr="00C83C19">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E23597" w:rsidRPr="00C83C19" w:rsidRDefault="00E23597" w:rsidP="004F4442">
      <w:pPr>
        <w:pStyle w:val="afe"/>
        <w:spacing w:line="276" w:lineRule="auto"/>
        <w:ind w:firstLine="708"/>
        <w:jc w:val="both"/>
        <w:rPr>
          <w:rFonts w:ascii="Times New Roman" w:hAnsi="Times New Roman"/>
          <w:spacing w:val="2"/>
          <w:sz w:val="24"/>
          <w:szCs w:val="24"/>
        </w:rPr>
      </w:pPr>
      <w:r w:rsidRPr="00C83C19">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C83C19">
        <w:rPr>
          <w:rFonts w:ascii="Times New Roman" w:hAnsi="Times New Roman"/>
          <w:spacing w:val="2"/>
          <w:sz w:val="24"/>
          <w:szCs w:val="24"/>
        </w:rPr>
        <w:t>развитие лич</w:t>
      </w:r>
      <w:r w:rsidRPr="00C83C19">
        <w:rPr>
          <w:rFonts w:ascii="Times New Roman" w:hAnsi="Times New Roman"/>
          <w:spacing w:val="2"/>
          <w:sz w:val="24"/>
          <w:szCs w:val="24"/>
        </w:rPr>
        <w:softHyphen/>
        <w:t>но</w:t>
      </w:r>
      <w:r w:rsidRPr="00C83C19">
        <w:rPr>
          <w:rFonts w:ascii="Times New Roman" w:hAnsi="Times New Roman"/>
          <w:spacing w:val="2"/>
          <w:sz w:val="24"/>
          <w:szCs w:val="24"/>
        </w:rPr>
        <w:softHyphen/>
        <w:t>сти развитие лич</w:t>
      </w:r>
      <w:r w:rsidRPr="00C83C19">
        <w:rPr>
          <w:rFonts w:ascii="Times New Roman" w:hAnsi="Times New Roman"/>
          <w:spacing w:val="2"/>
          <w:sz w:val="24"/>
          <w:szCs w:val="24"/>
        </w:rPr>
        <w:softHyphen/>
        <w:t>но</w:t>
      </w:r>
      <w:r w:rsidRPr="00C83C19">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C83C19">
        <w:rPr>
          <w:rFonts w:ascii="Times New Roman" w:hAnsi="Times New Roman"/>
          <w:sz w:val="24"/>
          <w:szCs w:val="24"/>
        </w:rPr>
        <w:t xml:space="preserve">. </w:t>
      </w:r>
      <w:r w:rsidRPr="00C83C19">
        <w:rPr>
          <w:rFonts w:ascii="Times New Roman" w:hAnsi="Times New Roman"/>
          <w:spacing w:val="2"/>
          <w:sz w:val="24"/>
          <w:szCs w:val="24"/>
        </w:rPr>
        <w:t>Организация внеурочной воспитательной работы яв</w:t>
      </w:r>
      <w:r w:rsidRPr="00C83C19">
        <w:rPr>
          <w:rFonts w:ascii="Times New Roman" w:hAnsi="Times New Roman"/>
          <w:spacing w:val="2"/>
          <w:sz w:val="24"/>
          <w:szCs w:val="24"/>
        </w:rPr>
        <w:softHyphen/>
        <w:t>ля</w:t>
      </w:r>
      <w:r w:rsidRPr="00C83C19">
        <w:rPr>
          <w:rFonts w:ascii="Times New Roman" w:hAnsi="Times New Roman"/>
          <w:spacing w:val="2"/>
          <w:sz w:val="24"/>
          <w:szCs w:val="24"/>
        </w:rPr>
        <w:softHyphen/>
        <w:t>ет</w:t>
      </w:r>
      <w:r w:rsidRPr="00C83C19">
        <w:rPr>
          <w:rFonts w:ascii="Times New Roman" w:hAnsi="Times New Roman"/>
          <w:spacing w:val="2"/>
          <w:sz w:val="24"/>
          <w:szCs w:val="24"/>
        </w:rPr>
        <w:softHyphen/>
        <w:t>ся неотъемлемой частью образовательного процесса в образовательной ор</w:t>
      </w:r>
      <w:r w:rsidRPr="00C83C19">
        <w:rPr>
          <w:rFonts w:ascii="Times New Roman" w:hAnsi="Times New Roman"/>
          <w:spacing w:val="2"/>
          <w:sz w:val="24"/>
          <w:szCs w:val="24"/>
        </w:rPr>
        <w:softHyphen/>
        <w:t>га</w:t>
      </w:r>
      <w:r w:rsidRPr="00C83C19">
        <w:rPr>
          <w:rFonts w:ascii="Times New Roman" w:hAnsi="Times New Roman"/>
          <w:spacing w:val="2"/>
          <w:sz w:val="24"/>
          <w:szCs w:val="24"/>
        </w:rPr>
        <w:softHyphen/>
        <w:t xml:space="preserve">низации. </w:t>
      </w: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C83C19">
        <w:rPr>
          <w:rFonts w:ascii="Times New Roman" w:hAnsi="Times New Roman"/>
          <w:sz w:val="24"/>
          <w:szCs w:val="24"/>
        </w:rPr>
        <w:softHyphen/>
        <w:t>ди</w:t>
      </w:r>
      <w:r w:rsidRPr="00C83C19">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C83C19">
        <w:rPr>
          <w:rFonts w:ascii="Times New Roman" w:hAnsi="Times New Roman"/>
          <w:sz w:val="24"/>
          <w:szCs w:val="24"/>
        </w:rPr>
        <w:softHyphen/>
        <w:t>ди</w:t>
      </w:r>
      <w:r w:rsidRPr="00C83C19">
        <w:rPr>
          <w:rFonts w:ascii="Times New Roman" w:hAnsi="Times New Roman"/>
          <w:sz w:val="24"/>
          <w:szCs w:val="24"/>
        </w:rPr>
        <w:softHyphen/>
        <w:t>ви</w:t>
      </w:r>
      <w:r w:rsidRPr="00C83C19">
        <w:rPr>
          <w:rFonts w:ascii="Times New Roman" w:hAnsi="Times New Roman"/>
          <w:sz w:val="24"/>
          <w:szCs w:val="24"/>
        </w:rPr>
        <w:softHyphen/>
        <w:t>дуальной трудовой деятельности.</w:t>
      </w:r>
    </w:p>
    <w:p w:rsidR="00E23597" w:rsidRPr="00C83C19" w:rsidRDefault="00E23597" w:rsidP="004F4442">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 xml:space="preserve">Продолжительность учебной недели в течение всех лет обучения – 5 дней. Обучение проходит в одну смену. </w:t>
      </w:r>
    </w:p>
    <w:p w:rsidR="002A4824" w:rsidRDefault="00E23597" w:rsidP="00AE5A46">
      <w:pPr>
        <w:pStyle w:val="afe"/>
        <w:spacing w:line="276" w:lineRule="auto"/>
        <w:ind w:firstLine="708"/>
        <w:jc w:val="both"/>
        <w:rPr>
          <w:rFonts w:ascii="Times New Roman" w:hAnsi="Times New Roman"/>
          <w:sz w:val="24"/>
          <w:szCs w:val="24"/>
        </w:rPr>
      </w:pPr>
      <w:r w:rsidRPr="00C83C19">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C83C19">
        <w:rPr>
          <w:rFonts w:ascii="Times New Roman" w:hAnsi="Times New Roman"/>
          <w:spacing w:val="2"/>
          <w:sz w:val="24"/>
          <w:szCs w:val="24"/>
        </w:rPr>
        <w:t>1 дополнительном классе</w:t>
      </w:r>
      <w:r w:rsidRPr="00C83C19">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C83C19">
        <w:rPr>
          <w:rFonts w:ascii="Times New Roman" w:hAnsi="Times New Roman"/>
          <w:spacing w:val="2"/>
          <w:sz w:val="24"/>
          <w:szCs w:val="24"/>
        </w:rPr>
        <w:t xml:space="preserve">8 недель. Для </w:t>
      </w:r>
      <w:proofErr w:type="gramStart"/>
      <w:r w:rsidRPr="00C83C19">
        <w:rPr>
          <w:rFonts w:ascii="Times New Roman" w:hAnsi="Times New Roman"/>
          <w:spacing w:val="2"/>
          <w:sz w:val="24"/>
          <w:szCs w:val="24"/>
        </w:rPr>
        <w:t>обучающихся</w:t>
      </w:r>
      <w:proofErr w:type="gramEnd"/>
      <w:r w:rsidRPr="00C83C19">
        <w:rPr>
          <w:rFonts w:ascii="Times New Roman" w:hAnsi="Times New Roman"/>
          <w:spacing w:val="2"/>
          <w:sz w:val="24"/>
          <w:szCs w:val="24"/>
        </w:rPr>
        <w:t xml:space="preserve"> 1 доп. класса устанавливаются в </w:t>
      </w:r>
      <w:r w:rsidRPr="00C83C19">
        <w:rPr>
          <w:rFonts w:ascii="Times New Roman" w:hAnsi="Times New Roman"/>
          <w:sz w:val="24"/>
          <w:szCs w:val="24"/>
        </w:rPr>
        <w:t>течение года дополнительные не</w:t>
      </w:r>
      <w:r w:rsidRPr="00C83C19">
        <w:rPr>
          <w:rFonts w:ascii="Times New Roman" w:hAnsi="Times New Roman"/>
          <w:sz w:val="24"/>
          <w:szCs w:val="24"/>
        </w:rPr>
        <w:softHyphen/>
        <w:t>дельные каникулы.</w:t>
      </w:r>
    </w:p>
    <w:p w:rsidR="00AE5A46" w:rsidRPr="00AE5A46" w:rsidRDefault="00AE5A46" w:rsidP="00AE5A46">
      <w:pPr>
        <w:pStyle w:val="afe"/>
        <w:spacing w:line="276" w:lineRule="auto"/>
        <w:ind w:firstLine="708"/>
        <w:jc w:val="both"/>
        <w:rPr>
          <w:rFonts w:ascii="Times New Roman" w:hAnsi="Times New Roman"/>
          <w:sz w:val="24"/>
          <w:szCs w:val="24"/>
        </w:rPr>
      </w:pPr>
    </w:p>
    <w:p w:rsidR="002A4824" w:rsidRDefault="002A4824" w:rsidP="002A4824">
      <w:pPr>
        <w:jc w:val="center"/>
        <w:rPr>
          <w:rFonts w:ascii="Times New Roman" w:hAnsi="Times New Roman"/>
          <w:b/>
          <w:sz w:val="24"/>
          <w:szCs w:val="24"/>
        </w:rPr>
      </w:pPr>
      <w:r>
        <w:rPr>
          <w:rFonts w:ascii="Times New Roman" w:hAnsi="Times New Roman"/>
          <w:b/>
          <w:sz w:val="24"/>
          <w:szCs w:val="24"/>
        </w:rPr>
        <w:t>3.2. Календарный учебный график</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xml:space="preserve">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lastRenderedPageBreak/>
        <w:t xml:space="preserve">      Календарный учебный график на конкретный учебный год утверждается приказом директора и является приложением к </w:t>
      </w:r>
      <w:r>
        <w:rPr>
          <w:rFonts w:ascii="Times New Roman" w:hAnsi="Times New Roman" w:cs="Times New Roman"/>
          <w:sz w:val="24"/>
          <w:szCs w:val="24"/>
        </w:rPr>
        <w:t xml:space="preserve">адаптированной </w:t>
      </w:r>
      <w:r w:rsidRPr="00446156">
        <w:rPr>
          <w:rFonts w:ascii="Times New Roman" w:hAnsi="Times New Roman" w:cs="Times New Roman"/>
          <w:sz w:val="24"/>
          <w:szCs w:val="24"/>
        </w:rPr>
        <w:t xml:space="preserve">основной </w:t>
      </w:r>
      <w:r>
        <w:rPr>
          <w:rFonts w:ascii="Times New Roman" w:hAnsi="Times New Roman" w:cs="Times New Roman"/>
          <w:sz w:val="24"/>
          <w:szCs w:val="24"/>
        </w:rPr>
        <w:t>обще</w:t>
      </w:r>
      <w:r w:rsidRPr="00446156">
        <w:rPr>
          <w:rFonts w:ascii="Times New Roman" w:hAnsi="Times New Roman" w:cs="Times New Roman"/>
          <w:sz w:val="24"/>
          <w:szCs w:val="24"/>
        </w:rPr>
        <w:t>образовательной программе.</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xml:space="preserve">      Дата начала и окончания учебного года: </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xml:space="preserve">Начало учебного года - 1 сентября </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xml:space="preserve">Окончание учебного года – 31 мая (если иное не установлено Календарным учебным графиком на конкретный учебный год). </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Устанавливается следующая продолжительность учебного года:</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в 1-х классах – 33 учебные недели;</w:t>
      </w:r>
    </w:p>
    <w:p w:rsidR="002A4824"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xml:space="preserve">– во 2-4 </w:t>
      </w:r>
      <w:r>
        <w:rPr>
          <w:rFonts w:ascii="Times New Roman" w:hAnsi="Times New Roman" w:cs="Times New Roman"/>
          <w:sz w:val="24"/>
          <w:szCs w:val="24"/>
        </w:rPr>
        <w:t>-</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классах – 34 учебные недели.</w:t>
      </w:r>
    </w:p>
    <w:p w:rsidR="002A4824" w:rsidRPr="00446156" w:rsidRDefault="002A4824" w:rsidP="002A4824">
      <w:pPr>
        <w:spacing w:after="0"/>
        <w:jc w:val="both"/>
        <w:rPr>
          <w:rFonts w:ascii="Times New Roman" w:hAnsi="Times New Roman" w:cs="Times New Roman"/>
          <w:sz w:val="24"/>
          <w:szCs w:val="24"/>
        </w:rPr>
      </w:pPr>
    </w:p>
    <w:p w:rsidR="002A4824" w:rsidRPr="00446156" w:rsidRDefault="002A4824" w:rsidP="002A4824">
      <w:pPr>
        <w:spacing w:after="0"/>
        <w:jc w:val="center"/>
        <w:rPr>
          <w:rFonts w:ascii="Times New Roman" w:hAnsi="Times New Roman" w:cs="Times New Roman"/>
          <w:b/>
          <w:sz w:val="24"/>
          <w:szCs w:val="24"/>
        </w:rPr>
      </w:pPr>
      <w:r w:rsidRPr="00446156">
        <w:rPr>
          <w:rFonts w:ascii="Times New Roman" w:hAnsi="Times New Roman" w:cs="Times New Roman"/>
          <w:b/>
          <w:sz w:val="24"/>
          <w:szCs w:val="24"/>
        </w:rPr>
        <w:t>Продолжительность четвертей:</w:t>
      </w:r>
    </w:p>
    <w:tbl>
      <w:tblPr>
        <w:tblStyle w:val="afffc"/>
        <w:tblW w:w="0" w:type="auto"/>
        <w:tblLook w:val="04A0"/>
      </w:tblPr>
      <w:tblGrid>
        <w:gridCol w:w="3141"/>
        <w:gridCol w:w="3139"/>
        <w:gridCol w:w="3150"/>
      </w:tblGrid>
      <w:tr w:rsidR="002A4824" w:rsidRPr="00446156" w:rsidTr="00AE5A46">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Период</w:t>
            </w:r>
          </w:p>
        </w:tc>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Кол-во недель</w:t>
            </w:r>
          </w:p>
        </w:tc>
        <w:tc>
          <w:tcPr>
            <w:tcW w:w="3191"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Кол-во недель/дней</w:t>
            </w:r>
          </w:p>
        </w:tc>
      </w:tr>
      <w:tr w:rsidR="002A4824" w:rsidRPr="00446156" w:rsidTr="00AE5A46">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1 четверть</w:t>
            </w:r>
          </w:p>
        </w:tc>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8 недель</w:t>
            </w:r>
          </w:p>
        </w:tc>
        <w:tc>
          <w:tcPr>
            <w:tcW w:w="3191" w:type="dxa"/>
            <w:vMerge w:val="restart"/>
          </w:tcPr>
          <w:p w:rsidR="002A4824" w:rsidRPr="00446156" w:rsidRDefault="002A4824" w:rsidP="002A4824">
            <w:pPr>
              <w:spacing w:after="0"/>
              <w:jc w:val="center"/>
              <w:rPr>
                <w:rFonts w:ascii="Times New Roman" w:hAnsi="Times New Roman" w:cs="Times New Roman"/>
              </w:rPr>
            </w:pPr>
            <w:r w:rsidRPr="00446156">
              <w:rPr>
                <w:rFonts w:ascii="Times New Roman" w:hAnsi="Times New Roman" w:cs="Times New Roman"/>
              </w:rPr>
              <w:t xml:space="preserve">34 недели/204 дня </w:t>
            </w:r>
          </w:p>
          <w:p w:rsidR="002A4824" w:rsidRPr="00446156" w:rsidRDefault="002A4824" w:rsidP="002A4824">
            <w:pPr>
              <w:spacing w:after="0"/>
              <w:jc w:val="center"/>
              <w:rPr>
                <w:rFonts w:ascii="Times New Roman" w:hAnsi="Times New Roman" w:cs="Times New Roman"/>
              </w:rPr>
            </w:pPr>
            <w:r w:rsidRPr="00446156">
              <w:rPr>
                <w:rFonts w:ascii="Times New Roman" w:hAnsi="Times New Roman" w:cs="Times New Roman"/>
              </w:rPr>
              <w:t xml:space="preserve">33 недели/165 дней </w:t>
            </w:r>
          </w:p>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(для 1-х классов)</w:t>
            </w:r>
          </w:p>
        </w:tc>
      </w:tr>
      <w:tr w:rsidR="002A4824" w:rsidRPr="00446156" w:rsidTr="00AE5A46">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2 четверть</w:t>
            </w:r>
          </w:p>
        </w:tc>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8 недель</w:t>
            </w:r>
          </w:p>
        </w:tc>
        <w:tc>
          <w:tcPr>
            <w:tcW w:w="3191" w:type="dxa"/>
            <w:vMerge/>
          </w:tcPr>
          <w:p w:rsidR="002A4824" w:rsidRPr="00446156" w:rsidRDefault="002A4824" w:rsidP="002A4824">
            <w:pPr>
              <w:spacing w:after="0"/>
              <w:jc w:val="center"/>
              <w:rPr>
                <w:rFonts w:ascii="Times New Roman" w:hAnsi="Times New Roman" w:cs="Times New Roman"/>
                <w:b/>
              </w:rPr>
            </w:pPr>
          </w:p>
        </w:tc>
      </w:tr>
      <w:tr w:rsidR="002A4824" w:rsidRPr="00446156" w:rsidTr="00AE5A46">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3 четверть</w:t>
            </w:r>
          </w:p>
        </w:tc>
        <w:tc>
          <w:tcPr>
            <w:tcW w:w="3190" w:type="dxa"/>
          </w:tcPr>
          <w:p w:rsidR="002A4824" w:rsidRPr="00446156" w:rsidRDefault="002A4824" w:rsidP="002A4824">
            <w:pPr>
              <w:spacing w:after="0"/>
              <w:jc w:val="center"/>
              <w:rPr>
                <w:rFonts w:ascii="Times New Roman" w:hAnsi="Times New Roman" w:cs="Times New Roman"/>
              </w:rPr>
            </w:pPr>
            <w:r w:rsidRPr="00446156">
              <w:rPr>
                <w:rFonts w:ascii="Times New Roman" w:hAnsi="Times New Roman" w:cs="Times New Roman"/>
              </w:rPr>
              <w:t>10 недель</w:t>
            </w:r>
          </w:p>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 xml:space="preserve"> (для 1-х классов – 9 недель)</w:t>
            </w:r>
          </w:p>
        </w:tc>
        <w:tc>
          <w:tcPr>
            <w:tcW w:w="3191" w:type="dxa"/>
            <w:vMerge/>
          </w:tcPr>
          <w:p w:rsidR="002A4824" w:rsidRPr="00446156" w:rsidRDefault="002A4824" w:rsidP="002A4824">
            <w:pPr>
              <w:spacing w:after="0"/>
              <w:jc w:val="center"/>
              <w:rPr>
                <w:rFonts w:ascii="Times New Roman" w:hAnsi="Times New Roman" w:cs="Times New Roman"/>
                <w:b/>
              </w:rPr>
            </w:pPr>
          </w:p>
        </w:tc>
      </w:tr>
      <w:tr w:rsidR="002A4824" w:rsidRPr="00446156" w:rsidTr="00AE5A46">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4 четверть</w:t>
            </w:r>
          </w:p>
        </w:tc>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 xml:space="preserve">8 недель </w:t>
            </w:r>
          </w:p>
        </w:tc>
        <w:tc>
          <w:tcPr>
            <w:tcW w:w="3191" w:type="dxa"/>
            <w:vMerge/>
          </w:tcPr>
          <w:p w:rsidR="002A4824" w:rsidRPr="00446156" w:rsidRDefault="002A4824" w:rsidP="002A4824">
            <w:pPr>
              <w:spacing w:after="0"/>
              <w:jc w:val="center"/>
              <w:rPr>
                <w:rFonts w:ascii="Times New Roman" w:hAnsi="Times New Roman" w:cs="Times New Roman"/>
                <w:b/>
              </w:rPr>
            </w:pPr>
          </w:p>
        </w:tc>
      </w:tr>
      <w:tr w:rsidR="002A4824" w:rsidRPr="00446156" w:rsidTr="00AE5A46">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год</w:t>
            </w:r>
          </w:p>
        </w:tc>
        <w:tc>
          <w:tcPr>
            <w:tcW w:w="3190" w:type="dxa"/>
          </w:tcPr>
          <w:p w:rsidR="002A4824" w:rsidRPr="00446156" w:rsidRDefault="002A4824" w:rsidP="002A4824">
            <w:pPr>
              <w:spacing w:after="0"/>
              <w:jc w:val="center"/>
              <w:rPr>
                <w:rFonts w:ascii="Times New Roman" w:hAnsi="Times New Roman" w:cs="Times New Roman"/>
                <w:b/>
              </w:rPr>
            </w:pPr>
            <w:r w:rsidRPr="00446156">
              <w:rPr>
                <w:rFonts w:ascii="Times New Roman" w:hAnsi="Times New Roman" w:cs="Times New Roman"/>
              </w:rPr>
              <w:t>34 недели</w:t>
            </w:r>
          </w:p>
        </w:tc>
        <w:tc>
          <w:tcPr>
            <w:tcW w:w="3191" w:type="dxa"/>
            <w:vMerge/>
          </w:tcPr>
          <w:p w:rsidR="002A4824" w:rsidRPr="00446156" w:rsidRDefault="002A4824" w:rsidP="002A4824">
            <w:pPr>
              <w:spacing w:after="0"/>
              <w:jc w:val="center"/>
              <w:rPr>
                <w:rFonts w:ascii="Times New Roman" w:hAnsi="Times New Roman" w:cs="Times New Roman"/>
                <w:b/>
              </w:rPr>
            </w:pPr>
          </w:p>
        </w:tc>
      </w:tr>
    </w:tbl>
    <w:p w:rsidR="002A4824" w:rsidRPr="00446156" w:rsidRDefault="002A4824" w:rsidP="002A4824">
      <w:pPr>
        <w:spacing w:after="0"/>
        <w:jc w:val="center"/>
        <w:rPr>
          <w:rFonts w:ascii="Times New Roman" w:hAnsi="Times New Roman" w:cs="Times New Roman"/>
          <w:sz w:val="24"/>
          <w:szCs w:val="24"/>
        </w:rPr>
      </w:pPr>
    </w:p>
    <w:p w:rsidR="002A4824" w:rsidRPr="00446156" w:rsidRDefault="002A4824" w:rsidP="002A4824">
      <w:pPr>
        <w:spacing w:after="0"/>
        <w:jc w:val="center"/>
        <w:rPr>
          <w:rFonts w:ascii="Times New Roman" w:hAnsi="Times New Roman" w:cs="Times New Roman"/>
          <w:b/>
          <w:sz w:val="24"/>
          <w:szCs w:val="24"/>
        </w:rPr>
      </w:pPr>
      <w:r w:rsidRPr="00446156">
        <w:rPr>
          <w:rFonts w:ascii="Times New Roman" w:hAnsi="Times New Roman" w:cs="Times New Roman"/>
          <w:b/>
          <w:sz w:val="24"/>
          <w:szCs w:val="24"/>
        </w:rPr>
        <w:t>Сроки и продолжительность каникул</w:t>
      </w:r>
    </w:p>
    <w:tbl>
      <w:tblPr>
        <w:tblStyle w:val="afffc"/>
        <w:tblW w:w="0" w:type="auto"/>
        <w:tblLook w:val="04A0"/>
      </w:tblPr>
      <w:tblGrid>
        <w:gridCol w:w="1257"/>
        <w:gridCol w:w="1956"/>
        <w:gridCol w:w="2296"/>
        <w:gridCol w:w="3921"/>
      </w:tblGrid>
      <w:tr w:rsidR="002A4824" w:rsidRPr="00446156" w:rsidTr="00AE5A46">
        <w:tc>
          <w:tcPr>
            <w:tcW w:w="1258" w:type="dxa"/>
          </w:tcPr>
          <w:p w:rsidR="002A4824" w:rsidRPr="00446156" w:rsidRDefault="002A4824" w:rsidP="002A4824">
            <w:pPr>
              <w:spacing w:after="0"/>
              <w:jc w:val="center"/>
              <w:rPr>
                <w:rFonts w:ascii="Times New Roman" w:hAnsi="Times New Roman" w:cs="Times New Roman"/>
              </w:rPr>
            </w:pPr>
            <w:r w:rsidRPr="00446156">
              <w:rPr>
                <w:rFonts w:ascii="Times New Roman" w:hAnsi="Times New Roman" w:cs="Times New Roman"/>
              </w:rPr>
              <w:t xml:space="preserve">Каникулы </w:t>
            </w:r>
          </w:p>
        </w:tc>
        <w:tc>
          <w:tcPr>
            <w:tcW w:w="2001" w:type="dxa"/>
          </w:tcPr>
          <w:p w:rsidR="002A4824" w:rsidRPr="00446156" w:rsidRDefault="002A4824" w:rsidP="002A4824">
            <w:pPr>
              <w:spacing w:after="0"/>
              <w:jc w:val="center"/>
              <w:rPr>
                <w:rFonts w:ascii="Times New Roman" w:hAnsi="Times New Roman" w:cs="Times New Roman"/>
              </w:rPr>
            </w:pPr>
            <w:r w:rsidRPr="00446156">
              <w:rPr>
                <w:rFonts w:ascii="Times New Roman" w:hAnsi="Times New Roman" w:cs="Times New Roman"/>
              </w:rPr>
              <w:t>Сроки</w:t>
            </w:r>
          </w:p>
        </w:tc>
        <w:tc>
          <w:tcPr>
            <w:tcW w:w="2296" w:type="dxa"/>
          </w:tcPr>
          <w:p w:rsidR="002A4824" w:rsidRPr="00446156" w:rsidRDefault="002A4824" w:rsidP="002A4824">
            <w:pPr>
              <w:spacing w:after="0"/>
              <w:jc w:val="center"/>
              <w:rPr>
                <w:rFonts w:ascii="Times New Roman" w:hAnsi="Times New Roman" w:cs="Times New Roman"/>
              </w:rPr>
            </w:pPr>
            <w:r w:rsidRPr="00446156">
              <w:rPr>
                <w:rFonts w:ascii="Times New Roman" w:hAnsi="Times New Roman" w:cs="Times New Roman"/>
              </w:rPr>
              <w:t>Продолжительность</w:t>
            </w:r>
          </w:p>
        </w:tc>
        <w:tc>
          <w:tcPr>
            <w:tcW w:w="4016" w:type="dxa"/>
          </w:tcPr>
          <w:p w:rsidR="002A4824" w:rsidRPr="00446156" w:rsidRDefault="002A4824" w:rsidP="002A4824">
            <w:pPr>
              <w:spacing w:after="0"/>
              <w:jc w:val="center"/>
              <w:rPr>
                <w:rFonts w:ascii="Times New Roman" w:hAnsi="Times New Roman" w:cs="Times New Roman"/>
              </w:rPr>
            </w:pPr>
            <w:r w:rsidRPr="00446156">
              <w:rPr>
                <w:rFonts w:ascii="Times New Roman" w:hAnsi="Times New Roman" w:cs="Times New Roman"/>
              </w:rPr>
              <w:t>Праздничные дни</w:t>
            </w:r>
          </w:p>
        </w:tc>
      </w:tr>
      <w:tr w:rsidR="002A4824" w:rsidRPr="00446156" w:rsidTr="00AE5A46">
        <w:tc>
          <w:tcPr>
            <w:tcW w:w="1258"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Осенние</w:t>
            </w:r>
          </w:p>
        </w:tc>
        <w:tc>
          <w:tcPr>
            <w:tcW w:w="2001"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конец октября – начало ноября</w:t>
            </w:r>
          </w:p>
        </w:tc>
        <w:tc>
          <w:tcPr>
            <w:tcW w:w="2296"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Не менее 1 недели</w:t>
            </w:r>
          </w:p>
        </w:tc>
        <w:tc>
          <w:tcPr>
            <w:tcW w:w="4016" w:type="dxa"/>
            <w:vMerge w:val="restart"/>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 xml:space="preserve">4 ноября – День народного единства </w:t>
            </w:r>
          </w:p>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1,2,3,4,5,6 и 8 - Новогодние каникулы</w:t>
            </w:r>
          </w:p>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 xml:space="preserve">7 января– </w:t>
            </w:r>
            <w:proofErr w:type="gramStart"/>
            <w:r w:rsidRPr="00446156">
              <w:rPr>
                <w:rFonts w:ascii="Times New Roman" w:hAnsi="Times New Roman" w:cs="Times New Roman"/>
              </w:rPr>
              <w:t>Ро</w:t>
            </w:r>
            <w:proofErr w:type="gramEnd"/>
            <w:r w:rsidRPr="00446156">
              <w:rPr>
                <w:rFonts w:ascii="Times New Roman" w:hAnsi="Times New Roman" w:cs="Times New Roman"/>
              </w:rPr>
              <w:t>ждество Христово</w:t>
            </w:r>
          </w:p>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23 февраля – День защитника Отечества</w:t>
            </w:r>
          </w:p>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 xml:space="preserve">8 марта – Международный женский день </w:t>
            </w:r>
          </w:p>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1,2 мая – Праздник Весны и Труда</w:t>
            </w:r>
          </w:p>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 xml:space="preserve">9 мая – День Победы </w:t>
            </w:r>
          </w:p>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12 июня – День России</w:t>
            </w:r>
          </w:p>
        </w:tc>
      </w:tr>
      <w:tr w:rsidR="002A4824" w:rsidRPr="00446156" w:rsidTr="00AE5A46">
        <w:tc>
          <w:tcPr>
            <w:tcW w:w="1258"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Зимние</w:t>
            </w:r>
          </w:p>
        </w:tc>
        <w:tc>
          <w:tcPr>
            <w:tcW w:w="2001"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конец декабря - начало января</w:t>
            </w:r>
          </w:p>
        </w:tc>
        <w:tc>
          <w:tcPr>
            <w:tcW w:w="2296"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Не менее 1 недели</w:t>
            </w:r>
          </w:p>
        </w:tc>
        <w:tc>
          <w:tcPr>
            <w:tcW w:w="4016" w:type="dxa"/>
            <w:vMerge/>
          </w:tcPr>
          <w:p w:rsidR="002A4824" w:rsidRPr="00446156" w:rsidRDefault="002A4824" w:rsidP="002A4824">
            <w:pPr>
              <w:spacing w:after="0"/>
              <w:jc w:val="center"/>
              <w:rPr>
                <w:rFonts w:ascii="Times New Roman" w:hAnsi="Times New Roman" w:cs="Times New Roman"/>
              </w:rPr>
            </w:pPr>
          </w:p>
        </w:tc>
      </w:tr>
      <w:tr w:rsidR="002A4824" w:rsidRPr="00446156" w:rsidTr="00AE5A46">
        <w:tc>
          <w:tcPr>
            <w:tcW w:w="1258"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Весенние</w:t>
            </w:r>
          </w:p>
        </w:tc>
        <w:tc>
          <w:tcPr>
            <w:tcW w:w="2001"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конец марта - начало апреля</w:t>
            </w:r>
          </w:p>
        </w:tc>
        <w:tc>
          <w:tcPr>
            <w:tcW w:w="2296"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Не менее 1 недели</w:t>
            </w:r>
          </w:p>
        </w:tc>
        <w:tc>
          <w:tcPr>
            <w:tcW w:w="4016" w:type="dxa"/>
            <w:vMerge/>
          </w:tcPr>
          <w:p w:rsidR="002A4824" w:rsidRPr="00446156" w:rsidRDefault="002A4824" w:rsidP="002A4824">
            <w:pPr>
              <w:spacing w:after="0"/>
              <w:jc w:val="center"/>
              <w:rPr>
                <w:rFonts w:ascii="Times New Roman" w:hAnsi="Times New Roman" w:cs="Times New Roman"/>
              </w:rPr>
            </w:pPr>
          </w:p>
        </w:tc>
      </w:tr>
      <w:tr w:rsidR="002A4824" w:rsidRPr="00446156" w:rsidTr="00AE5A46">
        <w:tc>
          <w:tcPr>
            <w:tcW w:w="1258"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Летние</w:t>
            </w:r>
          </w:p>
        </w:tc>
        <w:tc>
          <w:tcPr>
            <w:tcW w:w="2001"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1 июня - 31 августа</w:t>
            </w:r>
          </w:p>
        </w:tc>
        <w:tc>
          <w:tcPr>
            <w:tcW w:w="2296" w:type="dxa"/>
          </w:tcPr>
          <w:p w:rsidR="002A4824" w:rsidRPr="00446156" w:rsidRDefault="002A4824" w:rsidP="002A4824">
            <w:pPr>
              <w:spacing w:after="0"/>
              <w:rPr>
                <w:rFonts w:ascii="Times New Roman" w:hAnsi="Times New Roman" w:cs="Times New Roman"/>
              </w:rPr>
            </w:pPr>
            <w:r w:rsidRPr="00446156">
              <w:rPr>
                <w:rFonts w:ascii="Times New Roman" w:hAnsi="Times New Roman" w:cs="Times New Roman"/>
              </w:rPr>
              <w:t>Не менее</w:t>
            </w:r>
          </w:p>
        </w:tc>
        <w:tc>
          <w:tcPr>
            <w:tcW w:w="4016" w:type="dxa"/>
            <w:vMerge/>
          </w:tcPr>
          <w:p w:rsidR="002A4824" w:rsidRPr="00446156" w:rsidRDefault="002A4824" w:rsidP="002A4824">
            <w:pPr>
              <w:spacing w:after="0"/>
              <w:jc w:val="center"/>
              <w:rPr>
                <w:rFonts w:ascii="Times New Roman" w:hAnsi="Times New Roman" w:cs="Times New Roman"/>
              </w:rPr>
            </w:pPr>
          </w:p>
        </w:tc>
      </w:tr>
    </w:tbl>
    <w:p w:rsidR="002A4824" w:rsidRPr="00446156" w:rsidRDefault="002A4824" w:rsidP="002A4824">
      <w:pPr>
        <w:spacing w:after="0"/>
        <w:jc w:val="both"/>
        <w:rPr>
          <w:rFonts w:ascii="Times New Roman" w:hAnsi="Times New Roman" w:cs="Times New Roman"/>
          <w:sz w:val="24"/>
          <w:szCs w:val="24"/>
        </w:rPr>
      </w:pP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xml:space="preserve">      Конкретные сроки и продолжительность четвертей, каникул определяются с учетом производственного календаря, праздничных дней и графика проведения государственной итоговой аттестации (т.к. школа является пунктом проведения ЕГЭ) в календарном учебном графике на каждый конкретный учебный год. </w:t>
      </w:r>
    </w:p>
    <w:p w:rsidR="002A4824" w:rsidRPr="00446156" w:rsidRDefault="002A4824" w:rsidP="002A4824">
      <w:pPr>
        <w:spacing w:after="0"/>
        <w:jc w:val="both"/>
        <w:rPr>
          <w:rFonts w:ascii="Times New Roman" w:hAnsi="Times New Roman" w:cs="Times New Roman"/>
          <w:sz w:val="24"/>
          <w:szCs w:val="24"/>
        </w:rPr>
      </w:pPr>
      <w:r w:rsidRPr="00446156">
        <w:rPr>
          <w:rFonts w:ascii="Times New Roman" w:hAnsi="Times New Roman" w:cs="Times New Roman"/>
          <w:sz w:val="24"/>
          <w:szCs w:val="24"/>
        </w:rPr>
        <w:t xml:space="preserve">      Календарный учебный график на текущий год обучения размещен на сайте МБОУ   "</w:t>
      </w:r>
      <w:proofErr w:type="spellStart"/>
      <w:r w:rsidRPr="00446156">
        <w:rPr>
          <w:rFonts w:ascii="Times New Roman" w:hAnsi="Times New Roman" w:cs="Times New Roman"/>
          <w:sz w:val="24"/>
          <w:szCs w:val="24"/>
        </w:rPr>
        <w:t>Еланцынская</w:t>
      </w:r>
      <w:proofErr w:type="spellEnd"/>
      <w:r w:rsidRPr="00446156">
        <w:rPr>
          <w:rFonts w:ascii="Times New Roman" w:hAnsi="Times New Roman" w:cs="Times New Roman"/>
          <w:sz w:val="24"/>
          <w:szCs w:val="24"/>
        </w:rPr>
        <w:t xml:space="preserve"> СОШ" </w:t>
      </w:r>
      <w:hyperlink r:id="rId10" w:history="1">
        <w:r w:rsidRPr="00446156">
          <w:rPr>
            <w:rStyle w:val="a4"/>
            <w:rFonts w:ascii="Times New Roman" w:hAnsi="Times New Roman"/>
            <w:sz w:val="24"/>
            <w:szCs w:val="24"/>
          </w:rPr>
          <w:t>http://xn----7sbas0aepam0ad8c7a8a5d.xn----</w:t>
        </w:r>
        <w:proofErr w:type="spellStart"/>
        <w:r w:rsidRPr="00446156">
          <w:rPr>
            <w:rStyle w:val="a4"/>
            <w:rFonts w:ascii="Times New Roman" w:hAnsi="Times New Roman"/>
            <w:sz w:val="24"/>
            <w:szCs w:val="24"/>
          </w:rPr>
          <w:t>xtbebbkr.xn</w:t>
        </w:r>
        <w:proofErr w:type="spellEnd"/>
        <w:r w:rsidRPr="00446156">
          <w:rPr>
            <w:rStyle w:val="a4"/>
            <w:rFonts w:ascii="Times New Roman" w:hAnsi="Times New Roman"/>
            <w:sz w:val="24"/>
            <w:szCs w:val="24"/>
          </w:rPr>
          <w:t>--p1ai/</w:t>
        </w:r>
      </w:hyperlink>
      <w:r>
        <w:rPr>
          <w:rFonts w:ascii="Times New Roman" w:hAnsi="Times New Roman" w:cs="Times New Roman"/>
          <w:sz w:val="24"/>
          <w:szCs w:val="24"/>
        </w:rPr>
        <w:t xml:space="preserve"> </w:t>
      </w:r>
      <w:r w:rsidRPr="00446156">
        <w:rPr>
          <w:rFonts w:ascii="Times New Roman" w:hAnsi="Times New Roman" w:cs="Times New Roman"/>
          <w:sz w:val="24"/>
          <w:szCs w:val="24"/>
        </w:rPr>
        <w:t>в разделе «Сведения об образовательной организации / Образование».</w:t>
      </w:r>
    </w:p>
    <w:p w:rsidR="00E23597" w:rsidRPr="00C83C19" w:rsidRDefault="00E23597" w:rsidP="00C83C19">
      <w:pPr>
        <w:pStyle w:val="afe"/>
        <w:rPr>
          <w:rFonts w:ascii="Times New Roman" w:hAnsi="Times New Roman"/>
          <w:b/>
          <w:sz w:val="24"/>
          <w:szCs w:val="24"/>
        </w:rPr>
      </w:pPr>
    </w:p>
    <w:p w:rsidR="00E23597" w:rsidRPr="00A75FFE" w:rsidRDefault="002A4824" w:rsidP="00A75FFE">
      <w:pPr>
        <w:pStyle w:val="afe"/>
        <w:spacing w:line="276" w:lineRule="auto"/>
        <w:jc w:val="center"/>
        <w:rPr>
          <w:rFonts w:ascii="Times New Roman" w:hAnsi="Times New Roman"/>
          <w:b/>
          <w:sz w:val="24"/>
          <w:szCs w:val="24"/>
        </w:rPr>
      </w:pPr>
      <w:r>
        <w:rPr>
          <w:rFonts w:ascii="Times New Roman" w:hAnsi="Times New Roman"/>
          <w:b/>
          <w:sz w:val="24"/>
          <w:szCs w:val="24"/>
        </w:rPr>
        <w:lastRenderedPageBreak/>
        <w:t>3.3</w:t>
      </w:r>
      <w:r w:rsidR="00E23597" w:rsidRPr="00A75FFE">
        <w:rPr>
          <w:rFonts w:ascii="Times New Roman" w:hAnsi="Times New Roman"/>
          <w:b/>
          <w:sz w:val="24"/>
          <w:szCs w:val="24"/>
        </w:rPr>
        <w:t>.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E23597" w:rsidRPr="00A75FFE" w:rsidRDefault="00E23597" w:rsidP="00A75FFE">
      <w:pPr>
        <w:pStyle w:val="afe"/>
        <w:spacing w:line="276" w:lineRule="auto"/>
        <w:jc w:val="center"/>
        <w:rPr>
          <w:rFonts w:ascii="Times New Roman" w:hAnsi="Times New Roman"/>
          <w:sz w:val="24"/>
          <w:szCs w:val="24"/>
        </w:rPr>
      </w:pPr>
      <w:r w:rsidRPr="00A75FFE">
        <w:rPr>
          <w:rFonts w:ascii="Times New Roman" w:hAnsi="Times New Roman"/>
          <w:b/>
          <w:sz w:val="24"/>
          <w:szCs w:val="24"/>
        </w:rPr>
        <w:t>(интеллектуальными нарушениями), тяжелыми и множественными нарушениями развития (вариант 2)</w:t>
      </w:r>
    </w:p>
    <w:p w:rsidR="00E23597" w:rsidRPr="00A75FFE" w:rsidRDefault="00E23597" w:rsidP="00A75FFE">
      <w:pPr>
        <w:pStyle w:val="afe"/>
        <w:spacing w:line="276" w:lineRule="auto"/>
        <w:ind w:firstLine="708"/>
        <w:jc w:val="both"/>
        <w:rPr>
          <w:rFonts w:ascii="Times New Roman" w:hAnsi="Times New Roman"/>
          <w:caps/>
          <w:sz w:val="24"/>
          <w:szCs w:val="24"/>
        </w:rPr>
      </w:pPr>
      <w:bookmarkStart w:id="2" w:name="_Toc226190167"/>
      <w:bookmarkStart w:id="3" w:name="_Toc226190323"/>
      <w:bookmarkStart w:id="4" w:name="_Toc226190373"/>
      <w:bookmarkStart w:id="5" w:name="_Toc236725319"/>
      <w:bookmarkEnd w:id="2"/>
      <w:bookmarkEnd w:id="3"/>
      <w:bookmarkEnd w:id="4"/>
      <w:bookmarkEnd w:id="5"/>
      <w:r w:rsidRPr="00A75FFE">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E23597" w:rsidRPr="00A75FFE" w:rsidRDefault="00E23597" w:rsidP="00A75FFE">
      <w:pPr>
        <w:pStyle w:val="afe"/>
        <w:spacing w:line="276" w:lineRule="auto"/>
        <w:rPr>
          <w:rFonts w:ascii="Times New Roman" w:hAnsi="Times New Roman"/>
          <w:b/>
          <w:sz w:val="24"/>
          <w:szCs w:val="24"/>
        </w:rPr>
      </w:pPr>
    </w:p>
    <w:p w:rsidR="00E23597" w:rsidRPr="00A75FFE" w:rsidRDefault="002A4824" w:rsidP="00A75FFE">
      <w:pPr>
        <w:pStyle w:val="afe"/>
        <w:spacing w:line="276" w:lineRule="auto"/>
        <w:jc w:val="center"/>
        <w:rPr>
          <w:rFonts w:ascii="Times New Roman" w:hAnsi="Times New Roman"/>
          <w:b/>
          <w:sz w:val="24"/>
          <w:szCs w:val="24"/>
        </w:rPr>
      </w:pPr>
      <w:r>
        <w:rPr>
          <w:rFonts w:ascii="Times New Roman" w:hAnsi="Times New Roman"/>
          <w:b/>
          <w:sz w:val="24"/>
          <w:szCs w:val="24"/>
        </w:rPr>
        <w:t>3.3</w:t>
      </w:r>
      <w:r w:rsidR="00E23597" w:rsidRPr="00A75FFE">
        <w:rPr>
          <w:rFonts w:ascii="Times New Roman" w:hAnsi="Times New Roman"/>
          <w:b/>
          <w:sz w:val="24"/>
          <w:szCs w:val="24"/>
        </w:rPr>
        <w:t>.1. Кадровые условия реализации адаптированной основной общеобразовательной программы</w:t>
      </w:r>
    </w:p>
    <w:p w:rsidR="00274875" w:rsidRPr="00A75FFE" w:rsidRDefault="00E23597" w:rsidP="00A75FFE">
      <w:pPr>
        <w:pStyle w:val="14TexstOSNOVA1012"/>
        <w:spacing w:line="276" w:lineRule="auto"/>
        <w:ind w:firstLine="709"/>
        <w:jc w:val="center"/>
        <w:rPr>
          <w:rFonts w:ascii="Times New Roman" w:hAnsi="Times New Roman" w:cs="Times New Roman"/>
          <w:b/>
          <w:sz w:val="24"/>
          <w:szCs w:val="24"/>
        </w:rPr>
      </w:pPr>
      <w:r w:rsidRPr="00A75FFE">
        <w:rPr>
          <w:rFonts w:ascii="Times New Roman" w:hAnsi="Times New Roman" w:cs="Times New Roman"/>
          <w:b/>
          <w:sz w:val="24"/>
          <w:szCs w:val="24"/>
        </w:rPr>
        <w:t>Описание кадровых условий реализации АООП</w:t>
      </w:r>
    </w:p>
    <w:p w:rsidR="00A32D84" w:rsidRPr="00A75FFE" w:rsidRDefault="00A32D84" w:rsidP="00A75FFE">
      <w:pPr>
        <w:pStyle w:val="14TexstOSNOVA1012"/>
        <w:spacing w:line="276" w:lineRule="auto"/>
        <w:ind w:firstLine="709"/>
        <w:jc w:val="center"/>
        <w:rPr>
          <w:rFonts w:ascii="Times New Roman" w:hAnsi="Times New Roman" w:cs="Times New Roman"/>
          <w:b/>
          <w:sz w:val="24"/>
          <w:szCs w:val="24"/>
        </w:rPr>
      </w:pPr>
    </w:p>
    <w:p w:rsidR="00A32D84"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Соблюдение требований по кадровым условиям реализации адаптированной основной образовательной программы общего образования обучающихся с умственной отсталостью в МБОУ «Еланцынская СОШ»: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Педагогические работники, реализующие предметные области АООП, имеют высшее профессиональное педагогическое специальное образование либо высшее/среднее профессиональное педагогическое образование</w:t>
      </w:r>
      <w:r w:rsidR="00B37448" w:rsidRPr="00A75FFE">
        <w:rPr>
          <w:rFonts w:ascii="Times New Roman" w:hAnsi="Times New Roman" w:cs="Times New Roman"/>
          <w:sz w:val="24"/>
          <w:szCs w:val="24"/>
        </w:rPr>
        <w:t>, прошли</w:t>
      </w:r>
      <w:r w:rsidRPr="00A75FFE">
        <w:rPr>
          <w:rFonts w:ascii="Times New Roman" w:hAnsi="Times New Roman" w:cs="Times New Roman"/>
          <w:sz w:val="24"/>
          <w:szCs w:val="24"/>
        </w:rPr>
        <w:t xml:space="preserve"> курсы с получением </w:t>
      </w:r>
      <w:r w:rsidR="00B37448" w:rsidRPr="00A75FFE">
        <w:rPr>
          <w:rFonts w:ascii="Times New Roman" w:hAnsi="Times New Roman" w:cs="Times New Roman"/>
          <w:sz w:val="24"/>
          <w:szCs w:val="24"/>
        </w:rPr>
        <w:t>удостоверения</w:t>
      </w:r>
      <w:r w:rsidRPr="00A75FFE">
        <w:rPr>
          <w:rFonts w:ascii="Times New Roman" w:hAnsi="Times New Roman" w:cs="Times New Roman"/>
          <w:sz w:val="24"/>
          <w:szCs w:val="24"/>
        </w:rPr>
        <w:t xml:space="preserve"> </w:t>
      </w:r>
      <w:r w:rsidR="00B37448" w:rsidRPr="00A75FFE">
        <w:rPr>
          <w:rFonts w:ascii="Times New Roman" w:hAnsi="Times New Roman" w:cs="Times New Roman"/>
          <w:sz w:val="24"/>
          <w:szCs w:val="24"/>
        </w:rPr>
        <w:t xml:space="preserve">установленного образца </w:t>
      </w:r>
      <w:r w:rsidRPr="00A75FFE">
        <w:rPr>
          <w:rFonts w:ascii="Times New Roman" w:hAnsi="Times New Roman" w:cs="Times New Roman"/>
          <w:sz w:val="24"/>
          <w:szCs w:val="24"/>
        </w:rPr>
        <w:t xml:space="preserve">о повышении квалификации в области обучения и воспитания детей данной категории. </w:t>
      </w:r>
    </w:p>
    <w:p w:rsidR="00B37448" w:rsidRPr="00A75FFE" w:rsidRDefault="00B37448" w:rsidP="00A75FFE">
      <w:pPr>
        <w:pStyle w:val="ConsPlusNormal"/>
        <w:spacing w:line="276" w:lineRule="auto"/>
        <w:jc w:val="both"/>
        <w:outlineLvl w:val="2"/>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Кадровый потенциал начального общего образования составляют: учитель начальных классов, учитель-логопед, педагог- психолог, социальный педагог, музыкальный работник, медицинский работник. </w:t>
      </w:r>
      <w:r w:rsidRPr="00A75FFE">
        <w:rPr>
          <w:rFonts w:ascii="Times New Roman" w:hAnsi="Times New Roman" w:cs="Times New Roman"/>
          <w:sz w:val="24"/>
          <w:szCs w:val="24"/>
        </w:rPr>
        <w:t xml:space="preserve">Школа для работы с данной категорией детей не имеет учителя – дефектолога, инструктора - методиста по адаптивной физической культуре. </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В образовательной организации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При необходимости организуются консультации других специалистов, которые не включены в штатное расписание образовательной организации (врачи: психиатр, невро</w:t>
      </w:r>
      <w:r w:rsidR="00B37448" w:rsidRPr="00A75FFE">
        <w:rPr>
          <w:rFonts w:ascii="Times New Roman" w:hAnsi="Times New Roman" w:cs="Times New Roman"/>
          <w:sz w:val="24"/>
          <w:szCs w:val="24"/>
        </w:rPr>
        <w:t>л</w:t>
      </w:r>
      <w:r w:rsidRPr="00A75FFE">
        <w:rPr>
          <w:rFonts w:ascii="Times New Roman" w:hAnsi="Times New Roman" w:cs="Times New Roman"/>
          <w:sz w:val="24"/>
          <w:szCs w:val="24"/>
        </w:rPr>
        <w:t>ог</w:t>
      </w:r>
      <w:r w:rsidR="00B37448" w:rsidRPr="00A75FFE">
        <w:rPr>
          <w:rFonts w:ascii="Times New Roman" w:hAnsi="Times New Roman" w:cs="Times New Roman"/>
          <w:sz w:val="24"/>
          <w:szCs w:val="24"/>
        </w:rPr>
        <w:t xml:space="preserve">, </w:t>
      </w:r>
      <w:r w:rsidRPr="00A75FFE">
        <w:rPr>
          <w:rFonts w:ascii="Times New Roman" w:hAnsi="Times New Roman" w:cs="Times New Roman"/>
          <w:sz w:val="24"/>
          <w:szCs w:val="24"/>
        </w:rPr>
        <w:t xml:space="preserve">офтальмолог, </w:t>
      </w:r>
      <w:r w:rsidR="00B37448" w:rsidRPr="00A75FFE">
        <w:rPr>
          <w:rFonts w:ascii="Times New Roman" w:hAnsi="Times New Roman" w:cs="Times New Roman"/>
          <w:sz w:val="24"/>
          <w:szCs w:val="24"/>
        </w:rPr>
        <w:t>педиатр</w:t>
      </w:r>
      <w:r w:rsidRPr="00A75FFE">
        <w:rPr>
          <w:rFonts w:ascii="Times New Roman" w:hAnsi="Times New Roman" w:cs="Times New Roman"/>
          <w:sz w:val="24"/>
          <w:szCs w:val="24"/>
        </w:rPr>
        <w:t xml:space="preserve">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w:t>
      </w:r>
      <w:r w:rsidR="00B37448" w:rsidRPr="00A75FFE">
        <w:rPr>
          <w:rFonts w:ascii="Times New Roman" w:hAnsi="Times New Roman" w:cs="Times New Roman"/>
          <w:sz w:val="24"/>
          <w:szCs w:val="24"/>
        </w:rPr>
        <w:t>чающихся с нарушениями опорно - д</w:t>
      </w:r>
      <w:r w:rsidRPr="00A75FFE">
        <w:rPr>
          <w:rFonts w:ascii="Times New Roman" w:hAnsi="Times New Roman" w:cs="Times New Roman"/>
          <w:sz w:val="24"/>
          <w:szCs w:val="24"/>
        </w:rPr>
        <w:t>вигательного аппарата, слуховые аппараты и кохлеарные</w:t>
      </w:r>
      <w:r w:rsidR="00B37448" w:rsidRPr="00A75FFE">
        <w:rPr>
          <w:rFonts w:ascii="Times New Roman" w:hAnsi="Times New Roman" w:cs="Times New Roman"/>
          <w:sz w:val="24"/>
          <w:szCs w:val="24"/>
        </w:rPr>
        <w:t xml:space="preserve"> </w:t>
      </w:r>
      <w:r w:rsidRPr="00A75FFE">
        <w:rPr>
          <w:rFonts w:ascii="Times New Roman" w:hAnsi="Times New Roman" w:cs="Times New Roman"/>
          <w:sz w:val="24"/>
          <w:szCs w:val="24"/>
        </w:rPr>
        <w:t>импланты, очки, другие средства коррекции зрительных нарушений и т.д.).</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 </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 Количество штатных единиц </w:t>
      </w:r>
      <w:r w:rsidRPr="00A75FFE">
        <w:rPr>
          <w:rFonts w:ascii="Times New Roman" w:hAnsi="Times New Roman" w:cs="Times New Roman"/>
          <w:sz w:val="24"/>
          <w:szCs w:val="24"/>
        </w:rPr>
        <w:lastRenderedPageBreak/>
        <w:t xml:space="preserve">специалистов определяется в соответствии с нормативными документами Министерства образования и науки России. </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В случае, если обучающиеся по состоянию здоровья не могут посещать образовательные организации, то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 </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Администрацией </w:t>
      </w:r>
      <w:r w:rsidR="00B37448" w:rsidRPr="00A75FFE">
        <w:rPr>
          <w:rFonts w:ascii="Times New Roman" w:hAnsi="Times New Roman" w:cs="Times New Roman"/>
          <w:sz w:val="24"/>
          <w:szCs w:val="24"/>
        </w:rPr>
        <w:t>МБОУ «Еланцынская СОШ»</w:t>
      </w:r>
      <w:r w:rsidRPr="00A75FFE">
        <w:rPr>
          <w:rFonts w:ascii="Times New Roman" w:hAnsi="Times New Roman" w:cs="Times New Roman"/>
          <w:sz w:val="24"/>
          <w:szCs w:val="24"/>
        </w:rPr>
        <w:t xml:space="preserve"> предусмотрены занятия различных специалистов на дому, консультирование родителей. </w:t>
      </w:r>
    </w:p>
    <w:p w:rsidR="00B37448"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У специалистов, участвующие в реализации АООП для обучающихся с умственной отсталостью, с ТМНР, формируются следующие компетенции:  </w:t>
      </w:r>
    </w:p>
    <w:p w:rsidR="00B37448" w:rsidRPr="00A75FFE" w:rsidRDefault="00B3744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  </w:t>
      </w:r>
    </w:p>
    <w:p w:rsidR="00B37448" w:rsidRPr="00A75FFE" w:rsidRDefault="00B3744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понимание теоретико-методологических основ психолого- педагогической помощи обучающимся;  </w:t>
      </w:r>
    </w:p>
    <w:p w:rsidR="00B37448" w:rsidRPr="00A75FFE" w:rsidRDefault="00B3744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B37448" w:rsidRPr="00A75FFE" w:rsidRDefault="00B3744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наличие представлений о своеобразии психофизического</w:t>
      </w:r>
      <w:r w:rsidRPr="00A75FFE">
        <w:rPr>
          <w:rFonts w:ascii="Times New Roman" w:hAnsi="Times New Roman" w:cs="Times New Roman"/>
          <w:sz w:val="24"/>
          <w:szCs w:val="24"/>
        </w:rPr>
        <w:t xml:space="preserve"> развития обучающихся;</w:t>
      </w:r>
    </w:p>
    <w:p w:rsidR="00B37448" w:rsidRPr="00A75FFE" w:rsidRDefault="00B3744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 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514078" w:rsidRPr="00A75FFE" w:rsidRDefault="00B3744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н</w:t>
      </w:r>
      <w:r w:rsidR="00A32D84" w:rsidRPr="00A75FFE">
        <w:rPr>
          <w:rFonts w:ascii="Times New Roman" w:hAnsi="Times New Roman" w:cs="Times New Roman"/>
          <w:sz w:val="24"/>
          <w:szCs w:val="24"/>
        </w:rPr>
        <w:t xml:space="preserve">аличие способности к общению и проведению консультативно- методической работы с родителями обучающихся;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lastRenderedPageBreak/>
        <w:t xml:space="preserve">- </w:t>
      </w:r>
      <w:r w:rsidR="00A32D84" w:rsidRPr="00A75FFE">
        <w:rPr>
          <w:rFonts w:ascii="Times New Roman" w:hAnsi="Times New Roman" w:cs="Times New Roman"/>
          <w:sz w:val="24"/>
          <w:szCs w:val="24"/>
        </w:rP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514078" w:rsidRPr="00A75FFE" w:rsidRDefault="00514078"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 xml:space="preserve">- </w:t>
      </w:r>
      <w:r w:rsidR="00A32D84" w:rsidRPr="00A75FFE">
        <w:rPr>
          <w:rFonts w:ascii="Times New Roman" w:hAnsi="Times New Roman" w:cs="Times New Roman"/>
          <w:sz w:val="24"/>
          <w:szCs w:val="24"/>
        </w:rPr>
        <w:t xml:space="preserve">наличие способности к работе в условиях междисциплинарной команды специалистов. </w:t>
      </w:r>
    </w:p>
    <w:p w:rsidR="00A32D84" w:rsidRPr="00A75FFE" w:rsidRDefault="00A32D84" w:rsidP="00A75FFE">
      <w:pPr>
        <w:pStyle w:val="14TexstOSNOVA1012"/>
        <w:spacing w:line="276" w:lineRule="auto"/>
        <w:ind w:firstLine="709"/>
        <w:rPr>
          <w:rFonts w:ascii="Times New Roman" w:hAnsi="Times New Roman" w:cs="Times New Roman"/>
          <w:sz w:val="24"/>
          <w:szCs w:val="24"/>
        </w:rPr>
      </w:pPr>
      <w:r w:rsidRPr="00A75FFE">
        <w:rPr>
          <w:rFonts w:ascii="Times New Roman" w:hAnsi="Times New Roman" w:cs="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является обязательным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образовательных учреждениях, имеющих лицензию на право ведения данного вида образовательной деятельности.</w:t>
      </w:r>
    </w:p>
    <w:p w:rsidR="00A32D84" w:rsidRPr="00A75FFE" w:rsidRDefault="00A32D84" w:rsidP="00A75FFE">
      <w:pPr>
        <w:pStyle w:val="14TexstOSNOVA1012"/>
        <w:spacing w:line="276" w:lineRule="auto"/>
        <w:ind w:firstLine="709"/>
        <w:jc w:val="center"/>
        <w:rPr>
          <w:rFonts w:ascii="Times New Roman" w:hAnsi="Times New Roman" w:cs="Times New Roman"/>
          <w:b/>
          <w:sz w:val="24"/>
          <w:szCs w:val="24"/>
        </w:rPr>
      </w:pPr>
    </w:p>
    <w:p w:rsidR="00274875" w:rsidRPr="00A75FFE" w:rsidRDefault="00274875" w:rsidP="00A75FFE">
      <w:pPr>
        <w:pStyle w:val="8"/>
        <w:shd w:val="clear" w:color="auto" w:fill="auto"/>
        <w:tabs>
          <w:tab w:val="left" w:pos="1134"/>
        </w:tabs>
        <w:spacing w:line="276" w:lineRule="auto"/>
        <w:ind w:firstLine="567"/>
        <w:rPr>
          <w:sz w:val="24"/>
          <w:szCs w:val="24"/>
        </w:rPr>
      </w:pPr>
      <w:r w:rsidRPr="00A75FFE">
        <w:rPr>
          <w:i w:val="0"/>
          <w:sz w:val="24"/>
          <w:szCs w:val="24"/>
        </w:rPr>
        <w:t>Система управления школы</w:t>
      </w:r>
    </w:p>
    <w:p w:rsidR="00274875" w:rsidRPr="00A75FFE" w:rsidRDefault="00274875" w:rsidP="00A75FFE">
      <w:pPr>
        <w:pStyle w:val="27"/>
        <w:shd w:val="clear" w:color="auto" w:fill="auto"/>
        <w:tabs>
          <w:tab w:val="left" w:pos="1134"/>
          <w:tab w:val="left" w:pos="3171"/>
        </w:tabs>
        <w:spacing w:line="276" w:lineRule="auto"/>
        <w:ind w:firstLine="567"/>
        <w:jc w:val="both"/>
        <w:rPr>
          <w:rFonts w:cs="Times New Roman"/>
          <w:sz w:val="24"/>
          <w:szCs w:val="24"/>
        </w:rPr>
      </w:pPr>
      <w:r w:rsidRPr="00A75FFE">
        <w:rPr>
          <w:rFonts w:cs="Times New Roman"/>
          <w:sz w:val="24"/>
          <w:szCs w:val="24"/>
        </w:rPr>
        <w:t>Цель управления: создать необходимые и достаточные условия для получения каждым учащимся качественного специального образования.</w:t>
      </w:r>
    </w:p>
    <w:p w:rsidR="00274875" w:rsidRPr="00A75FFE" w:rsidRDefault="00274875" w:rsidP="00A75FFE">
      <w:pPr>
        <w:pStyle w:val="37"/>
        <w:keepNext/>
        <w:keepLines/>
        <w:shd w:val="clear" w:color="auto" w:fill="auto"/>
        <w:tabs>
          <w:tab w:val="left" w:pos="1134"/>
        </w:tabs>
        <w:spacing w:line="276" w:lineRule="auto"/>
        <w:ind w:firstLine="567"/>
        <w:jc w:val="both"/>
        <w:rPr>
          <w:rStyle w:val="2c"/>
          <w:sz w:val="24"/>
          <w:szCs w:val="24"/>
        </w:rPr>
      </w:pPr>
      <w:bookmarkStart w:id="6" w:name="bookmark36"/>
      <w:r w:rsidRPr="00A75FFE">
        <w:rPr>
          <w:b w:val="0"/>
          <w:sz w:val="24"/>
          <w:szCs w:val="24"/>
        </w:rPr>
        <w:t>1 уровень – стратегический</w:t>
      </w:r>
      <w:bookmarkEnd w:id="6"/>
      <w:r w:rsidRPr="00A75FFE">
        <w:rPr>
          <w:b w:val="0"/>
          <w:sz w:val="24"/>
          <w:szCs w:val="24"/>
        </w:rPr>
        <w:t>:</w:t>
      </w:r>
    </w:p>
    <w:p w:rsidR="00274875" w:rsidRPr="00A75FFE" w:rsidRDefault="00DD2EDE" w:rsidP="00A75FFE">
      <w:pPr>
        <w:pStyle w:val="27"/>
        <w:shd w:val="clear" w:color="auto" w:fill="auto"/>
        <w:tabs>
          <w:tab w:val="left" w:pos="1134"/>
          <w:tab w:val="left" w:pos="1422"/>
        </w:tabs>
        <w:suppressAutoHyphens w:val="0"/>
        <w:spacing w:line="276" w:lineRule="auto"/>
        <w:ind w:left="567"/>
        <w:jc w:val="both"/>
        <w:rPr>
          <w:rStyle w:val="2c"/>
          <w:b w:val="0"/>
          <w:sz w:val="24"/>
          <w:szCs w:val="24"/>
        </w:rPr>
      </w:pPr>
      <w:r w:rsidRPr="00A75FFE">
        <w:rPr>
          <w:rStyle w:val="2c"/>
          <w:b w:val="0"/>
          <w:sz w:val="24"/>
          <w:szCs w:val="24"/>
        </w:rPr>
        <w:t xml:space="preserve">1.1. </w:t>
      </w:r>
      <w:r w:rsidR="00274875" w:rsidRPr="00A75FFE">
        <w:rPr>
          <w:rStyle w:val="2c"/>
          <w:b w:val="0"/>
          <w:sz w:val="24"/>
          <w:szCs w:val="24"/>
        </w:rPr>
        <w:t xml:space="preserve">Директор школы: </w:t>
      </w:r>
      <w:r w:rsidR="00274875" w:rsidRPr="00A75FFE">
        <w:rPr>
          <w:rFonts w:cs="Times New Roman"/>
          <w:sz w:val="24"/>
          <w:szCs w:val="24"/>
        </w:rPr>
        <w:t>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274875" w:rsidRPr="00A75FFE" w:rsidRDefault="00DD2EDE" w:rsidP="00A75FFE">
      <w:pPr>
        <w:pStyle w:val="27"/>
        <w:shd w:val="clear" w:color="auto" w:fill="auto"/>
        <w:tabs>
          <w:tab w:val="left" w:pos="1134"/>
          <w:tab w:val="left" w:pos="1411"/>
          <w:tab w:val="left" w:pos="4288"/>
        </w:tabs>
        <w:suppressAutoHyphens w:val="0"/>
        <w:spacing w:line="276" w:lineRule="auto"/>
        <w:ind w:left="567"/>
        <w:jc w:val="both"/>
        <w:rPr>
          <w:rFonts w:cs="Times New Roman"/>
          <w:sz w:val="24"/>
          <w:szCs w:val="24"/>
        </w:rPr>
      </w:pPr>
      <w:r w:rsidRPr="00A75FFE">
        <w:rPr>
          <w:rStyle w:val="2c"/>
          <w:b w:val="0"/>
          <w:sz w:val="24"/>
          <w:szCs w:val="24"/>
        </w:rPr>
        <w:t xml:space="preserve">1.2. </w:t>
      </w:r>
      <w:r w:rsidR="00274875" w:rsidRPr="00A75FFE">
        <w:rPr>
          <w:rStyle w:val="2c"/>
          <w:b w:val="0"/>
          <w:sz w:val="24"/>
          <w:szCs w:val="24"/>
        </w:rPr>
        <w:t>Педагогический совет: о</w:t>
      </w:r>
      <w:r w:rsidR="00274875" w:rsidRPr="00A75FFE">
        <w:rPr>
          <w:rFonts w:cs="Times New Roman"/>
          <w:sz w:val="24"/>
          <w:szCs w:val="24"/>
        </w:rPr>
        <w:t>пределение стратегии и тактики деятельности образовательного учреждения, контроль качества реализации цели.</w:t>
      </w:r>
    </w:p>
    <w:p w:rsidR="00274875" w:rsidRPr="00A75FFE" w:rsidRDefault="00274875" w:rsidP="00A75FFE">
      <w:pPr>
        <w:pStyle w:val="37"/>
        <w:keepNext/>
        <w:keepLines/>
        <w:shd w:val="clear" w:color="auto" w:fill="auto"/>
        <w:tabs>
          <w:tab w:val="left" w:pos="1134"/>
        </w:tabs>
        <w:spacing w:line="276" w:lineRule="auto"/>
        <w:ind w:firstLine="567"/>
        <w:jc w:val="both"/>
        <w:rPr>
          <w:sz w:val="24"/>
          <w:szCs w:val="24"/>
        </w:rPr>
      </w:pPr>
      <w:bookmarkStart w:id="7" w:name="bookmark37"/>
      <w:r w:rsidRPr="00A75FFE">
        <w:rPr>
          <w:b w:val="0"/>
          <w:sz w:val="24"/>
          <w:szCs w:val="24"/>
        </w:rPr>
        <w:t>2 уровень – тактический</w:t>
      </w:r>
      <w:bookmarkEnd w:id="7"/>
      <w:r w:rsidRPr="00A75FFE">
        <w:rPr>
          <w:b w:val="0"/>
          <w:sz w:val="24"/>
          <w:szCs w:val="24"/>
        </w:rPr>
        <w:t>:</w:t>
      </w:r>
    </w:p>
    <w:p w:rsidR="00274875" w:rsidRPr="00A75FFE" w:rsidRDefault="00274875" w:rsidP="00A75FFE">
      <w:pPr>
        <w:pStyle w:val="40"/>
        <w:shd w:val="clear" w:color="auto" w:fill="auto"/>
        <w:tabs>
          <w:tab w:val="left" w:pos="1134"/>
          <w:tab w:val="left" w:pos="8637"/>
        </w:tabs>
        <w:spacing w:line="276" w:lineRule="auto"/>
        <w:ind w:firstLine="567"/>
        <w:jc w:val="both"/>
        <w:rPr>
          <w:rStyle w:val="2c"/>
          <w:b w:val="0"/>
          <w:sz w:val="24"/>
          <w:szCs w:val="24"/>
        </w:rPr>
      </w:pPr>
      <w:r w:rsidRPr="00A75FFE">
        <w:rPr>
          <w:sz w:val="24"/>
          <w:szCs w:val="24"/>
        </w:rPr>
        <w:t xml:space="preserve">2.1. Заместитель директора по учебно-воспитательной работе: </w:t>
      </w:r>
      <w:r w:rsidRPr="00A75FFE">
        <w:rPr>
          <w:rStyle w:val="4"/>
          <w:b w:val="0"/>
          <w:sz w:val="24"/>
          <w:szCs w:val="24"/>
        </w:rPr>
        <w:t xml:space="preserve">обеспечение эффективной и качественной работы </w:t>
      </w:r>
      <w:r w:rsidRPr="00A75FFE">
        <w:rPr>
          <w:sz w:val="24"/>
          <w:szCs w:val="24"/>
        </w:rPr>
        <w:t>педагогического коллектива по получению воспитанниками качественного образования и приобретению опыта нравственного поведения.</w:t>
      </w:r>
    </w:p>
    <w:p w:rsidR="00274875" w:rsidRPr="00A75FFE" w:rsidRDefault="00DD2EDE" w:rsidP="00A75FFE">
      <w:pPr>
        <w:pStyle w:val="27"/>
        <w:shd w:val="clear" w:color="auto" w:fill="auto"/>
        <w:tabs>
          <w:tab w:val="left" w:pos="1134"/>
          <w:tab w:val="left" w:pos="1422"/>
        </w:tabs>
        <w:suppressAutoHyphens w:val="0"/>
        <w:spacing w:line="276" w:lineRule="auto"/>
        <w:ind w:firstLine="567"/>
        <w:jc w:val="both"/>
        <w:rPr>
          <w:rStyle w:val="2c"/>
          <w:b w:val="0"/>
          <w:sz w:val="24"/>
          <w:szCs w:val="24"/>
        </w:rPr>
      </w:pPr>
      <w:r w:rsidRPr="00A75FFE">
        <w:rPr>
          <w:rStyle w:val="2c"/>
          <w:b w:val="0"/>
          <w:sz w:val="24"/>
          <w:szCs w:val="24"/>
        </w:rPr>
        <w:t xml:space="preserve">2.2. </w:t>
      </w:r>
      <w:r w:rsidR="00274875" w:rsidRPr="00A75FFE">
        <w:rPr>
          <w:rStyle w:val="2c"/>
          <w:b w:val="0"/>
          <w:sz w:val="24"/>
          <w:szCs w:val="24"/>
        </w:rPr>
        <w:t xml:space="preserve">Заместитель директора по АХЧ: </w:t>
      </w:r>
      <w:r w:rsidR="00274875" w:rsidRPr="00A75FFE">
        <w:rPr>
          <w:rFonts w:cs="Times New Roman"/>
          <w:sz w:val="24"/>
          <w:szCs w:val="24"/>
        </w:rPr>
        <w:t>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274875" w:rsidRPr="00A75FFE" w:rsidRDefault="00B1346D" w:rsidP="00A75FFE">
      <w:pPr>
        <w:pStyle w:val="37"/>
        <w:keepNext/>
        <w:keepLines/>
        <w:numPr>
          <w:ilvl w:val="0"/>
          <w:numId w:val="57"/>
        </w:numPr>
        <w:shd w:val="clear" w:color="auto" w:fill="auto"/>
        <w:tabs>
          <w:tab w:val="left" w:pos="709"/>
        </w:tabs>
        <w:spacing w:line="276" w:lineRule="auto"/>
        <w:jc w:val="both"/>
        <w:rPr>
          <w:color w:val="000000"/>
          <w:sz w:val="24"/>
          <w:szCs w:val="24"/>
        </w:rPr>
      </w:pPr>
      <w:bookmarkStart w:id="8" w:name="bookmark38"/>
      <w:r w:rsidRPr="00A75FFE">
        <w:rPr>
          <w:b w:val="0"/>
          <w:sz w:val="24"/>
          <w:szCs w:val="24"/>
        </w:rPr>
        <w:t xml:space="preserve"> </w:t>
      </w:r>
      <w:r w:rsidR="00274875" w:rsidRPr="00A75FFE">
        <w:rPr>
          <w:b w:val="0"/>
          <w:sz w:val="24"/>
          <w:szCs w:val="24"/>
        </w:rPr>
        <w:t>уровень – оперативный</w:t>
      </w:r>
      <w:bookmarkEnd w:id="8"/>
      <w:r w:rsidR="00274875" w:rsidRPr="00A75FFE">
        <w:rPr>
          <w:b w:val="0"/>
          <w:sz w:val="24"/>
          <w:szCs w:val="24"/>
        </w:rPr>
        <w:t>:</w:t>
      </w:r>
    </w:p>
    <w:p w:rsidR="00274875" w:rsidRPr="00A75FFE" w:rsidRDefault="00274875" w:rsidP="00A75FFE">
      <w:pPr>
        <w:autoSpaceDE w:val="0"/>
        <w:spacing w:after="0"/>
        <w:ind w:firstLine="567"/>
        <w:jc w:val="both"/>
        <w:rPr>
          <w:rFonts w:ascii="Times New Roman" w:eastAsia="Calibri" w:hAnsi="Times New Roman" w:cs="Times New Roman"/>
          <w:bCs/>
          <w:color w:val="000000"/>
          <w:sz w:val="24"/>
          <w:szCs w:val="24"/>
        </w:rPr>
      </w:pPr>
      <w:r w:rsidRPr="00A75FFE">
        <w:rPr>
          <w:rFonts w:ascii="Times New Roman" w:hAnsi="Times New Roman" w:cs="Times New Roman"/>
          <w:bCs/>
          <w:color w:val="000000"/>
          <w:sz w:val="24"/>
          <w:szCs w:val="24"/>
        </w:rPr>
        <w:t>3.1.</w:t>
      </w:r>
      <w:r w:rsidR="00B1346D" w:rsidRPr="00A75FFE">
        <w:rPr>
          <w:rFonts w:ascii="Times New Roman" w:hAnsi="Times New Roman" w:cs="Times New Roman"/>
          <w:bCs/>
          <w:color w:val="000000"/>
          <w:sz w:val="24"/>
          <w:szCs w:val="24"/>
        </w:rPr>
        <w:t xml:space="preserve"> </w:t>
      </w:r>
      <w:r w:rsidRPr="00A75FFE">
        <w:rPr>
          <w:rFonts w:ascii="Times New Roman" w:hAnsi="Times New Roman" w:cs="Times New Roman"/>
          <w:bCs/>
          <w:color w:val="000000"/>
          <w:sz w:val="24"/>
          <w:szCs w:val="24"/>
        </w:rPr>
        <w:t xml:space="preserve">Руководители предметных методических объединений: </w:t>
      </w:r>
      <w:r w:rsidRPr="00A75FFE">
        <w:rPr>
          <w:rFonts w:ascii="Times New Roman" w:hAnsi="Times New Roman" w:cs="Times New Roman"/>
          <w:color w:val="000000"/>
          <w:sz w:val="24"/>
          <w:szCs w:val="24"/>
        </w:rPr>
        <w:t xml:space="preserve">совершенствование методики преподавания учебных предметов, повышение профессионализма педагогов. </w:t>
      </w:r>
    </w:p>
    <w:p w:rsidR="00274875" w:rsidRPr="00A75FFE" w:rsidRDefault="00274875" w:rsidP="00A75FFE">
      <w:pPr>
        <w:pStyle w:val="27"/>
        <w:shd w:val="clear" w:color="auto" w:fill="auto"/>
        <w:tabs>
          <w:tab w:val="left" w:pos="1134"/>
          <w:tab w:val="left" w:pos="1378"/>
        </w:tabs>
        <w:spacing w:line="276" w:lineRule="auto"/>
        <w:ind w:firstLine="567"/>
        <w:jc w:val="both"/>
        <w:rPr>
          <w:rFonts w:eastAsia="Calibri" w:cs="Times New Roman"/>
          <w:color w:val="000000"/>
          <w:sz w:val="24"/>
          <w:szCs w:val="24"/>
        </w:rPr>
      </w:pPr>
      <w:r w:rsidRPr="00A75FFE">
        <w:rPr>
          <w:rFonts w:eastAsia="Calibri" w:cs="Times New Roman"/>
          <w:bCs/>
          <w:color w:val="000000"/>
          <w:sz w:val="24"/>
          <w:szCs w:val="24"/>
        </w:rPr>
        <w:t>3.2.</w:t>
      </w:r>
      <w:r w:rsidR="00B1346D" w:rsidRPr="00A75FFE">
        <w:rPr>
          <w:rFonts w:eastAsia="Calibri" w:cs="Times New Roman"/>
          <w:bCs/>
          <w:color w:val="000000"/>
          <w:sz w:val="24"/>
          <w:szCs w:val="24"/>
        </w:rPr>
        <w:t xml:space="preserve"> </w:t>
      </w:r>
      <w:r w:rsidRPr="00A75FFE">
        <w:rPr>
          <w:rFonts w:eastAsia="Calibri" w:cs="Times New Roman"/>
          <w:bCs/>
          <w:color w:val="000000"/>
          <w:sz w:val="24"/>
          <w:szCs w:val="24"/>
        </w:rPr>
        <w:t xml:space="preserve">Руководитель МО классных руководителей и воспитателей: </w:t>
      </w:r>
      <w:r w:rsidRPr="00A75FFE">
        <w:rPr>
          <w:rFonts w:eastAsia="Calibri" w:cs="Times New Roman"/>
          <w:color w:val="000000"/>
          <w:sz w:val="24"/>
          <w:szCs w:val="24"/>
        </w:rPr>
        <w:t xml:space="preserve">совершенствование методики воспитательной работы, повышение профессионализма воспитателей. </w:t>
      </w:r>
    </w:p>
    <w:p w:rsidR="00274875" w:rsidRPr="00A75FFE" w:rsidRDefault="00274875" w:rsidP="00A75FFE">
      <w:pPr>
        <w:pStyle w:val="27"/>
        <w:shd w:val="clear" w:color="auto" w:fill="auto"/>
        <w:tabs>
          <w:tab w:val="left" w:pos="1134"/>
          <w:tab w:val="left" w:pos="1378"/>
        </w:tabs>
        <w:spacing w:line="276" w:lineRule="auto"/>
        <w:ind w:firstLine="567"/>
        <w:jc w:val="both"/>
        <w:rPr>
          <w:rFonts w:cs="Times New Roman"/>
          <w:sz w:val="24"/>
          <w:szCs w:val="24"/>
        </w:rPr>
      </w:pPr>
      <w:r w:rsidRPr="00A75FFE">
        <w:rPr>
          <w:rFonts w:eastAsia="Calibri" w:cs="Times New Roman"/>
          <w:color w:val="000000"/>
          <w:sz w:val="24"/>
          <w:szCs w:val="24"/>
        </w:rPr>
        <w:t>3.3. П</w:t>
      </w:r>
      <w:r w:rsidRPr="00A75FFE">
        <w:rPr>
          <w:rStyle w:val="2c"/>
          <w:b w:val="0"/>
          <w:sz w:val="24"/>
          <w:szCs w:val="24"/>
        </w:rPr>
        <w:t>сихолого-медико-педагогический консилиум:</w:t>
      </w:r>
      <w:r w:rsidRPr="00A75FFE">
        <w:rPr>
          <w:rStyle w:val="2c"/>
          <w:sz w:val="24"/>
          <w:szCs w:val="24"/>
        </w:rPr>
        <w:t xml:space="preserve"> </w:t>
      </w:r>
      <w:r w:rsidRPr="00A75FFE">
        <w:rPr>
          <w:rFonts w:cs="Times New Roman"/>
          <w:sz w:val="24"/>
          <w:szCs w:val="24"/>
        </w:rPr>
        <w:t>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274875" w:rsidRPr="00A75FFE" w:rsidRDefault="00274875" w:rsidP="00A75FFE">
      <w:pPr>
        <w:pStyle w:val="27"/>
        <w:shd w:val="clear" w:color="auto" w:fill="auto"/>
        <w:tabs>
          <w:tab w:val="left" w:pos="1134"/>
        </w:tabs>
        <w:spacing w:line="276" w:lineRule="auto"/>
        <w:ind w:firstLine="567"/>
        <w:jc w:val="both"/>
        <w:rPr>
          <w:rFonts w:cs="Times New Roman"/>
          <w:sz w:val="24"/>
          <w:szCs w:val="24"/>
        </w:rPr>
      </w:pPr>
      <w:r w:rsidRPr="00A75FFE">
        <w:rPr>
          <w:rFonts w:cs="Times New Roman"/>
          <w:sz w:val="24"/>
          <w:szCs w:val="24"/>
        </w:rPr>
        <w:t xml:space="preserve">3.4. </w:t>
      </w:r>
      <w:r w:rsidRPr="00A75FFE">
        <w:rPr>
          <w:rStyle w:val="2c"/>
          <w:b w:val="0"/>
          <w:sz w:val="24"/>
          <w:szCs w:val="24"/>
        </w:rPr>
        <w:t xml:space="preserve">Педагог-психолог: </w:t>
      </w:r>
      <w:r w:rsidRPr="00A75FFE">
        <w:rPr>
          <w:rFonts w:cs="Times New Roman"/>
          <w:sz w:val="24"/>
          <w:szCs w:val="24"/>
        </w:rPr>
        <w:t>обеспечение качественной психологической помощи учащимся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274875" w:rsidRPr="00A75FFE" w:rsidRDefault="00274875" w:rsidP="00A75FFE">
      <w:pPr>
        <w:pStyle w:val="37"/>
        <w:keepNext/>
        <w:keepLines/>
        <w:shd w:val="clear" w:color="auto" w:fill="auto"/>
        <w:tabs>
          <w:tab w:val="left" w:pos="1134"/>
        </w:tabs>
        <w:spacing w:line="276" w:lineRule="auto"/>
        <w:ind w:firstLine="567"/>
        <w:jc w:val="both"/>
        <w:rPr>
          <w:sz w:val="24"/>
          <w:szCs w:val="24"/>
        </w:rPr>
      </w:pPr>
      <w:bookmarkStart w:id="9" w:name="bookmark39"/>
      <w:r w:rsidRPr="00A75FFE">
        <w:rPr>
          <w:b w:val="0"/>
          <w:sz w:val="24"/>
          <w:szCs w:val="24"/>
        </w:rPr>
        <w:lastRenderedPageBreak/>
        <w:t>4 уровень – исполнители</w:t>
      </w:r>
      <w:bookmarkEnd w:id="9"/>
      <w:r w:rsidRPr="00A75FFE">
        <w:rPr>
          <w:b w:val="0"/>
          <w:sz w:val="24"/>
          <w:szCs w:val="24"/>
        </w:rPr>
        <w:t>:</w:t>
      </w:r>
    </w:p>
    <w:p w:rsidR="00274875" w:rsidRPr="00A75FFE" w:rsidRDefault="00DD2EDE" w:rsidP="00A75FFE">
      <w:pPr>
        <w:pStyle w:val="40"/>
        <w:widowControl w:val="0"/>
        <w:shd w:val="clear" w:color="auto" w:fill="auto"/>
        <w:tabs>
          <w:tab w:val="left" w:pos="1134"/>
          <w:tab w:val="left" w:pos="1522"/>
        </w:tabs>
        <w:spacing w:line="276" w:lineRule="auto"/>
        <w:ind w:firstLine="567"/>
        <w:jc w:val="both"/>
        <w:rPr>
          <w:sz w:val="24"/>
          <w:szCs w:val="24"/>
        </w:rPr>
      </w:pPr>
      <w:r w:rsidRPr="00A75FFE">
        <w:rPr>
          <w:sz w:val="24"/>
          <w:szCs w:val="24"/>
        </w:rPr>
        <w:t xml:space="preserve">4.1. </w:t>
      </w:r>
      <w:r w:rsidR="00274875" w:rsidRPr="00A75FFE">
        <w:rPr>
          <w:sz w:val="24"/>
          <w:szCs w:val="24"/>
        </w:rPr>
        <w:t xml:space="preserve">Учителя: </w:t>
      </w:r>
      <w:r w:rsidR="00274875" w:rsidRPr="00A75FFE">
        <w:rPr>
          <w:rStyle w:val="4"/>
          <w:b w:val="0"/>
          <w:sz w:val="24"/>
          <w:szCs w:val="24"/>
        </w:rPr>
        <w:t>обеспечивают выполнение обязанностей в рамках должностных инструкций.</w:t>
      </w:r>
    </w:p>
    <w:p w:rsidR="00274875" w:rsidRPr="00A75FFE" w:rsidRDefault="00DD2EDE" w:rsidP="00A75FFE">
      <w:pPr>
        <w:pStyle w:val="40"/>
        <w:widowControl w:val="0"/>
        <w:shd w:val="clear" w:color="auto" w:fill="auto"/>
        <w:tabs>
          <w:tab w:val="left" w:pos="1134"/>
          <w:tab w:val="left" w:pos="1530"/>
        </w:tabs>
        <w:spacing w:line="276" w:lineRule="auto"/>
        <w:ind w:firstLine="567"/>
        <w:jc w:val="both"/>
        <w:rPr>
          <w:rStyle w:val="2c"/>
          <w:b w:val="0"/>
          <w:sz w:val="24"/>
          <w:szCs w:val="24"/>
        </w:rPr>
      </w:pPr>
      <w:r w:rsidRPr="00A75FFE">
        <w:rPr>
          <w:sz w:val="24"/>
          <w:szCs w:val="24"/>
        </w:rPr>
        <w:t xml:space="preserve">4.2. </w:t>
      </w:r>
      <w:r w:rsidR="00274875" w:rsidRPr="00A75FFE">
        <w:rPr>
          <w:sz w:val="24"/>
          <w:szCs w:val="24"/>
        </w:rPr>
        <w:t xml:space="preserve">Уборщики служебных помещений, сторожа, вахтер, дворник: </w:t>
      </w:r>
      <w:r w:rsidR="00274875" w:rsidRPr="00A75FFE">
        <w:rPr>
          <w:rStyle w:val="4"/>
          <w:b w:val="0"/>
          <w:sz w:val="24"/>
          <w:szCs w:val="24"/>
        </w:rPr>
        <w:t>обеспечивают выполнение обязанностей в рамках должностных инструкций.</w:t>
      </w:r>
    </w:p>
    <w:p w:rsidR="00274875" w:rsidRPr="00A75FFE" w:rsidRDefault="00DD2EDE" w:rsidP="00A75FFE">
      <w:pPr>
        <w:pStyle w:val="27"/>
        <w:shd w:val="clear" w:color="auto" w:fill="auto"/>
        <w:tabs>
          <w:tab w:val="left" w:pos="1134"/>
          <w:tab w:val="left" w:pos="1511"/>
        </w:tabs>
        <w:suppressAutoHyphens w:val="0"/>
        <w:spacing w:line="276" w:lineRule="auto"/>
        <w:ind w:firstLine="567"/>
        <w:jc w:val="both"/>
        <w:rPr>
          <w:rFonts w:cs="Times New Roman"/>
          <w:sz w:val="24"/>
          <w:szCs w:val="24"/>
        </w:rPr>
      </w:pPr>
      <w:r w:rsidRPr="00A75FFE">
        <w:rPr>
          <w:rStyle w:val="2c"/>
          <w:b w:val="0"/>
          <w:sz w:val="24"/>
          <w:szCs w:val="24"/>
        </w:rPr>
        <w:t xml:space="preserve">4.3. </w:t>
      </w:r>
      <w:r w:rsidR="00274875" w:rsidRPr="00A75FFE">
        <w:rPr>
          <w:rStyle w:val="2c"/>
          <w:b w:val="0"/>
          <w:sz w:val="24"/>
          <w:szCs w:val="24"/>
        </w:rPr>
        <w:t xml:space="preserve">Медицинская сестра: </w:t>
      </w:r>
      <w:r w:rsidR="00274875" w:rsidRPr="00A75FFE">
        <w:rPr>
          <w:rFonts w:cs="Times New Roman"/>
          <w:sz w:val="24"/>
          <w:szCs w:val="24"/>
        </w:rPr>
        <w:t>обеспечивает выполнение обязанностей в рамках должностных инструкций.</w:t>
      </w:r>
      <w:r w:rsidR="00274875" w:rsidRPr="00A75FFE">
        <w:rPr>
          <w:rStyle w:val="2c"/>
          <w:b w:val="0"/>
          <w:sz w:val="24"/>
          <w:szCs w:val="24"/>
        </w:rPr>
        <w:t xml:space="preserve"> </w:t>
      </w:r>
    </w:p>
    <w:p w:rsidR="00274875" w:rsidRPr="00A75FFE" w:rsidRDefault="00274875" w:rsidP="00A75FFE">
      <w:pPr>
        <w:tabs>
          <w:tab w:val="left" w:pos="1134"/>
        </w:tabs>
        <w:spacing w:after="0"/>
        <w:ind w:firstLine="567"/>
        <w:jc w:val="both"/>
        <w:rPr>
          <w:rFonts w:ascii="Times New Roman" w:hAnsi="Times New Roman" w:cs="Times New Roman"/>
          <w:sz w:val="24"/>
          <w:szCs w:val="24"/>
        </w:rPr>
      </w:pPr>
      <w:r w:rsidRPr="00A75FFE">
        <w:rPr>
          <w:rFonts w:ascii="Times New Roman" w:hAnsi="Times New Roman" w:cs="Times New Roman"/>
          <w:sz w:val="24"/>
          <w:szCs w:val="24"/>
        </w:rPr>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A75FFE">
        <w:rPr>
          <w:rFonts w:ascii="Times New Roman" w:hAnsi="Times New Roman" w:cs="Times New Roman"/>
          <w:sz w:val="24"/>
          <w:szCs w:val="24"/>
        </w:rPr>
        <w:softHyphen/>
        <w:t>тей.</w:t>
      </w:r>
    </w:p>
    <w:p w:rsidR="00AE5A46" w:rsidRDefault="00AE5A46" w:rsidP="0059548B">
      <w:pPr>
        <w:pStyle w:val="afe"/>
        <w:spacing w:line="276" w:lineRule="auto"/>
        <w:jc w:val="center"/>
        <w:rPr>
          <w:rFonts w:ascii="Times New Roman" w:hAnsi="Times New Roman"/>
          <w:b/>
          <w:sz w:val="24"/>
          <w:szCs w:val="24"/>
        </w:rPr>
      </w:pPr>
    </w:p>
    <w:p w:rsidR="00B1346D" w:rsidRPr="00A75FFE" w:rsidRDefault="00A15228" w:rsidP="0059548B">
      <w:pPr>
        <w:pStyle w:val="afe"/>
        <w:spacing w:line="276" w:lineRule="auto"/>
        <w:jc w:val="center"/>
        <w:rPr>
          <w:rFonts w:ascii="Times New Roman" w:hAnsi="Times New Roman"/>
          <w:sz w:val="24"/>
          <w:szCs w:val="24"/>
        </w:rPr>
      </w:pPr>
      <w:r w:rsidRPr="00A75FFE">
        <w:rPr>
          <w:rFonts w:ascii="Times New Roman" w:hAnsi="Times New Roman"/>
          <w:b/>
          <w:sz w:val="24"/>
          <w:szCs w:val="24"/>
        </w:rPr>
        <w:t xml:space="preserve">3.2.2. </w:t>
      </w:r>
      <w:r w:rsidR="00B1346D" w:rsidRPr="00A75FFE">
        <w:rPr>
          <w:rFonts w:ascii="Times New Roman" w:hAnsi="Times New Roman"/>
          <w:b/>
          <w:sz w:val="24"/>
          <w:szCs w:val="24"/>
        </w:rPr>
        <w:t>Финансовые условия реализации АООП</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DD2EDE"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Финансово-экономическое  обеспечение  образования  осуществляется на основании  п.2 ст. 99 ФЗ «Об образовании в Российской Федерации». </w:t>
      </w:r>
    </w:p>
    <w:p w:rsidR="00B1346D" w:rsidRPr="00A75FFE" w:rsidRDefault="00B1346D" w:rsidP="00A75FFE">
      <w:pPr>
        <w:pStyle w:val="afe"/>
        <w:spacing w:line="276" w:lineRule="auto"/>
        <w:ind w:firstLine="567"/>
        <w:rPr>
          <w:rFonts w:ascii="Times New Roman" w:hAnsi="Times New Roman"/>
          <w:sz w:val="24"/>
          <w:szCs w:val="24"/>
        </w:rPr>
      </w:pPr>
      <w:r w:rsidRPr="00A75FFE">
        <w:rPr>
          <w:rFonts w:ascii="Times New Roman" w:hAnsi="Times New Roman"/>
          <w:sz w:val="24"/>
          <w:szCs w:val="24"/>
        </w:rPr>
        <w:t>Финансовые  условия  реали</w:t>
      </w:r>
      <w:r w:rsidR="00DD2EDE" w:rsidRPr="00A75FFE">
        <w:rPr>
          <w:rFonts w:ascii="Times New Roman" w:hAnsi="Times New Roman"/>
          <w:sz w:val="24"/>
          <w:szCs w:val="24"/>
        </w:rPr>
        <w:t>зации  АООП</w:t>
      </w:r>
      <w:r w:rsidRPr="00A75FFE">
        <w:rPr>
          <w:rFonts w:ascii="Times New Roman" w:hAnsi="Times New Roman"/>
          <w:sz w:val="24"/>
          <w:szCs w:val="24"/>
        </w:rPr>
        <w:t xml:space="preserve">  (вариант 2)  должны:</w:t>
      </w:r>
    </w:p>
    <w:p w:rsidR="00B1346D" w:rsidRPr="00A75FFE" w:rsidRDefault="00B1346D" w:rsidP="00A75FFE">
      <w:pPr>
        <w:pStyle w:val="afe"/>
        <w:numPr>
          <w:ilvl w:val="0"/>
          <w:numId w:val="59"/>
        </w:numPr>
        <w:spacing w:line="276" w:lineRule="auto"/>
        <w:ind w:left="0" w:firstLine="567"/>
        <w:jc w:val="both"/>
        <w:textAlignment w:val="baseline"/>
        <w:rPr>
          <w:rFonts w:ascii="Times New Roman" w:hAnsi="Times New Roman"/>
          <w:sz w:val="24"/>
          <w:szCs w:val="24"/>
        </w:rPr>
      </w:pPr>
      <w:r w:rsidRPr="00A75FFE">
        <w:rPr>
          <w:rFonts w:ascii="Times New Roman" w:hAnsi="Times New Roman"/>
          <w:sz w:val="24"/>
          <w:szCs w:val="24"/>
        </w:rPr>
        <w:t>обеспечивать  образовательной  организации  возможность  исполнения требований  стандарта;</w:t>
      </w:r>
    </w:p>
    <w:p w:rsidR="00B1346D" w:rsidRPr="00A75FFE" w:rsidRDefault="00B1346D" w:rsidP="00A75FFE">
      <w:pPr>
        <w:pStyle w:val="afe"/>
        <w:numPr>
          <w:ilvl w:val="0"/>
          <w:numId w:val="59"/>
        </w:numPr>
        <w:spacing w:line="276" w:lineRule="auto"/>
        <w:ind w:left="0" w:firstLine="567"/>
        <w:jc w:val="both"/>
        <w:textAlignment w:val="baseline"/>
        <w:rPr>
          <w:rFonts w:ascii="Times New Roman" w:hAnsi="Times New Roman"/>
          <w:sz w:val="24"/>
          <w:szCs w:val="24"/>
        </w:rPr>
      </w:pPr>
      <w:r w:rsidRPr="00A75FFE">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B1346D" w:rsidRPr="00A75FFE" w:rsidRDefault="00B1346D" w:rsidP="00A75FFE">
      <w:pPr>
        <w:pStyle w:val="afe"/>
        <w:numPr>
          <w:ilvl w:val="0"/>
          <w:numId w:val="59"/>
        </w:numPr>
        <w:spacing w:line="276" w:lineRule="auto"/>
        <w:ind w:left="0" w:firstLine="567"/>
        <w:jc w:val="both"/>
        <w:textAlignment w:val="baseline"/>
        <w:rPr>
          <w:rFonts w:ascii="Times New Roman" w:hAnsi="Times New Roman"/>
          <w:sz w:val="24"/>
          <w:szCs w:val="24"/>
        </w:rPr>
      </w:pPr>
      <w:r w:rsidRPr="00A75FFE">
        <w:rPr>
          <w:rFonts w:ascii="Times New Roman" w:hAnsi="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864AE4"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864AE4" w:rsidRPr="00A75FFE" w:rsidRDefault="00864AE4" w:rsidP="00A75FFE">
      <w:pPr>
        <w:pStyle w:val="afe"/>
        <w:spacing w:line="276" w:lineRule="auto"/>
        <w:ind w:firstLine="708"/>
        <w:jc w:val="both"/>
        <w:rPr>
          <w:rFonts w:ascii="Times New Roman" w:hAnsi="Times New Roman"/>
          <w:caps/>
          <w:sz w:val="24"/>
          <w:szCs w:val="24"/>
        </w:rPr>
      </w:pPr>
      <w:r w:rsidRPr="00A75FFE">
        <w:rPr>
          <w:rFonts w:ascii="Times New Roman" w:hAnsi="Times New Roman"/>
          <w:sz w:val="24"/>
          <w:szCs w:val="24"/>
        </w:rPr>
        <w:t>Структура расходов на образование включает:</w:t>
      </w:r>
    </w:p>
    <w:p w:rsidR="00864AE4" w:rsidRPr="00A75FFE" w:rsidRDefault="00864AE4" w:rsidP="00A75FFE">
      <w:pPr>
        <w:pStyle w:val="afe"/>
        <w:numPr>
          <w:ilvl w:val="0"/>
          <w:numId w:val="36"/>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Образование ребенка на основе учебного плана образовательной организации и СИПР.</w:t>
      </w:r>
    </w:p>
    <w:p w:rsidR="00864AE4" w:rsidRPr="00A75FFE" w:rsidRDefault="00864AE4" w:rsidP="00A75FFE">
      <w:pPr>
        <w:pStyle w:val="afe"/>
        <w:numPr>
          <w:ilvl w:val="0"/>
          <w:numId w:val="36"/>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864AE4" w:rsidRPr="00A75FFE" w:rsidRDefault="00864AE4" w:rsidP="00A75FFE">
      <w:pPr>
        <w:pStyle w:val="afe"/>
        <w:numPr>
          <w:ilvl w:val="0"/>
          <w:numId w:val="36"/>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Консультирование родителей и членов семей по вопросам образования ребенка.</w:t>
      </w:r>
    </w:p>
    <w:p w:rsidR="00864AE4" w:rsidRPr="00A75FFE" w:rsidRDefault="00864AE4" w:rsidP="00A75FFE">
      <w:pPr>
        <w:pStyle w:val="afe"/>
        <w:numPr>
          <w:ilvl w:val="0"/>
          <w:numId w:val="36"/>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1346D" w:rsidRPr="00A75FFE" w:rsidRDefault="00B1346D" w:rsidP="00A75FFE">
      <w:pPr>
        <w:spacing w:after="0"/>
        <w:ind w:firstLine="567"/>
        <w:jc w:val="both"/>
        <w:rPr>
          <w:rFonts w:ascii="Times New Roman" w:hAnsi="Times New Roman" w:cs="Times New Roman"/>
          <w:color w:val="000000"/>
          <w:sz w:val="24"/>
          <w:szCs w:val="24"/>
        </w:rPr>
      </w:pPr>
      <w:r w:rsidRPr="00A75FFE">
        <w:rPr>
          <w:rFonts w:ascii="Times New Roman" w:eastAsia="Times New Roman" w:hAnsi="Times New Roman" w:cs="Times New Roman"/>
          <w:sz w:val="24"/>
          <w:szCs w:val="24"/>
        </w:rPr>
        <w:t>Финансирование  реализации  АООП осуществляется  в  объеме определяемых</w:t>
      </w:r>
      <w:r w:rsidRPr="00A75FFE">
        <w:rPr>
          <w:rFonts w:ascii="Times New Roman" w:eastAsia="Times New Roman" w:hAnsi="Times New Roman" w:cs="Times New Roman"/>
          <w:i/>
          <w:sz w:val="24"/>
          <w:szCs w:val="24"/>
        </w:rPr>
        <w:t xml:space="preserve">  </w:t>
      </w:r>
      <w:r w:rsidRPr="00A75FFE">
        <w:rPr>
          <w:rFonts w:ascii="Times New Roman" w:eastAsia="Times New Roman" w:hAnsi="Times New Roman" w:cs="Times New Roman"/>
          <w:sz w:val="24"/>
          <w:szCs w:val="24"/>
        </w:rPr>
        <w:t xml:space="preserve">органами  государственной  власти  </w:t>
      </w:r>
      <w:r w:rsidR="00DD2EDE" w:rsidRPr="00A75FFE">
        <w:rPr>
          <w:rFonts w:ascii="Times New Roman" w:eastAsia="Times New Roman" w:hAnsi="Times New Roman" w:cs="Times New Roman"/>
          <w:sz w:val="24"/>
          <w:szCs w:val="24"/>
        </w:rPr>
        <w:t xml:space="preserve">Иркутской </w:t>
      </w:r>
      <w:r w:rsidRPr="00A75FFE">
        <w:rPr>
          <w:rFonts w:ascii="Times New Roman" w:eastAsia="Times New Roman" w:hAnsi="Times New Roman" w:cs="Times New Roman"/>
          <w:sz w:val="24"/>
          <w:szCs w:val="24"/>
        </w:rPr>
        <w:t xml:space="preserve"> области  нормативов  обеспечения  </w:t>
      </w:r>
      <w:r w:rsidRPr="00A75FFE">
        <w:rPr>
          <w:rFonts w:ascii="Times New Roman" w:eastAsia="Times New Roman" w:hAnsi="Times New Roman" w:cs="Times New Roman"/>
          <w:sz w:val="24"/>
          <w:szCs w:val="24"/>
        </w:rPr>
        <w:lastRenderedPageBreak/>
        <w:t xml:space="preserve">государственных  гарантий  реализации прав  на  получение  общедоступного  и  бесплатного  общего  образования. </w:t>
      </w:r>
      <w:r w:rsidRPr="00A75FFE">
        <w:rPr>
          <w:rFonts w:ascii="Times New Roman" w:hAnsi="Times New Roman" w:cs="Times New Roman"/>
          <w:color w:val="000000"/>
          <w:sz w:val="24"/>
          <w:szCs w:val="24"/>
        </w:rPr>
        <w:t xml:space="preserve"> </w:t>
      </w:r>
    </w:p>
    <w:p w:rsidR="00CB211E" w:rsidRPr="00A75FFE" w:rsidRDefault="00B1346D" w:rsidP="00A75FFE">
      <w:pPr>
        <w:autoSpaceDE w:val="0"/>
        <w:spacing w:after="0"/>
        <w:ind w:firstLine="567"/>
        <w:jc w:val="both"/>
        <w:rPr>
          <w:rFonts w:ascii="Times New Roman" w:hAnsi="Times New Roman" w:cs="Times New Roman"/>
          <w:sz w:val="24"/>
          <w:szCs w:val="24"/>
        </w:rPr>
      </w:pPr>
      <w:r w:rsidRPr="00A75FFE">
        <w:rPr>
          <w:rFonts w:ascii="Times New Roman" w:hAnsi="Times New Roman" w:cs="Times New Roman"/>
          <w:sz w:val="24"/>
          <w:szCs w:val="24"/>
        </w:rPr>
        <w:t>Ежегодный объем финансирования мероприятий программы уточняется при формировании бюджета.</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1346D" w:rsidRPr="00A75FFE" w:rsidRDefault="00B1346D" w:rsidP="00A75FFE">
      <w:pPr>
        <w:pStyle w:val="afe"/>
        <w:spacing w:line="276" w:lineRule="auto"/>
        <w:ind w:firstLine="567"/>
        <w:jc w:val="both"/>
        <w:rPr>
          <w:rFonts w:ascii="Times New Roman" w:hAnsi="Times New Roman"/>
          <w:b/>
          <w:sz w:val="24"/>
          <w:szCs w:val="24"/>
        </w:rPr>
      </w:pPr>
      <w:r w:rsidRPr="00A75FFE">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1346D" w:rsidRPr="00A75FFE" w:rsidRDefault="00B1346D" w:rsidP="00A75FFE">
      <w:pPr>
        <w:pStyle w:val="afe"/>
        <w:spacing w:line="276" w:lineRule="auto"/>
        <w:ind w:firstLine="567"/>
        <w:jc w:val="both"/>
        <w:rPr>
          <w:rFonts w:ascii="Times New Roman" w:hAnsi="Times New Roman"/>
          <w:b/>
          <w:sz w:val="24"/>
          <w:szCs w:val="24"/>
        </w:rPr>
      </w:pPr>
    </w:p>
    <w:p w:rsidR="00B1346D" w:rsidRPr="00A75FFE" w:rsidRDefault="00A15228" w:rsidP="00A75FFE">
      <w:pPr>
        <w:pStyle w:val="afe"/>
        <w:spacing w:line="276" w:lineRule="auto"/>
        <w:ind w:firstLine="567"/>
        <w:jc w:val="center"/>
        <w:rPr>
          <w:rFonts w:ascii="Times New Roman" w:hAnsi="Times New Roman"/>
          <w:sz w:val="24"/>
          <w:szCs w:val="24"/>
        </w:rPr>
      </w:pPr>
      <w:r w:rsidRPr="00A75FFE">
        <w:rPr>
          <w:rFonts w:ascii="Times New Roman" w:hAnsi="Times New Roman"/>
          <w:b/>
          <w:sz w:val="24"/>
          <w:szCs w:val="24"/>
        </w:rPr>
        <w:t xml:space="preserve">3.2.3. </w:t>
      </w:r>
      <w:r w:rsidR="00B1346D" w:rsidRPr="00A75FFE">
        <w:rPr>
          <w:rFonts w:ascii="Times New Roman" w:hAnsi="Times New Roman"/>
          <w:b/>
          <w:sz w:val="24"/>
          <w:szCs w:val="24"/>
        </w:rPr>
        <w:t>Материально-технические условия реализации АООП</w:t>
      </w:r>
    </w:p>
    <w:p w:rsidR="00B1346D" w:rsidRPr="00A75FFE" w:rsidRDefault="00B1346D" w:rsidP="00A75FFE">
      <w:pPr>
        <w:autoSpaceDE w:val="0"/>
        <w:spacing w:after="0"/>
        <w:ind w:firstLine="567"/>
        <w:jc w:val="both"/>
        <w:rPr>
          <w:rFonts w:ascii="Times New Roman" w:hAnsi="Times New Roman" w:cs="Times New Roman"/>
          <w:sz w:val="24"/>
          <w:szCs w:val="24"/>
        </w:rPr>
      </w:pPr>
      <w:r w:rsidRPr="00A75FFE">
        <w:rPr>
          <w:rFonts w:ascii="Times New Roman" w:hAnsi="Times New Roman" w:cs="Times New Roman"/>
          <w:sz w:val="24"/>
          <w:szCs w:val="24"/>
        </w:rPr>
        <w:t xml:space="preserve">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w:t>
      </w:r>
      <w:r w:rsidRPr="00A75FFE">
        <w:rPr>
          <w:rFonts w:ascii="Times New Roman" w:eastAsia="Times New Roman" w:hAnsi="Times New Roman" w:cs="Times New Roman"/>
          <w:sz w:val="24"/>
          <w:szCs w:val="24"/>
        </w:rPr>
        <w:t>санитарно-</w:t>
      </w:r>
      <w:r w:rsidRPr="00A75FFE">
        <w:rPr>
          <w:rFonts w:ascii="Times New Roman" w:hAnsi="Times New Roman" w:cs="Times New Roman"/>
          <w:sz w:val="24"/>
          <w:szCs w:val="24"/>
        </w:rPr>
        <w:t>бытовых условий</w:t>
      </w:r>
      <w:r w:rsidRPr="00A75FFE">
        <w:rPr>
          <w:rFonts w:ascii="Times New Roman" w:eastAsia="Times New Roman" w:hAnsi="Times New Roman" w:cs="Times New Roman"/>
          <w:sz w:val="24"/>
          <w:szCs w:val="24"/>
        </w:rPr>
        <w:t xml:space="preserve"> и социально-бытовых условий</w:t>
      </w:r>
      <w:r w:rsidRPr="00A75FFE">
        <w:rPr>
          <w:rFonts w:ascii="Times New Roman" w:hAnsi="Times New Roman" w:cs="Times New Roman"/>
          <w:sz w:val="24"/>
          <w:szCs w:val="24"/>
        </w:rPr>
        <w:t>;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B1346D" w:rsidRPr="00A75FFE" w:rsidRDefault="00B1346D" w:rsidP="00A75FFE">
      <w:pPr>
        <w:autoSpaceDE w:val="0"/>
        <w:spacing w:after="0"/>
        <w:ind w:firstLine="567"/>
        <w:jc w:val="both"/>
        <w:rPr>
          <w:rFonts w:ascii="Times New Roman" w:hAnsi="Times New Roman" w:cs="Times New Roman"/>
          <w:sz w:val="24"/>
          <w:szCs w:val="24"/>
        </w:rPr>
      </w:pPr>
      <w:r w:rsidRPr="00A75FFE">
        <w:rPr>
          <w:rFonts w:ascii="Times New Roman" w:hAnsi="Times New Roman" w:cs="Times New Roman"/>
          <w:sz w:val="24"/>
          <w:szCs w:val="24"/>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1F4520"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В связи с этим в структуре материально-технического обеспечения процесса образования отражена специфика требований</w:t>
      </w:r>
      <w:r w:rsidR="001F4520" w:rsidRPr="00A75FFE">
        <w:rPr>
          <w:rFonts w:ascii="Times New Roman" w:hAnsi="Times New Roman"/>
          <w:sz w:val="24"/>
          <w:szCs w:val="24"/>
        </w:rPr>
        <w:t xml:space="preserve"> к:</w:t>
      </w:r>
    </w:p>
    <w:p w:rsidR="001F4520" w:rsidRPr="00A75FFE" w:rsidRDefault="001F4520"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  </w:t>
      </w:r>
      <w:r w:rsidR="00B1346D" w:rsidRPr="00A75FFE">
        <w:rPr>
          <w:rFonts w:ascii="Times New Roman" w:hAnsi="Times New Roman"/>
          <w:sz w:val="24"/>
          <w:szCs w:val="24"/>
        </w:rPr>
        <w:t xml:space="preserve">организации пространства; </w:t>
      </w:r>
    </w:p>
    <w:p w:rsidR="001F4520" w:rsidRPr="00A75FFE" w:rsidRDefault="001F4520"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 организации </w:t>
      </w:r>
      <w:r w:rsidR="00B1346D" w:rsidRPr="00A75FFE">
        <w:rPr>
          <w:rFonts w:ascii="Times New Roman" w:hAnsi="Times New Roman"/>
          <w:sz w:val="24"/>
          <w:szCs w:val="24"/>
        </w:rPr>
        <w:t xml:space="preserve">временного режима обучения; </w:t>
      </w:r>
    </w:p>
    <w:p w:rsidR="001F4520" w:rsidRPr="00A75FFE" w:rsidRDefault="001F4520"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организации учебного места обучающихся;</w:t>
      </w:r>
    </w:p>
    <w:p w:rsidR="001F4520" w:rsidRPr="00A75FFE" w:rsidRDefault="001F4520"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 </w:t>
      </w:r>
      <w:r w:rsidR="00B1346D" w:rsidRPr="00A75FFE">
        <w:rPr>
          <w:rFonts w:ascii="Times New Roman" w:hAnsi="Times New Roman"/>
          <w:sz w:val="24"/>
          <w:szCs w:val="24"/>
        </w:rPr>
        <w:t>техническим средствам обучения</w:t>
      </w:r>
      <w:r w:rsidRPr="00A75FFE">
        <w:rPr>
          <w:rFonts w:ascii="Times New Roman" w:hAnsi="Times New Roman"/>
          <w:sz w:val="24"/>
          <w:szCs w:val="24"/>
        </w:rPr>
        <w:t xml:space="preserve"> и обеспечения комфортного доступа обучающихся к образованию</w:t>
      </w:r>
      <w:r w:rsidR="00B1346D" w:rsidRPr="00A75FFE">
        <w:rPr>
          <w:rFonts w:ascii="Times New Roman" w:hAnsi="Times New Roman"/>
          <w:sz w:val="24"/>
          <w:szCs w:val="24"/>
        </w:rPr>
        <w:t xml:space="preserve">; </w:t>
      </w:r>
    </w:p>
    <w:p w:rsidR="00B1346D" w:rsidRPr="00A75FFE" w:rsidRDefault="001F4520"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lastRenderedPageBreak/>
        <w:t xml:space="preserve">- </w:t>
      </w:r>
      <w:r w:rsidR="00B1346D" w:rsidRPr="00A75FFE">
        <w:rPr>
          <w:rFonts w:ascii="Times New Roman" w:hAnsi="Times New Roman"/>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w:t>
      </w:r>
      <w:r w:rsidR="001F4520" w:rsidRPr="00A75FFE">
        <w:rPr>
          <w:rFonts w:ascii="Times New Roman" w:hAnsi="Times New Roman"/>
          <w:sz w:val="24"/>
          <w:szCs w:val="24"/>
        </w:rPr>
        <w:t xml:space="preserve">образовательным </w:t>
      </w:r>
      <w:r w:rsidRPr="00A75FFE">
        <w:rPr>
          <w:rFonts w:ascii="Times New Roman" w:hAnsi="Times New Roman"/>
          <w:sz w:val="24"/>
          <w:szCs w:val="24"/>
        </w:rPr>
        <w:t>организациям</w:t>
      </w:r>
      <w:r w:rsidR="001F4520" w:rsidRPr="00A75FFE">
        <w:rPr>
          <w:rFonts w:ascii="Times New Roman" w:hAnsi="Times New Roman"/>
          <w:sz w:val="24"/>
          <w:szCs w:val="24"/>
        </w:rPr>
        <w:t>.</w:t>
      </w:r>
    </w:p>
    <w:p w:rsidR="001F4520" w:rsidRPr="00A75FFE" w:rsidRDefault="001F4520" w:rsidP="00A75FFE">
      <w:pPr>
        <w:shd w:val="clear" w:color="auto" w:fill="FFFFFF"/>
        <w:suppressAutoHyphens w:val="0"/>
        <w:spacing w:after="0"/>
        <w:jc w:val="both"/>
        <w:rPr>
          <w:rFonts w:ascii="Times New Roman" w:eastAsia="Times New Roman" w:hAnsi="Times New Roman" w:cs="Times New Roman"/>
          <w:color w:val="000000"/>
          <w:kern w:val="0"/>
          <w:sz w:val="24"/>
          <w:szCs w:val="24"/>
          <w:lang w:eastAsia="ru-RU"/>
        </w:rPr>
      </w:pPr>
      <w:r w:rsidRPr="00A75FFE">
        <w:rPr>
          <w:rFonts w:ascii="Times New Roman" w:eastAsia="Times New Roman" w:hAnsi="Times New Roman" w:cs="Times New Roman"/>
          <w:color w:val="000000"/>
          <w:kern w:val="0"/>
          <w:sz w:val="24"/>
          <w:szCs w:val="24"/>
          <w:lang w:eastAsia="ru-RU"/>
        </w:rPr>
        <w:t xml:space="preserve">         </w:t>
      </w:r>
      <w:r w:rsidRPr="001F4520">
        <w:rPr>
          <w:rFonts w:ascii="Times New Roman" w:eastAsia="Times New Roman" w:hAnsi="Times New Roman" w:cs="Times New Roman"/>
          <w:color w:val="000000"/>
          <w:kern w:val="0"/>
          <w:sz w:val="24"/>
          <w:szCs w:val="24"/>
          <w:lang w:eastAsia="ru-RU"/>
        </w:rPr>
        <w:t>Здание МБОУ «Еланцынская СОШ» оснащено противопожарной звуковой сигнализацией,  необходимыми табличками и указателями по обеспечению визуальной и звуковой информации для сигнализации об опасности</w:t>
      </w:r>
      <w:r w:rsidRPr="00A75FFE">
        <w:rPr>
          <w:rFonts w:ascii="Times New Roman" w:eastAsia="Times New Roman" w:hAnsi="Times New Roman" w:cs="Times New Roman"/>
          <w:color w:val="000000"/>
          <w:kern w:val="0"/>
          <w:sz w:val="24"/>
          <w:szCs w:val="24"/>
          <w:lang w:eastAsia="ru-RU"/>
        </w:rPr>
        <w:t>, н</w:t>
      </w:r>
      <w:r w:rsidR="00A15228" w:rsidRPr="00A75FFE">
        <w:rPr>
          <w:rFonts w:ascii="Times New Roman" w:eastAsia="Times New Roman" w:hAnsi="Times New Roman" w:cs="Times New Roman"/>
          <w:color w:val="000000"/>
          <w:kern w:val="0"/>
          <w:sz w:val="24"/>
          <w:szCs w:val="24"/>
          <w:lang w:eastAsia="ru-RU"/>
        </w:rPr>
        <w:t>аружно</w:t>
      </w:r>
      <w:r w:rsidRPr="00A75FFE">
        <w:rPr>
          <w:rFonts w:ascii="Times New Roman" w:eastAsia="Times New Roman" w:hAnsi="Times New Roman" w:cs="Times New Roman"/>
          <w:color w:val="000000"/>
          <w:kern w:val="0"/>
          <w:sz w:val="24"/>
          <w:szCs w:val="24"/>
          <w:lang w:eastAsia="ru-RU"/>
        </w:rPr>
        <w:t>й и внутренней системой видеонаблюдения</w:t>
      </w:r>
      <w:r w:rsidR="00A15228" w:rsidRPr="00A75FFE">
        <w:rPr>
          <w:rFonts w:ascii="Times New Roman" w:eastAsia="Times New Roman" w:hAnsi="Times New Roman" w:cs="Times New Roman"/>
          <w:color w:val="000000"/>
          <w:kern w:val="0"/>
          <w:sz w:val="24"/>
          <w:szCs w:val="24"/>
          <w:lang w:eastAsia="ru-RU"/>
        </w:rPr>
        <w:t xml:space="preserve">. </w:t>
      </w:r>
    </w:p>
    <w:p w:rsidR="001F4520" w:rsidRPr="00A75FFE" w:rsidRDefault="00A15228" w:rsidP="00A75FFE">
      <w:pPr>
        <w:shd w:val="clear" w:color="auto" w:fill="FFFFFF"/>
        <w:suppressAutoHyphens w:val="0"/>
        <w:spacing w:after="0"/>
        <w:jc w:val="both"/>
        <w:rPr>
          <w:rFonts w:ascii="Times New Roman" w:eastAsia="Times New Roman" w:hAnsi="Times New Roman" w:cs="Times New Roman"/>
          <w:color w:val="000000"/>
          <w:kern w:val="0"/>
          <w:sz w:val="24"/>
          <w:szCs w:val="24"/>
          <w:lang w:eastAsia="ru-RU"/>
        </w:rPr>
      </w:pPr>
      <w:r w:rsidRPr="00A75FFE">
        <w:rPr>
          <w:rFonts w:ascii="Times New Roman" w:eastAsia="Times New Roman" w:hAnsi="Times New Roman" w:cs="Times New Roman"/>
          <w:color w:val="000000"/>
          <w:kern w:val="0"/>
          <w:sz w:val="24"/>
          <w:szCs w:val="24"/>
          <w:lang w:eastAsia="ru-RU"/>
        </w:rPr>
        <w:t xml:space="preserve">         </w:t>
      </w:r>
      <w:r w:rsidRPr="001F4520">
        <w:rPr>
          <w:rFonts w:ascii="Times New Roman" w:eastAsia="Times New Roman" w:hAnsi="Times New Roman" w:cs="Times New Roman"/>
          <w:color w:val="000000"/>
          <w:kern w:val="0"/>
          <w:sz w:val="24"/>
          <w:szCs w:val="24"/>
          <w:lang w:eastAsia="ru-RU"/>
        </w:rPr>
        <w:t>Конструктивные особенности здания МБОУ «Еланцынская СОШ»  не предусматривают наличие подъемников, других приспособлений, обеспечивающих доступ инвалидов и лиц с ограниченными возможностями здоровья (ОВЗ). В настоящее время вход в образовательное учреждение  оборудован только пандусом, тифлотехника, тактильные плитки, напольные метки, устройства для закрепления инвалидных колясок, приспособления для туалета специализированного назначения отсутствуют. При необходимости инвалиду или лицу с ОВЗ для обеспечения доступа в здание образовательной организации будет предоставлено сопровождающее лицо, входные двери обеспечивают полную доступность.   </w:t>
      </w:r>
    </w:p>
    <w:p w:rsidR="00A15228" w:rsidRPr="00A75FFE" w:rsidRDefault="00A15228" w:rsidP="00A75FFE">
      <w:pPr>
        <w:pStyle w:val="afe"/>
        <w:spacing w:line="276" w:lineRule="auto"/>
        <w:jc w:val="both"/>
        <w:rPr>
          <w:rFonts w:ascii="Times New Roman" w:hAnsi="Times New Roman"/>
          <w:sz w:val="24"/>
          <w:szCs w:val="24"/>
        </w:rPr>
      </w:pPr>
      <w:r w:rsidRPr="00A75FFE">
        <w:rPr>
          <w:rFonts w:ascii="Times New Roman" w:hAnsi="Times New Roman"/>
          <w:sz w:val="24"/>
          <w:szCs w:val="24"/>
        </w:rPr>
        <w:t xml:space="preserve">         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15228" w:rsidRPr="00A75FFE" w:rsidRDefault="00A15228" w:rsidP="00A75FFE">
      <w:pPr>
        <w:pStyle w:val="afe"/>
        <w:spacing w:line="276" w:lineRule="auto"/>
        <w:jc w:val="both"/>
        <w:rPr>
          <w:rFonts w:ascii="Times New Roman" w:hAnsi="Times New Roman"/>
          <w:sz w:val="24"/>
          <w:szCs w:val="24"/>
        </w:rPr>
      </w:pPr>
      <w:r w:rsidRPr="00A75FFE">
        <w:rPr>
          <w:rFonts w:ascii="Times New Roman" w:hAnsi="Times New Roman"/>
          <w:sz w:val="24"/>
          <w:szCs w:val="24"/>
        </w:rPr>
        <w:t xml:space="preserve">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A15228" w:rsidRPr="00A75FFE" w:rsidRDefault="00A15228" w:rsidP="00A75FFE">
      <w:pPr>
        <w:pStyle w:val="afe"/>
        <w:spacing w:line="276" w:lineRule="auto"/>
        <w:jc w:val="both"/>
        <w:rPr>
          <w:rFonts w:ascii="Times New Roman" w:hAnsi="Times New Roman"/>
          <w:sz w:val="24"/>
          <w:szCs w:val="24"/>
        </w:rPr>
      </w:pPr>
      <w:r w:rsidRPr="00A75FFE">
        <w:rPr>
          <w:rFonts w:ascii="Times New Roman" w:hAnsi="Times New Roman"/>
          <w:sz w:val="24"/>
          <w:szCs w:val="24"/>
        </w:rPr>
        <w:t xml:space="preserve">         Учебный день включает в себя уроки, индивидуальные занятия, а также перерывы, время прогулки и процесс выполнения повседневных ритуа</w:t>
      </w:r>
      <w:r w:rsidRPr="00A75FFE">
        <w:rPr>
          <w:rFonts w:ascii="Times New Roman" w:hAnsi="Times New Roman"/>
          <w:spacing w:val="-1"/>
          <w:sz w:val="24"/>
          <w:szCs w:val="24"/>
        </w:rPr>
        <w:t>лов (одевание / раздевание, туалет, умывание, прием пищи)</w:t>
      </w:r>
      <w:r w:rsidRPr="00A75FFE">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006AA4"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Начальные классы (1-4 классы) занимаются в </w:t>
      </w:r>
      <w:r w:rsidR="00DD25ED" w:rsidRPr="00A75FFE">
        <w:rPr>
          <w:rFonts w:ascii="Times New Roman" w:hAnsi="Times New Roman"/>
          <w:sz w:val="24"/>
          <w:szCs w:val="24"/>
        </w:rPr>
        <w:t xml:space="preserve">отдельном здании, </w:t>
      </w:r>
      <w:r w:rsidR="00006AA4" w:rsidRPr="00A75FFE">
        <w:rPr>
          <w:rFonts w:ascii="Times New Roman" w:hAnsi="Times New Roman"/>
          <w:sz w:val="24"/>
          <w:szCs w:val="24"/>
        </w:rPr>
        <w:t xml:space="preserve">в </w:t>
      </w:r>
      <w:r w:rsidRPr="00A75FFE">
        <w:rPr>
          <w:rFonts w:ascii="Times New Roman" w:hAnsi="Times New Roman"/>
          <w:sz w:val="24"/>
          <w:szCs w:val="24"/>
        </w:rPr>
        <w:t xml:space="preserve">своих кабинетах, оборудованных  </w:t>
      </w:r>
      <w:r w:rsidR="00006AA4" w:rsidRPr="00A75FFE">
        <w:rPr>
          <w:rFonts w:ascii="Times New Roman" w:hAnsi="Times New Roman"/>
          <w:sz w:val="24"/>
          <w:szCs w:val="24"/>
        </w:rPr>
        <w:t>регулируемой</w:t>
      </w:r>
      <w:r w:rsidRPr="00A75FFE">
        <w:rPr>
          <w:rFonts w:ascii="Times New Roman" w:hAnsi="Times New Roman"/>
          <w:sz w:val="24"/>
          <w:szCs w:val="24"/>
        </w:rPr>
        <w:t xml:space="preserve"> мебелью</w:t>
      </w:r>
      <w:r w:rsidR="00006AA4" w:rsidRPr="00A75FFE">
        <w:rPr>
          <w:rFonts w:ascii="Times New Roman" w:hAnsi="Times New Roman"/>
          <w:sz w:val="24"/>
          <w:szCs w:val="24"/>
        </w:rPr>
        <w:t>. Кабинеты оснащены ноутбуками, мультимедийным и проекционным оборудованием</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В распоряжении обучающихся имеются </w:t>
      </w:r>
      <w:r w:rsidR="00006AA4" w:rsidRPr="00A75FFE">
        <w:rPr>
          <w:rFonts w:ascii="Times New Roman" w:hAnsi="Times New Roman"/>
          <w:sz w:val="24"/>
          <w:szCs w:val="24"/>
        </w:rPr>
        <w:t xml:space="preserve">актовый зал, </w:t>
      </w:r>
      <w:r w:rsidRPr="00A75FFE">
        <w:rPr>
          <w:rFonts w:ascii="Times New Roman" w:hAnsi="Times New Roman"/>
          <w:sz w:val="24"/>
          <w:szCs w:val="24"/>
        </w:rPr>
        <w:t>спортивный зал,   спортив</w:t>
      </w:r>
      <w:r w:rsidR="00006AA4" w:rsidRPr="00A75FFE">
        <w:rPr>
          <w:rFonts w:ascii="Times New Roman" w:hAnsi="Times New Roman"/>
          <w:sz w:val="24"/>
          <w:szCs w:val="24"/>
        </w:rPr>
        <w:t>ная площадка</w:t>
      </w:r>
      <w:r w:rsidRPr="00A75FFE">
        <w:rPr>
          <w:rFonts w:ascii="Times New Roman" w:hAnsi="Times New Roman"/>
          <w:sz w:val="24"/>
          <w:szCs w:val="24"/>
        </w:rPr>
        <w:t>.  В образовательной организации  имеются</w:t>
      </w:r>
      <w:r w:rsidR="00006AA4" w:rsidRPr="00A75FFE">
        <w:rPr>
          <w:rFonts w:ascii="Times New Roman" w:hAnsi="Times New Roman"/>
          <w:sz w:val="24"/>
          <w:szCs w:val="24"/>
        </w:rPr>
        <w:t xml:space="preserve"> </w:t>
      </w:r>
      <w:r w:rsidRPr="00A75FFE">
        <w:rPr>
          <w:rFonts w:ascii="Times New Roman" w:hAnsi="Times New Roman"/>
          <w:sz w:val="24"/>
          <w:szCs w:val="24"/>
        </w:rPr>
        <w:t xml:space="preserve"> и  соответствующим образом оборудованы: кабинеты специалистов (педагога-психолога,  учителя-логопеда); </w:t>
      </w:r>
      <w:r w:rsidR="00006AA4" w:rsidRPr="00A75FFE">
        <w:rPr>
          <w:rFonts w:ascii="Times New Roman" w:hAnsi="Times New Roman"/>
          <w:sz w:val="24"/>
          <w:szCs w:val="24"/>
        </w:rPr>
        <w:t>кабинет</w:t>
      </w:r>
      <w:r w:rsidRPr="00A75FFE">
        <w:rPr>
          <w:rFonts w:ascii="Times New Roman" w:hAnsi="Times New Roman"/>
          <w:sz w:val="24"/>
          <w:szCs w:val="24"/>
        </w:rPr>
        <w:t>, предназначенны</w:t>
      </w:r>
      <w:r w:rsidR="00006AA4" w:rsidRPr="00A75FFE">
        <w:rPr>
          <w:rFonts w:ascii="Times New Roman" w:hAnsi="Times New Roman"/>
          <w:sz w:val="24"/>
          <w:szCs w:val="24"/>
        </w:rPr>
        <w:t>й</w:t>
      </w:r>
      <w:r w:rsidRPr="00A75FFE">
        <w:rPr>
          <w:rFonts w:ascii="Times New Roman" w:hAnsi="Times New Roman"/>
          <w:sz w:val="24"/>
          <w:szCs w:val="24"/>
        </w:rPr>
        <w:t xml:space="preserve"> для занятий музыкой, мастерские трудового обучения; площадка на территории образовательной организации для  прогулок на свежем воздухе. </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w:t>
      </w:r>
      <w:r w:rsidRPr="00A75FFE">
        <w:rPr>
          <w:rFonts w:ascii="Times New Roman" w:hAnsi="Times New Roman"/>
          <w:sz w:val="24"/>
          <w:szCs w:val="24"/>
        </w:rPr>
        <w:lastRenderedPageBreak/>
        <w:t>предусматривается  материал  для  тактильного  восприятия,  аудиозаписи  и другие адекватные средства.</w:t>
      </w:r>
    </w:p>
    <w:p w:rsidR="00B1346D" w:rsidRPr="00A75FFE" w:rsidRDefault="00B1346D" w:rsidP="00A75FFE">
      <w:pPr>
        <w:pStyle w:val="afe"/>
        <w:spacing w:line="276" w:lineRule="auto"/>
        <w:ind w:firstLine="567"/>
        <w:jc w:val="both"/>
        <w:rPr>
          <w:rFonts w:ascii="Times New Roman" w:hAnsi="Times New Roman"/>
          <w:color w:val="00000A"/>
          <w:sz w:val="24"/>
          <w:szCs w:val="24"/>
        </w:rPr>
      </w:pPr>
      <w:r w:rsidRPr="00A75FFE">
        <w:rPr>
          <w:rFonts w:ascii="Times New Roman" w:hAnsi="Times New Roman"/>
          <w:sz w:val="24"/>
          <w:szCs w:val="24"/>
        </w:rPr>
        <w:t xml:space="preserve">Библиотека </w:t>
      </w:r>
      <w:r w:rsidR="001F6D73" w:rsidRPr="00A75FFE">
        <w:rPr>
          <w:rFonts w:ascii="Times New Roman" w:hAnsi="Times New Roman"/>
          <w:sz w:val="24"/>
          <w:szCs w:val="24"/>
        </w:rPr>
        <w:t xml:space="preserve">не в полном объеме </w:t>
      </w:r>
      <w:r w:rsidRPr="00A75FFE">
        <w:rPr>
          <w:rFonts w:ascii="Times New Roman" w:hAnsi="Times New Roman"/>
          <w:sz w:val="24"/>
          <w:szCs w:val="24"/>
        </w:rPr>
        <w:t>укомплектована  печатными образовательными ресурсами и электронными образовательными ресурсами по предметам учебного плана,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1346D" w:rsidRPr="00A75FFE" w:rsidRDefault="00B1346D" w:rsidP="00A75FFE">
      <w:pPr>
        <w:pStyle w:val="18TexstSPISOK1"/>
        <w:spacing w:line="276" w:lineRule="auto"/>
        <w:ind w:left="0" w:firstLine="567"/>
        <w:rPr>
          <w:rFonts w:ascii="Times New Roman" w:hAnsi="Times New Roman" w:cs="Times New Roman"/>
          <w:iCs/>
          <w:sz w:val="24"/>
          <w:szCs w:val="24"/>
        </w:rPr>
      </w:pPr>
      <w:r w:rsidRPr="00A75FFE">
        <w:rPr>
          <w:rFonts w:ascii="Times New Roman" w:hAnsi="Times New Roman" w:cs="Times New Roman"/>
          <w:caps w:val="0"/>
          <w:color w:val="00000A"/>
          <w:sz w:val="24"/>
          <w:szCs w:val="24"/>
        </w:rPr>
        <w:t xml:space="preserve">Особые образовательные потребности обучающихся </w:t>
      </w:r>
      <w:r w:rsidRPr="00A75FFE">
        <w:rPr>
          <w:rFonts w:ascii="Times New Roman" w:hAnsi="Times New Roman" w:cs="Times New Roman"/>
          <w:caps w:val="0"/>
          <w:sz w:val="24"/>
          <w:szCs w:val="24"/>
        </w:rPr>
        <w:t>с умственной от</w:t>
      </w:r>
      <w:r w:rsidRPr="00A75FFE">
        <w:rPr>
          <w:rFonts w:ascii="Times New Roman" w:hAnsi="Times New Roman" w:cs="Times New Roman"/>
          <w:caps w:val="0"/>
          <w:sz w:val="24"/>
          <w:szCs w:val="24"/>
        </w:rPr>
        <w:softHyphen/>
        <w:t>с</w:t>
      </w:r>
      <w:r w:rsidRPr="00A75FFE">
        <w:rPr>
          <w:rFonts w:ascii="Times New Roman" w:hAnsi="Times New Roman" w:cs="Times New Roman"/>
          <w:caps w:val="0"/>
          <w:sz w:val="24"/>
          <w:szCs w:val="24"/>
        </w:rPr>
        <w:softHyphen/>
        <w:t>та</w:t>
      </w:r>
      <w:r w:rsidRPr="00A75FFE">
        <w:rPr>
          <w:rFonts w:ascii="Times New Roman" w:hAnsi="Times New Roman" w:cs="Times New Roman"/>
          <w:caps w:val="0"/>
          <w:sz w:val="24"/>
          <w:szCs w:val="24"/>
        </w:rPr>
        <w:softHyphen/>
        <w:t>лостью</w:t>
      </w:r>
      <w:r w:rsidRPr="00A75FFE">
        <w:rPr>
          <w:rFonts w:ascii="Times New Roman" w:hAnsi="Times New Roman" w:cs="Times New Roman"/>
          <w:caps w:val="0"/>
          <w:color w:val="00000A"/>
          <w:sz w:val="24"/>
          <w:szCs w:val="24"/>
        </w:rPr>
        <w:t xml:space="preserve"> </w:t>
      </w:r>
      <w:r w:rsidRPr="00A75FFE">
        <w:rPr>
          <w:rFonts w:ascii="Times New Roman" w:hAnsi="Times New Roman" w:cs="Times New Roman"/>
          <w:caps w:val="0"/>
          <w:color w:val="auto"/>
          <w:sz w:val="24"/>
          <w:szCs w:val="24"/>
        </w:rPr>
        <w:t>(интеллектуальными нарушениями)</w:t>
      </w:r>
      <w:r w:rsidRPr="00A75FFE">
        <w:rPr>
          <w:rFonts w:ascii="Times New Roman" w:hAnsi="Times New Roman" w:cs="Times New Roman"/>
          <w:color w:val="auto"/>
          <w:sz w:val="24"/>
          <w:szCs w:val="24"/>
        </w:rPr>
        <w:t xml:space="preserve"> </w:t>
      </w:r>
      <w:r w:rsidRPr="00A75FFE">
        <w:rPr>
          <w:rFonts w:ascii="Times New Roman" w:hAnsi="Times New Roman" w:cs="Times New Roman"/>
          <w:caps w:val="0"/>
          <w:color w:val="00000A"/>
          <w:sz w:val="24"/>
          <w:szCs w:val="24"/>
        </w:rPr>
        <w:t>обусловливают необходимость специального подбора учебного и ди</w:t>
      </w:r>
      <w:r w:rsidRPr="00A75FFE">
        <w:rPr>
          <w:rFonts w:ascii="Times New Roman" w:hAnsi="Times New Roman" w:cs="Times New Roman"/>
          <w:caps w:val="0"/>
          <w:color w:val="00000A"/>
          <w:sz w:val="24"/>
          <w:szCs w:val="24"/>
        </w:rPr>
        <w:softHyphen/>
        <w:t>дактического материала.</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iCs/>
          <w:sz w:val="24"/>
          <w:szCs w:val="24"/>
        </w:rPr>
        <w:t>Технические средства обучения</w:t>
      </w:r>
      <w:r w:rsidRPr="00A75FFE">
        <w:rPr>
          <w:rFonts w:ascii="Times New Roman" w:hAnsi="Times New Roman"/>
          <w:sz w:val="24"/>
          <w:szCs w:val="24"/>
        </w:rPr>
        <w:t xml:space="preserve"> </w:t>
      </w:r>
      <w:r w:rsidRPr="00A75FFE">
        <w:rPr>
          <w:rFonts w:ascii="Times New Roman" w:hAnsi="Times New Roman"/>
          <w:color w:val="00000A"/>
          <w:sz w:val="24"/>
          <w:szCs w:val="24"/>
        </w:rPr>
        <w:t xml:space="preserve">дают возможность удовлетворить особые образовательные потребности обучающихся с умственной отсталостью </w:t>
      </w:r>
      <w:r w:rsidRPr="00A75FFE">
        <w:rPr>
          <w:rFonts w:ascii="Times New Roman" w:hAnsi="Times New Roman"/>
          <w:sz w:val="24"/>
          <w:szCs w:val="24"/>
        </w:rPr>
        <w:t>(интеллектуальными нарушениями)</w:t>
      </w:r>
      <w:r w:rsidRPr="00A75FFE">
        <w:rPr>
          <w:rFonts w:ascii="Times New Roman" w:hAnsi="Times New Roman"/>
          <w:color w:val="00000A"/>
          <w:sz w:val="24"/>
          <w:szCs w:val="24"/>
        </w:rPr>
        <w:t>, способствуют мотивации учебной деятельности, развивают познавательную активность обучающихся.</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A75FFE">
        <w:rPr>
          <w:rFonts w:ascii="Times New Roman" w:hAnsi="Times New Roman"/>
          <w:sz w:val="24"/>
          <w:szCs w:val="24"/>
        </w:rPr>
        <w:softHyphen/>
        <w:t>словлено  необходимостью индивидуализации про</w:t>
      </w:r>
      <w:r w:rsidRPr="00A75FFE">
        <w:rPr>
          <w:rFonts w:ascii="Times New Roman" w:hAnsi="Times New Roman"/>
          <w:sz w:val="24"/>
          <w:szCs w:val="24"/>
        </w:rPr>
        <w:softHyphen/>
        <w:t>цесса образования обучающихся с умственной отсталостью (интеллектуальными нарушениями). Пре</w:t>
      </w:r>
      <w:r w:rsidRPr="00A75FFE">
        <w:rPr>
          <w:rFonts w:ascii="Times New Roman" w:hAnsi="Times New Roman"/>
          <w:sz w:val="24"/>
          <w:szCs w:val="24"/>
        </w:rPr>
        <w:softHyphen/>
        <w:t>ду</w:t>
      </w:r>
      <w:r w:rsidRPr="00A75FFE">
        <w:rPr>
          <w:rFonts w:ascii="Times New Roman" w:hAnsi="Times New Roman"/>
          <w:sz w:val="24"/>
          <w:szCs w:val="24"/>
        </w:rPr>
        <w:softHyphen/>
        <w:t>с</w:t>
      </w:r>
      <w:r w:rsidRPr="00A75FFE">
        <w:rPr>
          <w:rFonts w:ascii="Times New Roman" w:hAnsi="Times New Roman"/>
          <w:sz w:val="24"/>
          <w:szCs w:val="24"/>
        </w:rPr>
        <w:softHyphen/>
        <w:t>мат</w:t>
      </w:r>
      <w:r w:rsidRPr="00A75FFE">
        <w:rPr>
          <w:rFonts w:ascii="Times New Roman" w:hAnsi="Times New Roman"/>
          <w:sz w:val="24"/>
          <w:szCs w:val="24"/>
        </w:rPr>
        <w:softHyphen/>
        <w:t>ри</w:t>
      </w:r>
      <w:r w:rsidRPr="00A75FFE">
        <w:rPr>
          <w:rFonts w:ascii="Times New Roman" w:hAnsi="Times New Roman"/>
          <w:sz w:val="24"/>
          <w:szCs w:val="24"/>
        </w:rPr>
        <w:softHyphen/>
        <w:t>ва</w:t>
      </w:r>
      <w:r w:rsidRPr="00A75FFE">
        <w:rPr>
          <w:rFonts w:ascii="Times New Roman" w:hAnsi="Times New Roman"/>
          <w:sz w:val="24"/>
          <w:szCs w:val="24"/>
        </w:rPr>
        <w:softHyphen/>
        <w:t>ет</w:t>
      </w:r>
      <w:r w:rsidRPr="00A75FFE">
        <w:rPr>
          <w:rFonts w:ascii="Times New Roman" w:hAnsi="Times New Roman"/>
          <w:sz w:val="24"/>
          <w:szCs w:val="24"/>
        </w:rPr>
        <w:softHyphen/>
        <w:t>ся материально-техническая поддержка, в том числе сетевая, процесса ко</w:t>
      </w:r>
      <w:r w:rsidRPr="00A75FFE">
        <w:rPr>
          <w:rFonts w:ascii="Times New Roman" w:hAnsi="Times New Roman"/>
          <w:sz w:val="24"/>
          <w:szCs w:val="24"/>
        </w:rPr>
        <w:softHyphen/>
        <w:t>ор</w:t>
      </w:r>
      <w:r w:rsidRPr="00A75FFE">
        <w:rPr>
          <w:rFonts w:ascii="Times New Roman" w:hAnsi="Times New Roman"/>
          <w:sz w:val="24"/>
          <w:szCs w:val="24"/>
        </w:rPr>
        <w:softHyphen/>
        <w:t>ди</w:t>
      </w:r>
      <w:r w:rsidRPr="00A75FFE">
        <w:rPr>
          <w:rFonts w:ascii="Times New Roman" w:hAnsi="Times New Roman"/>
          <w:sz w:val="24"/>
          <w:szCs w:val="24"/>
        </w:rPr>
        <w:softHyphen/>
        <w:t>нации и взаимодействия специалистов разного профиля, вовлечённых в про</w:t>
      </w:r>
      <w:r w:rsidRPr="00A75FFE">
        <w:rPr>
          <w:rFonts w:ascii="Times New Roman" w:hAnsi="Times New Roman"/>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B1346D" w:rsidRPr="00A75FFE" w:rsidRDefault="00B1346D" w:rsidP="00A75FFE">
      <w:pPr>
        <w:pStyle w:val="afe"/>
        <w:spacing w:line="276" w:lineRule="auto"/>
        <w:ind w:firstLine="567"/>
        <w:jc w:val="both"/>
        <w:rPr>
          <w:rFonts w:ascii="Times New Roman" w:hAnsi="Times New Roman"/>
          <w:sz w:val="24"/>
          <w:szCs w:val="24"/>
        </w:rPr>
      </w:pPr>
      <w:r w:rsidRPr="00A75FFE">
        <w:rPr>
          <w:rFonts w:ascii="Times New Roman" w:hAnsi="Times New Roman"/>
          <w:sz w:val="24"/>
          <w:szCs w:val="24"/>
        </w:rPr>
        <w:t>Информационно-методическое обеспечение образовательного процесса включает:</w:t>
      </w:r>
    </w:p>
    <w:p w:rsidR="00B1346D" w:rsidRPr="00A75FFE" w:rsidRDefault="00B1346D" w:rsidP="00A75FFE">
      <w:pPr>
        <w:pStyle w:val="afe"/>
        <w:numPr>
          <w:ilvl w:val="0"/>
          <w:numId w:val="59"/>
        </w:numPr>
        <w:spacing w:line="276" w:lineRule="auto"/>
        <w:ind w:left="0" w:firstLine="567"/>
        <w:jc w:val="both"/>
        <w:textAlignment w:val="baseline"/>
        <w:rPr>
          <w:rFonts w:ascii="Times New Roman" w:hAnsi="Times New Roman"/>
          <w:sz w:val="24"/>
          <w:szCs w:val="24"/>
        </w:rPr>
      </w:pPr>
      <w:r w:rsidRPr="00A75FFE">
        <w:rPr>
          <w:rFonts w:ascii="Times New Roman" w:hAnsi="Times New Roman"/>
          <w:sz w:val="24"/>
          <w:szCs w:val="24"/>
        </w:rPr>
        <w:t>необходимую нормативную правовую базу образования обучающихся;</w:t>
      </w:r>
    </w:p>
    <w:p w:rsidR="00B1346D" w:rsidRPr="00A75FFE" w:rsidRDefault="00B1346D" w:rsidP="00A75FFE">
      <w:pPr>
        <w:pStyle w:val="afe"/>
        <w:numPr>
          <w:ilvl w:val="0"/>
          <w:numId w:val="59"/>
        </w:numPr>
        <w:spacing w:line="276" w:lineRule="auto"/>
        <w:ind w:left="0" w:firstLine="567"/>
        <w:jc w:val="both"/>
        <w:textAlignment w:val="baseline"/>
        <w:rPr>
          <w:rFonts w:ascii="Times New Roman" w:hAnsi="Times New Roman"/>
          <w:sz w:val="24"/>
          <w:szCs w:val="24"/>
        </w:rPr>
      </w:pPr>
      <w:r w:rsidRPr="00A75FFE">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1346D" w:rsidRPr="00A75FFE" w:rsidRDefault="00B1346D" w:rsidP="00A75FFE">
      <w:pPr>
        <w:pStyle w:val="afe"/>
        <w:numPr>
          <w:ilvl w:val="0"/>
          <w:numId w:val="59"/>
        </w:numPr>
        <w:spacing w:line="276" w:lineRule="auto"/>
        <w:ind w:left="0" w:firstLine="567"/>
        <w:jc w:val="both"/>
        <w:textAlignment w:val="baseline"/>
        <w:rPr>
          <w:rFonts w:ascii="Times New Roman" w:hAnsi="Times New Roman"/>
          <w:sz w:val="24"/>
          <w:szCs w:val="24"/>
        </w:rPr>
      </w:pPr>
      <w:r w:rsidRPr="00A75FFE">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23597" w:rsidRPr="00A75FFE" w:rsidRDefault="00B1346D" w:rsidP="00A75FFE">
      <w:pPr>
        <w:pStyle w:val="afe"/>
        <w:numPr>
          <w:ilvl w:val="0"/>
          <w:numId w:val="59"/>
        </w:numPr>
        <w:spacing w:line="276" w:lineRule="auto"/>
        <w:ind w:left="0" w:firstLine="567"/>
        <w:jc w:val="both"/>
        <w:textAlignment w:val="baseline"/>
        <w:rPr>
          <w:rFonts w:ascii="Times New Roman" w:hAnsi="Times New Roman"/>
          <w:sz w:val="24"/>
          <w:szCs w:val="24"/>
        </w:rPr>
      </w:pPr>
      <w:r w:rsidRPr="00A75FFE">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23597" w:rsidRPr="00A75FFE" w:rsidRDefault="00E23597" w:rsidP="00A75FFE">
      <w:pPr>
        <w:pStyle w:val="afe"/>
        <w:spacing w:line="276" w:lineRule="auto"/>
        <w:rPr>
          <w:rFonts w:ascii="Times New Roman" w:hAnsi="Times New Roman"/>
          <w:b/>
          <w:sz w:val="24"/>
          <w:szCs w:val="24"/>
        </w:rPr>
      </w:pPr>
    </w:p>
    <w:p w:rsidR="00E23597" w:rsidRPr="00A75FFE" w:rsidRDefault="00E23597" w:rsidP="00A75FFE">
      <w:pPr>
        <w:pStyle w:val="afe"/>
        <w:spacing w:line="276" w:lineRule="auto"/>
        <w:jc w:val="center"/>
        <w:rPr>
          <w:rFonts w:ascii="Times New Roman" w:hAnsi="Times New Roman"/>
          <w:b/>
          <w:sz w:val="24"/>
          <w:szCs w:val="24"/>
        </w:rPr>
      </w:pPr>
      <w:r w:rsidRPr="00A75FFE">
        <w:rPr>
          <w:rFonts w:ascii="Times New Roman" w:hAnsi="Times New Roman"/>
          <w:b/>
          <w:sz w:val="24"/>
          <w:szCs w:val="24"/>
        </w:rPr>
        <w:t>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lastRenderedPageBreak/>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К ассистирующим технологиям относятся:</w:t>
      </w:r>
    </w:p>
    <w:p w:rsidR="00E23597" w:rsidRPr="00A75FFE" w:rsidRDefault="00E23597" w:rsidP="00A75FFE">
      <w:pPr>
        <w:pStyle w:val="afe"/>
        <w:numPr>
          <w:ilvl w:val="0"/>
          <w:numId w:val="37"/>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E23597" w:rsidRPr="00A75FFE" w:rsidRDefault="00E23597" w:rsidP="00A75FFE">
      <w:pPr>
        <w:pStyle w:val="afe"/>
        <w:numPr>
          <w:ilvl w:val="0"/>
          <w:numId w:val="37"/>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приборы для альтернативной и дополнительной коммуникации;</w:t>
      </w:r>
    </w:p>
    <w:p w:rsidR="00E23597" w:rsidRPr="00A75FFE" w:rsidRDefault="00E23597" w:rsidP="00A75FFE">
      <w:pPr>
        <w:pStyle w:val="afe"/>
        <w:numPr>
          <w:ilvl w:val="0"/>
          <w:numId w:val="37"/>
        </w:numPr>
        <w:suppressAutoHyphens w:val="0"/>
        <w:spacing w:line="276" w:lineRule="auto"/>
        <w:jc w:val="both"/>
        <w:rPr>
          <w:rFonts w:ascii="Times New Roman" w:hAnsi="Times New Roman"/>
          <w:sz w:val="24"/>
          <w:szCs w:val="24"/>
        </w:rPr>
      </w:pPr>
      <w:r w:rsidRPr="00A75FFE">
        <w:rPr>
          <w:rFonts w:ascii="Times New Roman" w:hAnsi="Times New Roman"/>
          <w:sz w:val="24"/>
          <w:szCs w:val="24"/>
        </w:rPr>
        <w:t>электронные адапторы, переключатели и др.;</w:t>
      </w:r>
    </w:p>
    <w:p w:rsidR="00E23597" w:rsidRPr="00A75FFE" w:rsidRDefault="00E23597" w:rsidP="00A75FFE">
      <w:pPr>
        <w:pStyle w:val="afe"/>
        <w:numPr>
          <w:ilvl w:val="0"/>
          <w:numId w:val="37"/>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подъемники, душевые каталки и другое оборудование, облегчающее уход и сопровождение.</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A15228" w:rsidRPr="00A75FFE" w:rsidRDefault="00A15228" w:rsidP="00A75FFE">
      <w:pPr>
        <w:pStyle w:val="afe"/>
        <w:spacing w:line="276" w:lineRule="auto"/>
        <w:ind w:firstLine="708"/>
        <w:jc w:val="both"/>
        <w:rPr>
          <w:rFonts w:ascii="Times New Roman" w:hAnsi="Times New Roman"/>
          <w:sz w:val="24"/>
          <w:szCs w:val="24"/>
        </w:rPr>
      </w:pPr>
    </w:p>
    <w:p w:rsidR="00E23597" w:rsidRPr="00A75FFE" w:rsidRDefault="00E23597" w:rsidP="00A75FFE">
      <w:pPr>
        <w:pStyle w:val="afe"/>
        <w:spacing w:line="276" w:lineRule="auto"/>
        <w:jc w:val="center"/>
        <w:rPr>
          <w:rFonts w:ascii="Times New Roman" w:hAnsi="Times New Roman"/>
          <w:b/>
          <w:caps/>
          <w:sz w:val="24"/>
          <w:szCs w:val="24"/>
        </w:rPr>
      </w:pPr>
      <w:r w:rsidRPr="00A75FFE">
        <w:rPr>
          <w:rFonts w:ascii="Times New Roman" w:hAnsi="Times New Roman"/>
          <w:b/>
          <w:sz w:val="24"/>
          <w:szCs w:val="24"/>
        </w:rPr>
        <w:t>3.2.5. Специальный учебный и дидактический материал, отвечающий особым образовательным потребностям обучающихся</w:t>
      </w:r>
    </w:p>
    <w:p w:rsidR="00E23597" w:rsidRPr="00A75FFE" w:rsidRDefault="00E23597" w:rsidP="00A75FFE">
      <w:pPr>
        <w:pStyle w:val="afe"/>
        <w:spacing w:line="276" w:lineRule="auto"/>
        <w:ind w:firstLine="708"/>
        <w:jc w:val="both"/>
        <w:rPr>
          <w:rFonts w:ascii="Times New Roman" w:hAnsi="Times New Roman"/>
          <w:caps/>
          <w:sz w:val="24"/>
          <w:szCs w:val="24"/>
        </w:rPr>
      </w:pPr>
      <w:r w:rsidRPr="00A75FFE">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Освоение практики общения с окружающими людьми в рамках предметной области </w:t>
      </w:r>
      <w:r w:rsidRPr="00A75FFE">
        <w:rPr>
          <w:rFonts w:ascii="Times New Roman" w:hAnsi="Times New Roman"/>
          <w:b/>
          <w:sz w:val="24"/>
          <w:szCs w:val="24"/>
        </w:rPr>
        <w:t>«Язык и речевая практика»</w:t>
      </w:r>
      <w:r w:rsidRPr="00A75FFE">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Вспомогательными средствами невербальной (альтернативной) коммуникации являются: </w:t>
      </w:r>
    </w:p>
    <w:p w:rsidR="00E23597" w:rsidRPr="00A75FFE" w:rsidRDefault="00E23597" w:rsidP="00A75FFE">
      <w:pPr>
        <w:pStyle w:val="afe"/>
        <w:numPr>
          <w:ilvl w:val="0"/>
          <w:numId w:val="38"/>
        </w:numPr>
        <w:suppressAutoHyphens w:val="0"/>
        <w:spacing w:line="276" w:lineRule="auto"/>
        <w:jc w:val="both"/>
        <w:rPr>
          <w:rFonts w:ascii="Times New Roman" w:hAnsi="Times New Roman"/>
          <w:sz w:val="24"/>
          <w:szCs w:val="24"/>
        </w:rPr>
      </w:pPr>
      <w:r w:rsidRPr="00A75FFE">
        <w:rPr>
          <w:rFonts w:ascii="Times New Roman" w:hAnsi="Times New Roman"/>
          <w:sz w:val="24"/>
          <w:szCs w:val="24"/>
        </w:rPr>
        <w:t>специально подобранные предметы,</w:t>
      </w:r>
    </w:p>
    <w:p w:rsidR="00E23597" w:rsidRPr="00A75FFE" w:rsidRDefault="00E23597" w:rsidP="00A75FFE">
      <w:pPr>
        <w:pStyle w:val="afe"/>
        <w:numPr>
          <w:ilvl w:val="0"/>
          <w:numId w:val="38"/>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23597" w:rsidRPr="00A75FFE" w:rsidRDefault="00E23597" w:rsidP="00A75FFE">
      <w:pPr>
        <w:pStyle w:val="afe"/>
        <w:numPr>
          <w:ilvl w:val="0"/>
          <w:numId w:val="38"/>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алфавитные доски (таблицы букв, карточки с напечатанными словами для «глобального чтения»),</w:t>
      </w:r>
    </w:p>
    <w:p w:rsidR="00E23597" w:rsidRPr="00A75FFE" w:rsidRDefault="00E23597" w:rsidP="00A75FFE">
      <w:pPr>
        <w:pStyle w:val="afe"/>
        <w:numPr>
          <w:ilvl w:val="0"/>
          <w:numId w:val="38"/>
        </w:numPr>
        <w:suppressAutoHyphens w:val="0"/>
        <w:spacing w:line="276" w:lineRule="auto"/>
        <w:jc w:val="both"/>
        <w:rPr>
          <w:rFonts w:ascii="Times New Roman" w:hAnsi="Times New Roman"/>
          <w:sz w:val="24"/>
          <w:szCs w:val="24"/>
        </w:rPr>
      </w:pPr>
      <w:r w:rsidRPr="00A75FFE">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lastRenderedPageBreak/>
        <w:t xml:space="preserve">Освоение предметной области </w:t>
      </w:r>
      <w:r w:rsidRPr="00A75FFE">
        <w:rPr>
          <w:rFonts w:ascii="Times New Roman" w:hAnsi="Times New Roman"/>
          <w:b/>
          <w:sz w:val="24"/>
          <w:szCs w:val="24"/>
        </w:rPr>
        <w:t>«Математика»</w:t>
      </w:r>
      <w:r w:rsidRPr="00A75FFE">
        <w:rPr>
          <w:rFonts w:ascii="Times New Roman" w:hAnsi="Times New Roman"/>
          <w:sz w:val="24"/>
          <w:szCs w:val="24"/>
        </w:rPr>
        <w:t xml:space="preserve"> предполагает использование разнообразного дидактического материала:</w:t>
      </w:r>
    </w:p>
    <w:p w:rsidR="00E23597" w:rsidRPr="00A75FFE" w:rsidRDefault="00E23597" w:rsidP="00A75FFE">
      <w:pPr>
        <w:pStyle w:val="afe"/>
        <w:numPr>
          <w:ilvl w:val="0"/>
          <w:numId w:val="39"/>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предметов различной формы, величины, цвета,</w:t>
      </w:r>
    </w:p>
    <w:p w:rsidR="00E23597" w:rsidRPr="00A75FFE" w:rsidRDefault="00E23597" w:rsidP="00A75FFE">
      <w:pPr>
        <w:pStyle w:val="afe"/>
        <w:numPr>
          <w:ilvl w:val="0"/>
          <w:numId w:val="39"/>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изображений предметов, людей, объектов природы, цифр и др.,</w:t>
      </w:r>
    </w:p>
    <w:p w:rsidR="00E23597" w:rsidRPr="00A75FFE" w:rsidRDefault="00E23597" w:rsidP="00A75FFE">
      <w:pPr>
        <w:pStyle w:val="afe"/>
        <w:numPr>
          <w:ilvl w:val="0"/>
          <w:numId w:val="39"/>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E23597" w:rsidRPr="00A75FFE" w:rsidRDefault="00E23597" w:rsidP="00A75FFE">
      <w:pPr>
        <w:pStyle w:val="afe"/>
        <w:numPr>
          <w:ilvl w:val="0"/>
          <w:numId w:val="39"/>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E23597" w:rsidRPr="00A75FFE" w:rsidRDefault="00E23597" w:rsidP="00A75FFE">
      <w:pPr>
        <w:pStyle w:val="afe"/>
        <w:numPr>
          <w:ilvl w:val="0"/>
          <w:numId w:val="39"/>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калькуляторов и других средств.</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A75FFE">
        <w:rPr>
          <w:rFonts w:ascii="Times New Roman" w:hAnsi="Times New Roman"/>
          <w:b/>
          <w:sz w:val="24"/>
          <w:szCs w:val="24"/>
        </w:rPr>
        <w:t>«Окружающий мир»</w:t>
      </w:r>
      <w:r w:rsidRPr="00A75FFE">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A75FFE">
        <w:rPr>
          <w:rFonts w:ascii="Times New Roman" w:hAnsi="Times New Roman"/>
          <w:b/>
          <w:sz w:val="24"/>
          <w:szCs w:val="24"/>
        </w:rPr>
        <w:t>«Человек»</w:t>
      </w:r>
      <w:r w:rsidRPr="00A75FFE">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A75FFE">
        <w:rPr>
          <w:rFonts w:ascii="Times New Roman" w:hAnsi="Times New Roman"/>
          <w:b/>
          <w:sz w:val="24"/>
          <w:szCs w:val="24"/>
        </w:rPr>
        <w:t>«Искусство»</w:t>
      </w:r>
      <w:r w:rsidRPr="00A75FFE">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w:t>
      </w:r>
      <w:r w:rsidRPr="00A75FFE">
        <w:rPr>
          <w:rFonts w:ascii="Times New Roman" w:hAnsi="Times New Roman"/>
          <w:sz w:val="24"/>
          <w:szCs w:val="24"/>
        </w:rPr>
        <w:lastRenderedPageBreak/>
        <w:t>керамика, ткачество, полиграфия и др.) необходимо безопасное оборудование для соответствующих мастерских.</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Предметная область </w:t>
      </w:r>
      <w:r w:rsidRPr="00A75FFE">
        <w:rPr>
          <w:rFonts w:ascii="Times New Roman" w:hAnsi="Times New Roman"/>
          <w:b/>
          <w:sz w:val="24"/>
          <w:szCs w:val="24"/>
        </w:rPr>
        <w:t>«Физическая культура»</w:t>
      </w:r>
      <w:r w:rsidRPr="00A75FFE">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A75FFE">
        <w:rPr>
          <w:rFonts w:ascii="Times New Roman" w:hAnsi="Times New Roman"/>
          <w:b/>
          <w:sz w:val="24"/>
          <w:szCs w:val="24"/>
        </w:rPr>
        <w:t>«Технологии»</w:t>
      </w:r>
      <w:r w:rsidRPr="00A75FFE">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Образовательной организации для осуществления трудового обучения обучающихся требуются:</w:t>
      </w:r>
    </w:p>
    <w:p w:rsidR="00E23597" w:rsidRPr="00A75FFE" w:rsidRDefault="00E23597" w:rsidP="00A75FFE">
      <w:pPr>
        <w:pStyle w:val="afe"/>
        <w:numPr>
          <w:ilvl w:val="0"/>
          <w:numId w:val="40"/>
        </w:numPr>
        <w:suppressAutoHyphens w:val="0"/>
        <w:spacing w:line="276" w:lineRule="auto"/>
        <w:jc w:val="both"/>
        <w:rPr>
          <w:rFonts w:ascii="Times New Roman" w:hAnsi="Times New Roman"/>
          <w:sz w:val="24"/>
          <w:szCs w:val="24"/>
        </w:rPr>
      </w:pPr>
      <w:r w:rsidRPr="00A75FFE">
        <w:rPr>
          <w:rFonts w:ascii="Times New Roman" w:hAnsi="Times New Roman"/>
          <w:sz w:val="24"/>
          <w:szCs w:val="24"/>
        </w:rPr>
        <w:t>сырье  (глина, шерсть, ткань, бумага и др. материалы);</w:t>
      </w:r>
    </w:p>
    <w:p w:rsidR="00E23597" w:rsidRPr="00A75FFE" w:rsidRDefault="00E23597" w:rsidP="00A75FFE">
      <w:pPr>
        <w:pStyle w:val="afe"/>
        <w:numPr>
          <w:ilvl w:val="0"/>
          <w:numId w:val="40"/>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заготовки (из дерева, металла, пластика) и другой расходный материал;</w:t>
      </w:r>
    </w:p>
    <w:p w:rsidR="00E23597" w:rsidRPr="00A75FFE" w:rsidRDefault="00E23597" w:rsidP="00A75FFE">
      <w:pPr>
        <w:pStyle w:val="afe"/>
        <w:numPr>
          <w:ilvl w:val="0"/>
          <w:numId w:val="40"/>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E23597" w:rsidRPr="00A75FFE" w:rsidRDefault="00E23597" w:rsidP="00A75FFE">
      <w:pPr>
        <w:pStyle w:val="afe"/>
        <w:numPr>
          <w:ilvl w:val="0"/>
          <w:numId w:val="40"/>
        </w:numPr>
        <w:suppressAutoHyphens w:val="0"/>
        <w:spacing w:line="276" w:lineRule="auto"/>
        <w:jc w:val="both"/>
        <w:rPr>
          <w:rFonts w:ascii="Times New Roman" w:hAnsi="Times New Roman"/>
          <w:sz w:val="24"/>
          <w:szCs w:val="24"/>
        </w:rPr>
      </w:pPr>
      <w:r w:rsidRPr="00A75FFE">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E23597" w:rsidRPr="00A75FFE" w:rsidRDefault="00E23597" w:rsidP="00A75FFE">
      <w:pPr>
        <w:pStyle w:val="afe"/>
        <w:numPr>
          <w:ilvl w:val="0"/>
          <w:numId w:val="40"/>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E23597" w:rsidRPr="00A75FFE" w:rsidRDefault="00E23597" w:rsidP="00A75FFE">
      <w:pPr>
        <w:pStyle w:val="afe"/>
        <w:spacing w:line="276" w:lineRule="auto"/>
        <w:rPr>
          <w:rFonts w:ascii="Times New Roman" w:hAnsi="Times New Roman"/>
          <w:b/>
          <w:sz w:val="24"/>
          <w:szCs w:val="24"/>
        </w:rPr>
      </w:pPr>
    </w:p>
    <w:p w:rsidR="00E23597" w:rsidRPr="00A75FFE" w:rsidRDefault="00E23597" w:rsidP="00A75FFE">
      <w:pPr>
        <w:pStyle w:val="afe"/>
        <w:spacing w:line="276" w:lineRule="auto"/>
        <w:jc w:val="center"/>
        <w:rPr>
          <w:rFonts w:ascii="Times New Roman" w:hAnsi="Times New Roman"/>
          <w:b/>
          <w:sz w:val="24"/>
          <w:szCs w:val="24"/>
        </w:rPr>
      </w:pPr>
      <w:r w:rsidRPr="00A75FFE">
        <w:rPr>
          <w:rFonts w:ascii="Times New Roman" w:hAnsi="Times New Roman"/>
          <w:b/>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p w:rsidR="00A75FFE" w:rsidRPr="00A75FFE" w:rsidRDefault="00A75FFE" w:rsidP="00A75FFE">
      <w:pPr>
        <w:pStyle w:val="afe"/>
        <w:spacing w:line="276" w:lineRule="auto"/>
        <w:jc w:val="center"/>
        <w:rPr>
          <w:rFonts w:ascii="Times New Roman" w:hAnsi="Times New Roman"/>
          <w:b/>
          <w:sz w:val="24"/>
          <w:szCs w:val="24"/>
        </w:rPr>
      </w:pPr>
    </w:p>
    <w:p w:rsidR="00A75FFE" w:rsidRPr="00A75FFE" w:rsidRDefault="00A75FFE" w:rsidP="00A75FFE">
      <w:pPr>
        <w:pStyle w:val="afe"/>
        <w:spacing w:line="276" w:lineRule="auto"/>
        <w:jc w:val="both"/>
        <w:rPr>
          <w:rFonts w:ascii="Times New Roman" w:hAnsi="Times New Roman"/>
          <w:b/>
          <w:sz w:val="24"/>
          <w:szCs w:val="24"/>
        </w:rPr>
      </w:pPr>
      <w:r w:rsidRPr="00A75FFE">
        <w:rPr>
          <w:rFonts w:ascii="Times New Roman" w:hAnsi="Times New Roman"/>
          <w:sz w:val="24"/>
          <w:szCs w:val="24"/>
        </w:rPr>
        <w:t xml:space="preserve">         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 </w:t>
      </w:r>
      <w:r w:rsidRPr="00A75FFE">
        <w:rPr>
          <w:rFonts w:ascii="Times New Roman" w:hAnsi="Times New Roman"/>
          <w:sz w:val="24"/>
          <w:szCs w:val="24"/>
        </w:rPr>
        <w:lastRenderedPageBreak/>
        <w:t>Все вовлечённые в процесс образования взрослые имеют неограниченный доступ к организационной технике, а также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w:t>
      </w:r>
    </w:p>
    <w:p w:rsidR="00E23597" w:rsidRPr="00A75FFE" w:rsidRDefault="00E23597" w:rsidP="00A75FFE">
      <w:pPr>
        <w:pStyle w:val="afe"/>
        <w:spacing w:line="276" w:lineRule="auto"/>
        <w:rPr>
          <w:rFonts w:ascii="Times New Roman" w:hAnsi="Times New Roman"/>
          <w:b/>
          <w:sz w:val="24"/>
          <w:szCs w:val="24"/>
        </w:rPr>
      </w:pPr>
    </w:p>
    <w:p w:rsidR="00E23597" w:rsidRPr="00A75FFE" w:rsidRDefault="00E23597" w:rsidP="00A75FFE">
      <w:pPr>
        <w:pStyle w:val="afe"/>
        <w:spacing w:line="276" w:lineRule="auto"/>
        <w:jc w:val="center"/>
        <w:rPr>
          <w:rFonts w:ascii="Times New Roman" w:hAnsi="Times New Roman"/>
          <w:b/>
          <w:sz w:val="24"/>
          <w:szCs w:val="24"/>
        </w:rPr>
      </w:pPr>
      <w:r w:rsidRPr="00A75FFE">
        <w:rPr>
          <w:rFonts w:ascii="Times New Roman" w:hAnsi="Times New Roman"/>
          <w:b/>
          <w:sz w:val="24"/>
          <w:szCs w:val="24"/>
        </w:rPr>
        <w:t>3.2.7. Информа</w:t>
      </w:r>
      <w:r w:rsidR="00A75FFE" w:rsidRPr="00A75FFE">
        <w:rPr>
          <w:rFonts w:ascii="Times New Roman" w:hAnsi="Times New Roman"/>
          <w:b/>
          <w:sz w:val="24"/>
          <w:szCs w:val="24"/>
        </w:rPr>
        <w:t>ционно-методическое обеспечение</w:t>
      </w:r>
    </w:p>
    <w:p w:rsidR="00A75FFE" w:rsidRPr="00A75FFE" w:rsidRDefault="00A75FFE" w:rsidP="00A75FFE">
      <w:pPr>
        <w:pStyle w:val="afe"/>
        <w:spacing w:line="276" w:lineRule="auto"/>
        <w:jc w:val="center"/>
        <w:rPr>
          <w:rFonts w:ascii="Times New Roman" w:hAnsi="Times New Roman"/>
          <w:b/>
          <w:iCs/>
          <w:sz w:val="24"/>
          <w:szCs w:val="24"/>
        </w:rPr>
      </w:pP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Информационно-методическое обеспечение</w:t>
      </w:r>
      <w:r w:rsidRPr="00A75FFE">
        <w:rPr>
          <w:rFonts w:ascii="Times New Roman" w:hAnsi="Times New Roman"/>
          <w:iCs/>
          <w:sz w:val="24"/>
          <w:szCs w:val="24"/>
        </w:rPr>
        <w:t xml:space="preserve"> образования обучающихся с умственной отсталостью, с ТМНР направлено на </w:t>
      </w:r>
      <w:r w:rsidRPr="00A75FFE">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E23597" w:rsidRPr="00A75FFE" w:rsidRDefault="00E23597" w:rsidP="00A75FFE">
      <w:pPr>
        <w:pStyle w:val="afe"/>
        <w:spacing w:line="276" w:lineRule="auto"/>
        <w:ind w:firstLine="708"/>
        <w:jc w:val="both"/>
        <w:rPr>
          <w:rFonts w:ascii="Times New Roman" w:hAnsi="Times New Roman"/>
          <w:sz w:val="24"/>
          <w:szCs w:val="24"/>
        </w:rPr>
      </w:pPr>
      <w:r w:rsidRPr="00A75FFE">
        <w:rPr>
          <w:rFonts w:ascii="Times New Roman" w:hAnsi="Times New Roman"/>
          <w:sz w:val="24"/>
          <w:szCs w:val="24"/>
        </w:rPr>
        <w:t>Информационно-методическое обеспечение образовательного процесса включает:</w:t>
      </w:r>
    </w:p>
    <w:p w:rsidR="00E23597" w:rsidRPr="00A75FFE" w:rsidRDefault="00E23597" w:rsidP="00A75FFE">
      <w:pPr>
        <w:pStyle w:val="afe"/>
        <w:numPr>
          <w:ilvl w:val="0"/>
          <w:numId w:val="41"/>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необходимую нормативную правовую базу образования обучающихся;</w:t>
      </w:r>
    </w:p>
    <w:p w:rsidR="00E23597" w:rsidRPr="00A75FFE" w:rsidRDefault="00E23597" w:rsidP="00A75FFE">
      <w:pPr>
        <w:pStyle w:val="afe"/>
        <w:numPr>
          <w:ilvl w:val="0"/>
          <w:numId w:val="41"/>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характеристики предполагаемых информационных связей участников образовательного процесса;</w:t>
      </w:r>
    </w:p>
    <w:p w:rsidR="00E23597" w:rsidRPr="00A75FFE" w:rsidRDefault="00E23597" w:rsidP="00A75FFE">
      <w:pPr>
        <w:pStyle w:val="afe"/>
        <w:numPr>
          <w:ilvl w:val="0"/>
          <w:numId w:val="41"/>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23597" w:rsidRPr="00A75FFE" w:rsidRDefault="00E23597" w:rsidP="00A75FFE">
      <w:pPr>
        <w:pStyle w:val="afe"/>
        <w:numPr>
          <w:ilvl w:val="0"/>
          <w:numId w:val="41"/>
        </w:numPr>
        <w:suppressAutoHyphens w:val="0"/>
        <w:spacing w:line="276" w:lineRule="auto"/>
        <w:jc w:val="both"/>
        <w:rPr>
          <w:rFonts w:ascii="Times New Roman" w:hAnsi="Times New Roman"/>
          <w:caps/>
          <w:sz w:val="24"/>
          <w:szCs w:val="24"/>
        </w:rPr>
      </w:pPr>
      <w:r w:rsidRPr="00A75FFE">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E23597" w:rsidRPr="00A75FFE" w:rsidSect="00AE5A46">
      <w:footerReference w:type="default" r:id="rId11"/>
      <w:pgSz w:w="11906" w:h="16838"/>
      <w:pgMar w:top="1134" w:right="991"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C92" w:rsidRDefault="00C03C92">
      <w:pPr>
        <w:spacing w:after="0" w:line="240" w:lineRule="auto"/>
      </w:pPr>
      <w:r>
        <w:separator/>
      </w:r>
    </w:p>
  </w:endnote>
  <w:endnote w:type="continuationSeparator" w:id="1">
    <w:p w:rsidR="00C03C92" w:rsidRDefault="00C03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989"/>
      <w:docPartObj>
        <w:docPartGallery w:val="Page Numbers (Bottom of Page)"/>
        <w:docPartUnique/>
      </w:docPartObj>
    </w:sdtPr>
    <w:sdtContent>
      <w:p w:rsidR="00C03C92" w:rsidRDefault="00C03C92">
        <w:pPr>
          <w:pStyle w:val="affc"/>
          <w:jc w:val="right"/>
        </w:pPr>
        <w:fldSimple w:instr=" PAGE   \* MERGEFORMAT ">
          <w:r w:rsidR="00F71A68">
            <w:rPr>
              <w:noProof/>
            </w:rPr>
            <w:t>22</w:t>
          </w:r>
        </w:fldSimple>
      </w:p>
    </w:sdtContent>
  </w:sdt>
  <w:p w:rsidR="00C03C92" w:rsidRDefault="00C03C92">
    <w:pPr>
      <w:pStyle w:val="af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0113"/>
      <w:docPartObj>
        <w:docPartGallery w:val="Page Numbers (Bottom of Page)"/>
        <w:docPartUnique/>
      </w:docPartObj>
    </w:sdtPr>
    <w:sdtContent>
      <w:p w:rsidR="00C03C92" w:rsidRDefault="00C03C92">
        <w:pPr>
          <w:pStyle w:val="affc"/>
          <w:jc w:val="right"/>
        </w:pPr>
        <w:fldSimple w:instr=" PAGE   \* MERGEFORMAT ">
          <w:r>
            <w:rPr>
              <w:noProof/>
            </w:rPr>
            <w:t>108</w:t>
          </w:r>
        </w:fldSimple>
      </w:p>
    </w:sdtContent>
  </w:sdt>
  <w:p w:rsidR="00C03C92" w:rsidRDefault="00C03C92">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C92" w:rsidRDefault="00C03C92">
      <w:pPr>
        <w:spacing w:after="0" w:line="240" w:lineRule="auto"/>
      </w:pPr>
      <w:r>
        <w:separator/>
      </w:r>
    </w:p>
  </w:footnote>
  <w:footnote w:type="continuationSeparator" w:id="1">
    <w:p w:rsidR="00C03C92" w:rsidRDefault="00C03C92">
      <w:pPr>
        <w:spacing w:after="0" w:line="240" w:lineRule="auto"/>
      </w:pPr>
      <w:r>
        <w:continuationSeparator/>
      </w:r>
    </w:p>
  </w:footnote>
  <w:footnote w:id="2">
    <w:p w:rsidR="00C03C92" w:rsidRPr="00F35395" w:rsidRDefault="00C03C92" w:rsidP="00BC1A8E">
      <w:pPr>
        <w:pStyle w:val="afc"/>
        <w:rPr>
          <w:rFonts w:ascii="Times New Roman" w:hAnsi="Times New Roman"/>
        </w:rPr>
      </w:pPr>
      <w:r w:rsidRPr="00F35395">
        <w:rPr>
          <w:rStyle w:val="ae"/>
          <w:rFonts w:ascii="Times New Roman" w:hAnsi="Times New Roman"/>
        </w:rPr>
        <w:footnoteRef/>
      </w:r>
      <w:r w:rsidRPr="00F35395">
        <w:rPr>
          <w:rFonts w:ascii="Times New Roman" w:hAnsi="Times New Roman"/>
        </w:rPr>
        <w:t>Навыки пользования средствами альтернативной коммуникации формируются в рамках коррекционного курса «Альтернативная коммуникация»</w:t>
      </w:r>
    </w:p>
  </w:footnote>
  <w:footnote w:id="3">
    <w:p w:rsidR="00C03C92" w:rsidRDefault="00C03C92"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hd w:val="clear" w:color="auto" w:fill="FFFFFF"/>
      </w:rPr>
    </w:lvl>
  </w:abstractNum>
  <w:abstractNum w:abstractNumId="10">
    <w:nsid w:val="0000000D"/>
    <w:multiLevelType w:val="multilevel"/>
    <w:tmpl w:val="618EE144"/>
    <w:name w:val="WW8Num13"/>
    <w:lvl w:ilvl="0">
      <w:start w:val="3"/>
      <w:numFmt w:val="decimal"/>
      <w:lvlText w:val="%1"/>
      <w:lvlJc w:val="left"/>
      <w:pPr>
        <w:tabs>
          <w:tab w:val="num" w:pos="0"/>
        </w:tabs>
        <w:ind w:left="927" w:hanging="360"/>
      </w:pPr>
      <w:rPr>
        <w:rFonts w:ascii="Times New Roman" w:hAnsi="Times New Roman" w:cs="Times New Roman"/>
        <w:b w:val="0"/>
      </w:rPr>
    </w:lvl>
    <w:lvl w:ilvl="1">
      <w:start w:val="1"/>
      <w:numFmt w:val="decimal"/>
      <w:lvlText w:val="%1.%2."/>
      <w:lvlJc w:val="left"/>
      <w:pPr>
        <w:tabs>
          <w:tab w:val="num" w:pos="0"/>
        </w:tabs>
        <w:ind w:left="987" w:hanging="360"/>
      </w:pPr>
      <w:rPr>
        <w:rFonts w:ascii="Times New Roman" w:hAnsi="Times New Roman" w:cs="Times New Roman"/>
      </w:rPr>
    </w:lvl>
    <w:lvl w:ilvl="2">
      <w:start w:val="1"/>
      <w:numFmt w:val="decimal"/>
      <w:lvlText w:val="%1.%2.%3."/>
      <w:lvlJc w:val="left"/>
      <w:pPr>
        <w:tabs>
          <w:tab w:val="num" w:pos="0"/>
        </w:tabs>
        <w:ind w:left="1407" w:hanging="720"/>
      </w:pPr>
      <w:rPr>
        <w:rFonts w:ascii="Times New Roman" w:hAnsi="Times New Roman" w:cs="Times New Roman"/>
      </w:rPr>
    </w:lvl>
    <w:lvl w:ilvl="3">
      <w:start w:val="1"/>
      <w:numFmt w:val="decimal"/>
      <w:lvlText w:val="%1.%2.%3.%4."/>
      <w:lvlJc w:val="left"/>
      <w:pPr>
        <w:tabs>
          <w:tab w:val="num" w:pos="0"/>
        </w:tabs>
        <w:ind w:left="1467" w:hanging="720"/>
      </w:pPr>
      <w:rPr>
        <w:rFonts w:ascii="Times New Roman" w:hAnsi="Times New Roman" w:cs="Times New Roman"/>
      </w:rPr>
    </w:lvl>
    <w:lvl w:ilvl="4">
      <w:start w:val="1"/>
      <w:numFmt w:val="decimal"/>
      <w:lvlText w:val="%1.%2.%3.%4.%5."/>
      <w:lvlJc w:val="left"/>
      <w:pPr>
        <w:tabs>
          <w:tab w:val="num" w:pos="0"/>
        </w:tabs>
        <w:ind w:left="1887" w:hanging="1080"/>
      </w:pPr>
      <w:rPr>
        <w:rFonts w:ascii="Times New Roman" w:hAnsi="Times New Roman" w:cs="Times New Roman"/>
      </w:rPr>
    </w:lvl>
    <w:lvl w:ilvl="5">
      <w:start w:val="1"/>
      <w:numFmt w:val="decimal"/>
      <w:lvlText w:val="%1.%2.%3.%4.%5.%6."/>
      <w:lvlJc w:val="left"/>
      <w:pPr>
        <w:tabs>
          <w:tab w:val="num" w:pos="0"/>
        </w:tabs>
        <w:ind w:left="1947" w:hanging="1080"/>
      </w:pPr>
      <w:rPr>
        <w:rFonts w:ascii="Times New Roman" w:hAnsi="Times New Roman" w:cs="Times New Roman"/>
      </w:rPr>
    </w:lvl>
    <w:lvl w:ilvl="6">
      <w:start w:val="1"/>
      <w:numFmt w:val="decimal"/>
      <w:lvlText w:val="%1.%2.%3.%4.%5.%6.%7."/>
      <w:lvlJc w:val="left"/>
      <w:pPr>
        <w:tabs>
          <w:tab w:val="num" w:pos="0"/>
        </w:tabs>
        <w:ind w:left="2367" w:hanging="1440"/>
      </w:pPr>
      <w:rPr>
        <w:rFonts w:ascii="Times New Roman" w:hAnsi="Times New Roman" w:cs="Times New Roman"/>
      </w:rPr>
    </w:lvl>
    <w:lvl w:ilvl="7">
      <w:start w:val="1"/>
      <w:numFmt w:val="decimal"/>
      <w:lvlText w:val="%1.%2.%3.%4.%5.%6.%7.%8."/>
      <w:lvlJc w:val="left"/>
      <w:pPr>
        <w:tabs>
          <w:tab w:val="num" w:pos="0"/>
        </w:tabs>
        <w:ind w:left="2427" w:hanging="1440"/>
      </w:pPr>
      <w:rPr>
        <w:rFonts w:ascii="Times New Roman" w:hAnsi="Times New Roman" w:cs="Times New Roman"/>
      </w:rPr>
    </w:lvl>
    <w:lvl w:ilvl="8">
      <w:start w:val="1"/>
      <w:numFmt w:val="decimal"/>
      <w:lvlText w:val="%1.%2.%3.%4.%5.%6.%7.%8.%9."/>
      <w:lvlJc w:val="left"/>
      <w:pPr>
        <w:tabs>
          <w:tab w:val="num" w:pos="0"/>
        </w:tabs>
        <w:ind w:left="2847" w:hanging="1800"/>
      </w:pPr>
      <w:rPr>
        <w:rFonts w:ascii="Times New Roman" w:hAnsi="Times New Roman" w:cs="Times New Roman"/>
      </w:rPr>
    </w:lvl>
  </w:abstractNum>
  <w:abstractNum w:abstractNumId="11">
    <w:nsid w:val="00000010"/>
    <w:multiLevelType w:val="singleLevel"/>
    <w:tmpl w:val="00000010"/>
    <w:name w:val="WW8Num16"/>
    <w:lvl w:ilvl="0">
      <w:start w:val="1"/>
      <w:numFmt w:val="bullet"/>
      <w:lvlText w:val=""/>
      <w:lvlJc w:val="left"/>
      <w:pPr>
        <w:tabs>
          <w:tab w:val="num" w:pos="0"/>
        </w:tabs>
        <w:ind w:left="1287" w:hanging="360"/>
      </w:pPr>
      <w:rPr>
        <w:rFonts w:ascii="Symbol" w:hAnsi="Symbol" w:cs="Times New Roman"/>
        <w:b/>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12">
    <w:nsid w:val="00000011"/>
    <w:multiLevelType w:val="singleLevel"/>
    <w:tmpl w:val="00000011"/>
    <w:lvl w:ilvl="0">
      <w:start w:val="1"/>
      <w:numFmt w:val="bullet"/>
      <w:lvlText w:val=""/>
      <w:lvlJc w:val="left"/>
      <w:pPr>
        <w:tabs>
          <w:tab w:val="num" w:pos="0"/>
        </w:tabs>
        <w:ind w:left="1287" w:hanging="360"/>
      </w:pPr>
      <w:rPr>
        <w:rFonts w:ascii="Symbol" w:hAnsi="Symbol" w:cs="Wingdings"/>
      </w:rPr>
    </w:lvl>
  </w:abstractNum>
  <w:abstractNum w:abstractNumId="13">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F30716"/>
    <w:multiLevelType w:val="hybridMultilevel"/>
    <w:tmpl w:val="22905578"/>
    <w:lvl w:ilvl="0" w:tplc="53E27E14">
      <w:numFmt w:val="bullet"/>
      <w:lvlText w:val="-"/>
      <w:lvlJc w:val="left"/>
      <w:pPr>
        <w:ind w:left="140" w:hanging="140"/>
      </w:pPr>
      <w:rPr>
        <w:rFonts w:ascii="Times New Roman" w:eastAsia="Times New Roman" w:hAnsi="Times New Roman" w:cs="Times New Roman" w:hint="default"/>
        <w:w w:val="99"/>
        <w:sz w:val="24"/>
        <w:szCs w:val="24"/>
        <w:lang w:val="en-US" w:eastAsia="en-US" w:bidi="en-US"/>
      </w:rPr>
    </w:lvl>
    <w:lvl w:ilvl="1" w:tplc="5D725888">
      <w:numFmt w:val="bullet"/>
      <w:lvlText w:val="•"/>
      <w:lvlJc w:val="left"/>
      <w:pPr>
        <w:ind w:left="418" w:hanging="140"/>
      </w:pPr>
      <w:rPr>
        <w:rFonts w:hint="default"/>
        <w:lang w:val="en-US" w:eastAsia="en-US" w:bidi="en-US"/>
      </w:rPr>
    </w:lvl>
    <w:lvl w:ilvl="2" w:tplc="BAAA851E">
      <w:numFmt w:val="bullet"/>
      <w:lvlText w:val="•"/>
      <w:lvlJc w:val="left"/>
      <w:pPr>
        <w:ind w:left="705" w:hanging="140"/>
      </w:pPr>
      <w:rPr>
        <w:rFonts w:hint="default"/>
        <w:lang w:val="en-US" w:eastAsia="en-US" w:bidi="en-US"/>
      </w:rPr>
    </w:lvl>
    <w:lvl w:ilvl="3" w:tplc="58984E66">
      <w:numFmt w:val="bullet"/>
      <w:lvlText w:val="•"/>
      <w:lvlJc w:val="left"/>
      <w:pPr>
        <w:ind w:left="991" w:hanging="140"/>
      </w:pPr>
      <w:rPr>
        <w:rFonts w:hint="default"/>
        <w:lang w:val="en-US" w:eastAsia="en-US" w:bidi="en-US"/>
      </w:rPr>
    </w:lvl>
    <w:lvl w:ilvl="4" w:tplc="FC641914">
      <w:numFmt w:val="bullet"/>
      <w:lvlText w:val="•"/>
      <w:lvlJc w:val="left"/>
      <w:pPr>
        <w:ind w:left="1278" w:hanging="140"/>
      </w:pPr>
      <w:rPr>
        <w:rFonts w:hint="default"/>
        <w:lang w:val="en-US" w:eastAsia="en-US" w:bidi="en-US"/>
      </w:rPr>
    </w:lvl>
    <w:lvl w:ilvl="5" w:tplc="70BC6122">
      <w:numFmt w:val="bullet"/>
      <w:lvlText w:val="•"/>
      <w:lvlJc w:val="left"/>
      <w:pPr>
        <w:ind w:left="1565" w:hanging="140"/>
      </w:pPr>
      <w:rPr>
        <w:rFonts w:hint="default"/>
        <w:lang w:val="en-US" w:eastAsia="en-US" w:bidi="en-US"/>
      </w:rPr>
    </w:lvl>
    <w:lvl w:ilvl="6" w:tplc="D686796A">
      <w:numFmt w:val="bullet"/>
      <w:lvlText w:val="•"/>
      <w:lvlJc w:val="left"/>
      <w:pPr>
        <w:ind w:left="1851" w:hanging="140"/>
      </w:pPr>
      <w:rPr>
        <w:rFonts w:hint="default"/>
        <w:lang w:val="en-US" w:eastAsia="en-US" w:bidi="en-US"/>
      </w:rPr>
    </w:lvl>
    <w:lvl w:ilvl="7" w:tplc="6CBE1EC6">
      <w:numFmt w:val="bullet"/>
      <w:lvlText w:val="•"/>
      <w:lvlJc w:val="left"/>
      <w:pPr>
        <w:ind w:left="2138" w:hanging="140"/>
      </w:pPr>
      <w:rPr>
        <w:rFonts w:hint="default"/>
        <w:lang w:val="en-US" w:eastAsia="en-US" w:bidi="en-US"/>
      </w:rPr>
    </w:lvl>
    <w:lvl w:ilvl="8" w:tplc="1534EA9E">
      <w:numFmt w:val="bullet"/>
      <w:lvlText w:val="•"/>
      <w:lvlJc w:val="left"/>
      <w:pPr>
        <w:ind w:left="2424" w:hanging="140"/>
      </w:pPr>
      <w:rPr>
        <w:rFonts w:hint="default"/>
        <w:lang w:val="en-US" w:eastAsia="en-US" w:bidi="en-US"/>
      </w:rPr>
    </w:lvl>
  </w:abstractNum>
  <w:abstractNum w:abstractNumId="2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6E0417"/>
    <w:multiLevelType w:val="hybridMultilevel"/>
    <w:tmpl w:val="3FF06DCE"/>
    <w:lvl w:ilvl="0" w:tplc="F690A07A">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0C78B73C">
      <w:numFmt w:val="bullet"/>
      <w:lvlText w:val="•"/>
      <w:lvlJc w:val="left"/>
      <w:pPr>
        <w:ind w:left="457" w:hanging="140"/>
      </w:pPr>
      <w:rPr>
        <w:rFonts w:hint="default"/>
        <w:lang w:val="en-US" w:eastAsia="en-US" w:bidi="en-US"/>
      </w:rPr>
    </w:lvl>
    <w:lvl w:ilvl="2" w:tplc="13449000">
      <w:numFmt w:val="bullet"/>
      <w:lvlText w:val="•"/>
      <w:lvlJc w:val="left"/>
      <w:pPr>
        <w:ind w:left="815" w:hanging="140"/>
      </w:pPr>
      <w:rPr>
        <w:rFonts w:hint="default"/>
        <w:lang w:val="en-US" w:eastAsia="en-US" w:bidi="en-US"/>
      </w:rPr>
    </w:lvl>
    <w:lvl w:ilvl="3" w:tplc="D3BA0070">
      <w:numFmt w:val="bullet"/>
      <w:lvlText w:val="•"/>
      <w:lvlJc w:val="left"/>
      <w:pPr>
        <w:ind w:left="1172" w:hanging="140"/>
      </w:pPr>
      <w:rPr>
        <w:rFonts w:hint="default"/>
        <w:lang w:val="en-US" w:eastAsia="en-US" w:bidi="en-US"/>
      </w:rPr>
    </w:lvl>
    <w:lvl w:ilvl="4" w:tplc="06622976">
      <w:numFmt w:val="bullet"/>
      <w:lvlText w:val="•"/>
      <w:lvlJc w:val="left"/>
      <w:pPr>
        <w:ind w:left="1530" w:hanging="140"/>
      </w:pPr>
      <w:rPr>
        <w:rFonts w:hint="default"/>
        <w:lang w:val="en-US" w:eastAsia="en-US" w:bidi="en-US"/>
      </w:rPr>
    </w:lvl>
    <w:lvl w:ilvl="5" w:tplc="0020229E">
      <w:numFmt w:val="bullet"/>
      <w:lvlText w:val="•"/>
      <w:lvlJc w:val="left"/>
      <w:pPr>
        <w:ind w:left="1888" w:hanging="140"/>
      </w:pPr>
      <w:rPr>
        <w:rFonts w:hint="default"/>
        <w:lang w:val="en-US" w:eastAsia="en-US" w:bidi="en-US"/>
      </w:rPr>
    </w:lvl>
    <w:lvl w:ilvl="6" w:tplc="7CBA566E">
      <w:numFmt w:val="bullet"/>
      <w:lvlText w:val="•"/>
      <w:lvlJc w:val="left"/>
      <w:pPr>
        <w:ind w:left="2245" w:hanging="140"/>
      </w:pPr>
      <w:rPr>
        <w:rFonts w:hint="default"/>
        <w:lang w:val="en-US" w:eastAsia="en-US" w:bidi="en-US"/>
      </w:rPr>
    </w:lvl>
    <w:lvl w:ilvl="7" w:tplc="2E5606BA">
      <w:numFmt w:val="bullet"/>
      <w:lvlText w:val="•"/>
      <w:lvlJc w:val="left"/>
      <w:pPr>
        <w:ind w:left="2603" w:hanging="140"/>
      </w:pPr>
      <w:rPr>
        <w:rFonts w:hint="default"/>
        <w:lang w:val="en-US" w:eastAsia="en-US" w:bidi="en-US"/>
      </w:rPr>
    </w:lvl>
    <w:lvl w:ilvl="8" w:tplc="5D3E6CAA">
      <w:numFmt w:val="bullet"/>
      <w:lvlText w:val="•"/>
      <w:lvlJc w:val="left"/>
      <w:pPr>
        <w:ind w:left="2960" w:hanging="140"/>
      </w:pPr>
      <w:rPr>
        <w:rFonts w:hint="default"/>
        <w:lang w:val="en-US" w:eastAsia="en-US" w:bidi="en-US"/>
      </w:rPr>
    </w:lvl>
  </w:abstractNum>
  <w:abstractNum w:abstractNumId="31">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7F7067"/>
    <w:multiLevelType w:val="hybridMultilevel"/>
    <w:tmpl w:val="EF82F7FE"/>
    <w:lvl w:ilvl="0" w:tplc="4DC850B2">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3C421F2A">
      <w:numFmt w:val="bullet"/>
      <w:lvlText w:val="•"/>
      <w:lvlJc w:val="left"/>
      <w:pPr>
        <w:ind w:left="457" w:hanging="140"/>
      </w:pPr>
      <w:rPr>
        <w:rFonts w:hint="default"/>
        <w:lang w:val="en-US" w:eastAsia="en-US" w:bidi="en-US"/>
      </w:rPr>
    </w:lvl>
    <w:lvl w:ilvl="2" w:tplc="EBEA22CA">
      <w:numFmt w:val="bullet"/>
      <w:lvlText w:val="•"/>
      <w:lvlJc w:val="left"/>
      <w:pPr>
        <w:ind w:left="815" w:hanging="140"/>
      </w:pPr>
      <w:rPr>
        <w:rFonts w:hint="default"/>
        <w:lang w:val="en-US" w:eastAsia="en-US" w:bidi="en-US"/>
      </w:rPr>
    </w:lvl>
    <w:lvl w:ilvl="3" w:tplc="F9721858">
      <w:numFmt w:val="bullet"/>
      <w:lvlText w:val="•"/>
      <w:lvlJc w:val="left"/>
      <w:pPr>
        <w:ind w:left="1172" w:hanging="140"/>
      </w:pPr>
      <w:rPr>
        <w:rFonts w:hint="default"/>
        <w:lang w:val="en-US" w:eastAsia="en-US" w:bidi="en-US"/>
      </w:rPr>
    </w:lvl>
    <w:lvl w:ilvl="4" w:tplc="61A0C006">
      <w:numFmt w:val="bullet"/>
      <w:lvlText w:val="•"/>
      <w:lvlJc w:val="left"/>
      <w:pPr>
        <w:ind w:left="1530" w:hanging="140"/>
      </w:pPr>
      <w:rPr>
        <w:rFonts w:hint="default"/>
        <w:lang w:val="en-US" w:eastAsia="en-US" w:bidi="en-US"/>
      </w:rPr>
    </w:lvl>
    <w:lvl w:ilvl="5" w:tplc="54A0FBBE">
      <w:numFmt w:val="bullet"/>
      <w:lvlText w:val="•"/>
      <w:lvlJc w:val="left"/>
      <w:pPr>
        <w:ind w:left="1888" w:hanging="140"/>
      </w:pPr>
      <w:rPr>
        <w:rFonts w:hint="default"/>
        <w:lang w:val="en-US" w:eastAsia="en-US" w:bidi="en-US"/>
      </w:rPr>
    </w:lvl>
    <w:lvl w:ilvl="6" w:tplc="2C8A2A16">
      <w:numFmt w:val="bullet"/>
      <w:lvlText w:val="•"/>
      <w:lvlJc w:val="left"/>
      <w:pPr>
        <w:ind w:left="2245" w:hanging="140"/>
      </w:pPr>
      <w:rPr>
        <w:rFonts w:hint="default"/>
        <w:lang w:val="en-US" w:eastAsia="en-US" w:bidi="en-US"/>
      </w:rPr>
    </w:lvl>
    <w:lvl w:ilvl="7" w:tplc="1B4ECDC6">
      <w:numFmt w:val="bullet"/>
      <w:lvlText w:val="•"/>
      <w:lvlJc w:val="left"/>
      <w:pPr>
        <w:ind w:left="2603" w:hanging="140"/>
      </w:pPr>
      <w:rPr>
        <w:rFonts w:hint="default"/>
        <w:lang w:val="en-US" w:eastAsia="en-US" w:bidi="en-US"/>
      </w:rPr>
    </w:lvl>
    <w:lvl w:ilvl="8" w:tplc="A06E1172">
      <w:numFmt w:val="bullet"/>
      <w:lvlText w:val="•"/>
      <w:lvlJc w:val="left"/>
      <w:pPr>
        <w:ind w:left="2960" w:hanging="140"/>
      </w:pPr>
      <w:rPr>
        <w:rFonts w:hint="default"/>
        <w:lang w:val="en-US" w:eastAsia="en-US" w:bidi="en-US"/>
      </w:rPr>
    </w:lvl>
  </w:abstractNum>
  <w:abstractNum w:abstractNumId="39">
    <w:nsid w:val="357B6EA4"/>
    <w:multiLevelType w:val="hybridMultilevel"/>
    <w:tmpl w:val="A560D236"/>
    <w:lvl w:ilvl="0" w:tplc="F018776C">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CBBCA396">
      <w:numFmt w:val="bullet"/>
      <w:lvlText w:val="•"/>
      <w:lvlJc w:val="left"/>
      <w:pPr>
        <w:ind w:left="457" w:hanging="140"/>
      </w:pPr>
      <w:rPr>
        <w:rFonts w:hint="default"/>
        <w:lang w:val="en-US" w:eastAsia="en-US" w:bidi="en-US"/>
      </w:rPr>
    </w:lvl>
    <w:lvl w:ilvl="2" w:tplc="5CFA815A">
      <w:numFmt w:val="bullet"/>
      <w:lvlText w:val="•"/>
      <w:lvlJc w:val="left"/>
      <w:pPr>
        <w:ind w:left="815" w:hanging="140"/>
      </w:pPr>
      <w:rPr>
        <w:rFonts w:hint="default"/>
        <w:lang w:val="en-US" w:eastAsia="en-US" w:bidi="en-US"/>
      </w:rPr>
    </w:lvl>
    <w:lvl w:ilvl="3" w:tplc="C444F52E">
      <w:numFmt w:val="bullet"/>
      <w:lvlText w:val="•"/>
      <w:lvlJc w:val="left"/>
      <w:pPr>
        <w:ind w:left="1172" w:hanging="140"/>
      </w:pPr>
      <w:rPr>
        <w:rFonts w:hint="default"/>
        <w:lang w:val="en-US" w:eastAsia="en-US" w:bidi="en-US"/>
      </w:rPr>
    </w:lvl>
    <w:lvl w:ilvl="4" w:tplc="6BFE8E7E">
      <w:numFmt w:val="bullet"/>
      <w:lvlText w:val="•"/>
      <w:lvlJc w:val="left"/>
      <w:pPr>
        <w:ind w:left="1530" w:hanging="140"/>
      </w:pPr>
      <w:rPr>
        <w:rFonts w:hint="default"/>
        <w:lang w:val="en-US" w:eastAsia="en-US" w:bidi="en-US"/>
      </w:rPr>
    </w:lvl>
    <w:lvl w:ilvl="5" w:tplc="1618F348">
      <w:numFmt w:val="bullet"/>
      <w:lvlText w:val="•"/>
      <w:lvlJc w:val="left"/>
      <w:pPr>
        <w:ind w:left="1888" w:hanging="140"/>
      </w:pPr>
      <w:rPr>
        <w:rFonts w:hint="default"/>
        <w:lang w:val="en-US" w:eastAsia="en-US" w:bidi="en-US"/>
      </w:rPr>
    </w:lvl>
    <w:lvl w:ilvl="6" w:tplc="9B44FAB2">
      <w:numFmt w:val="bullet"/>
      <w:lvlText w:val="•"/>
      <w:lvlJc w:val="left"/>
      <w:pPr>
        <w:ind w:left="2245" w:hanging="140"/>
      </w:pPr>
      <w:rPr>
        <w:rFonts w:hint="default"/>
        <w:lang w:val="en-US" w:eastAsia="en-US" w:bidi="en-US"/>
      </w:rPr>
    </w:lvl>
    <w:lvl w:ilvl="7" w:tplc="194CD6F4">
      <w:numFmt w:val="bullet"/>
      <w:lvlText w:val="•"/>
      <w:lvlJc w:val="left"/>
      <w:pPr>
        <w:ind w:left="2603" w:hanging="140"/>
      </w:pPr>
      <w:rPr>
        <w:rFonts w:hint="default"/>
        <w:lang w:val="en-US" w:eastAsia="en-US" w:bidi="en-US"/>
      </w:rPr>
    </w:lvl>
    <w:lvl w:ilvl="8" w:tplc="E2BE343E">
      <w:numFmt w:val="bullet"/>
      <w:lvlText w:val="•"/>
      <w:lvlJc w:val="left"/>
      <w:pPr>
        <w:ind w:left="2960" w:hanging="140"/>
      </w:pPr>
      <w:rPr>
        <w:rFonts w:hint="default"/>
        <w:lang w:val="en-US" w:eastAsia="en-US" w:bidi="en-US"/>
      </w:rPr>
    </w:lvl>
  </w:abstractNum>
  <w:abstractNum w:abstractNumId="4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1">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BC6775"/>
    <w:multiLevelType w:val="hybridMultilevel"/>
    <w:tmpl w:val="A04E5B4C"/>
    <w:lvl w:ilvl="0" w:tplc="E730DE40">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CE485A1A">
      <w:numFmt w:val="bullet"/>
      <w:lvlText w:val="•"/>
      <w:lvlJc w:val="left"/>
      <w:pPr>
        <w:ind w:left="457" w:hanging="140"/>
      </w:pPr>
      <w:rPr>
        <w:rFonts w:hint="default"/>
        <w:lang w:val="en-US" w:eastAsia="en-US" w:bidi="en-US"/>
      </w:rPr>
    </w:lvl>
    <w:lvl w:ilvl="2" w:tplc="09FA33A0">
      <w:numFmt w:val="bullet"/>
      <w:lvlText w:val="•"/>
      <w:lvlJc w:val="left"/>
      <w:pPr>
        <w:ind w:left="815" w:hanging="140"/>
      </w:pPr>
      <w:rPr>
        <w:rFonts w:hint="default"/>
        <w:lang w:val="en-US" w:eastAsia="en-US" w:bidi="en-US"/>
      </w:rPr>
    </w:lvl>
    <w:lvl w:ilvl="3" w:tplc="EBDA917C">
      <w:numFmt w:val="bullet"/>
      <w:lvlText w:val="•"/>
      <w:lvlJc w:val="left"/>
      <w:pPr>
        <w:ind w:left="1172" w:hanging="140"/>
      </w:pPr>
      <w:rPr>
        <w:rFonts w:hint="default"/>
        <w:lang w:val="en-US" w:eastAsia="en-US" w:bidi="en-US"/>
      </w:rPr>
    </w:lvl>
    <w:lvl w:ilvl="4" w:tplc="E03E6532">
      <w:numFmt w:val="bullet"/>
      <w:lvlText w:val="•"/>
      <w:lvlJc w:val="left"/>
      <w:pPr>
        <w:ind w:left="1530" w:hanging="140"/>
      </w:pPr>
      <w:rPr>
        <w:rFonts w:hint="default"/>
        <w:lang w:val="en-US" w:eastAsia="en-US" w:bidi="en-US"/>
      </w:rPr>
    </w:lvl>
    <w:lvl w:ilvl="5" w:tplc="AF980F0A">
      <w:numFmt w:val="bullet"/>
      <w:lvlText w:val="•"/>
      <w:lvlJc w:val="left"/>
      <w:pPr>
        <w:ind w:left="1888" w:hanging="140"/>
      </w:pPr>
      <w:rPr>
        <w:rFonts w:hint="default"/>
        <w:lang w:val="en-US" w:eastAsia="en-US" w:bidi="en-US"/>
      </w:rPr>
    </w:lvl>
    <w:lvl w:ilvl="6" w:tplc="5A0CD9A0">
      <w:numFmt w:val="bullet"/>
      <w:lvlText w:val="•"/>
      <w:lvlJc w:val="left"/>
      <w:pPr>
        <w:ind w:left="2245" w:hanging="140"/>
      </w:pPr>
      <w:rPr>
        <w:rFonts w:hint="default"/>
        <w:lang w:val="en-US" w:eastAsia="en-US" w:bidi="en-US"/>
      </w:rPr>
    </w:lvl>
    <w:lvl w:ilvl="7" w:tplc="55587714">
      <w:numFmt w:val="bullet"/>
      <w:lvlText w:val="•"/>
      <w:lvlJc w:val="left"/>
      <w:pPr>
        <w:ind w:left="2603" w:hanging="140"/>
      </w:pPr>
      <w:rPr>
        <w:rFonts w:hint="default"/>
        <w:lang w:val="en-US" w:eastAsia="en-US" w:bidi="en-US"/>
      </w:rPr>
    </w:lvl>
    <w:lvl w:ilvl="8" w:tplc="B956865A">
      <w:numFmt w:val="bullet"/>
      <w:lvlText w:val="•"/>
      <w:lvlJc w:val="left"/>
      <w:pPr>
        <w:ind w:left="2960" w:hanging="140"/>
      </w:pPr>
      <w:rPr>
        <w:rFonts w:hint="default"/>
        <w:lang w:val="en-US" w:eastAsia="en-US" w:bidi="en-US"/>
      </w:rPr>
    </w:lvl>
  </w:abstractNum>
  <w:abstractNum w:abstractNumId="56">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A24BA9"/>
    <w:multiLevelType w:val="hybridMultilevel"/>
    <w:tmpl w:val="961C2D1E"/>
    <w:lvl w:ilvl="0" w:tplc="625CCA96">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65F6E9D0">
      <w:numFmt w:val="bullet"/>
      <w:lvlText w:val="•"/>
      <w:lvlJc w:val="left"/>
      <w:pPr>
        <w:ind w:left="386" w:hanging="140"/>
      </w:pPr>
      <w:rPr>
        <w:rFonts w:hint="default"/>
        <w:lang w:val="en-US" w:eastAsia="en-US" w:bidi="en-US"/>
      </w:rPr>
    </w:lvl>
    <w:lvl w:ilvl="2" w:tplc="6A860EAA">
      <w:numFmt w:val="bullet"/>
      <w:lvlText w:val="•"/>
      <w:lvlJc w:val="left"/>
      <w:pPr>
        <w:ind w:left="673" w:hanging="140"/>
      </w:pPr>
      <w:rPr>
        <w:rFonts w:hint="default"/>
        <w:lang w:val="en-US" w:eastAsia="en-US" w:bidi="en-US"/>
      </w:rPr>
    </w:lvl>
    <w:lvl w:ilvl="3" w:tplc="05D04DF2">
      <w:numFmt w:val="bullet"/>
      <w:lvlText w:val="•"/>
      <w:lvlJc w:val="left"/>
      <w:pPr>
        <w:ind w:left="959" w:hanging="140"/>
      </w:pPr>
      <w:rPr>
        <w:rFonts w:hint="default"/>
        <w:lang w:val="en-US" w:eastAsia="en-US" w:bidi="en-US"/>
      </w:rPr>
    </w:lvl>
    <w:lvl w:ilvl="4" w:tplc="C96CF014">
      <w:numFmt w:val="bullet"/>
      <w:lvlText w:val="•"/>
      <w:lvlJc w:val="left"/>
      <w:pPr>
        <w:ind w:left="1246" w:hanging="140"/>
      </w:pPr>
      <w:rPr>
        <w:rFonts w:hint="default"/>
        <w:lang w:val="en-US" w:eastAsia="en-US" w:bidi="en-US"/>
      </w:rPr>
    </w:lvl>
    <w:lvl w:ilvl="5" w:tplc="B6C06DB8">
      <w:numFmt w:val="bullet"/>
      <w:lvlText w:val="•"/>
      <w:lvlJc w:val="left"/>
      <w:pPr>
        <w:ind w:left="1533" w:hanging="140"/>
      </w:pPr>
      <w:rPr>
        <w:rFonts w:hint="default"/>
        <w:lang w:val="en-US" w:eastAsia="en-US" w:bidi="en-US"/>
      </w:rPr>
    </w:lvl>
    <w:lvl w:ilvl="6" w:tplc="9E081800">
      <w:numFmt w:val="bullet"/>
      <w:lvlText w:val="•"/>
      <w:lvlJc w:val="left"/>
      <w:pPr>
        <w:ind w:left="1819" w:hanging="140"/>
      </w:pPr>
      <w:rPr>
        <w:rFonts w:hint="default"/>
        <w:lang w:val="en-US" w:eastAsia="en-US" w:bidi="en-US"/>
      </w:rPr>
    </w:lvl>
    <w:lvl w:ilvl="7" w:tplc="FEA80A44">
      <w:numFmt w:val="bullet"/>
      <w:lvlText w:val="•"/>
      <w:lvlJc w:val="left"/>
      <w:pPr>
        <w:ind w:left="2106" w:hanging="140"/>
      </w:pPr>
      <w:rPr>
        <w:rFonts w:hint="default"/>
        <w:lang w:val="en-US" w:eastAsia="en-US" w:bidi="en-US"/>
      </w:rPr>
    </w:lvl>
    <w:lvl w:ilvl="8" w:tplc="3C1A2D50">
      <w:numFmt w:val="bullet"/>
      <w:lvlText w:val="•"/>
      <w:lvlJc w:val="left"/>
      <w:pPr>
        <w:ind w:left="2392" w:hanging="140"/>
      </w:pPr>
      <w:rPr>
        <w:rFonts w:hint="default"/>
        <w:lang w:val="en-US" w:eastAsia="en-US" w:bidi="en-US"/>
      </w:rPr>
    </w:lvl>
  </w:abstractNum>
  <w:abstractNum w:abstractNumId="6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B836B2"/>
    <w:multiLevelType w:val="hybridMultilevel"/>
    <w:tmpl w:val="2154EFE4"/>
    <w:lvl w:ilvl="0" w:tplc="AB78C580">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617414F8">
      <w:numFmt w:val="bullet"/>
      <w:lvlText w:val="•"/>
      <w:lvlJc w:val="left"/>
      <w:pPr>
        <w:ind w:left="386" w:hanging="140"/>
      </w:pPr>
      <w:rPr>
        <w:rFonts w:hint="default"/>
        <w:lang w:val="en-US" w:eastAsia="en-US" w:bidi="en-US"/>
      </w:rPr>
    </w:lvl>
    <w:lvl w:ilvl="2" w:tplc="C5DC3E80">
      <w:numFmt w:val="bullet"/>
      <w:lvlText w:val="•"/>
      <w:lvlJc w:val="left"/>
      <w:pPr>
        <w:ind w:left="673" w:hanging="140"/>
      </w:pPr>
      <w:rPr>
        <w:rFonts w:hint="default"/>
        <w:lang w:val="en-US" w:eastAsia="en-US" w:bidi="en-US"/>
      </w:rPr>
    </w:lvl>
    <w:lvl w:ilvl="3" w:tplc="28769F44">
      <w:numFmt w:val="bullet"/>
      <w:lvlText w:val="•"/>
      <w:lvlJc w:val="left"/>
      <w:pPr>
        <w:ind w:left="959" w:hanging="140"/>
      </w:pPr>
      <w:rPr>
        <w:rFonts w:hint="default"/>
        <w:lang w:val="en-US" w:eastAsia="en-US" w:bidi="en-US"/>
      </w:rPr>
    </w:lvl>
    <w:lvl w:ilvl="4" w:tplc="83FA872A">
      <w:numFmt w:val="bullet"/>
      <w:lvlText w:val="•"/>
      <w:lvlJc w:val="left"/>
      <w:pPr>
        <w:ind w:left="1246" w:hanging="140"/>
      </w:pPr>
      <w:rPr>
        <w:rFonts w:hint="default"/>
        <w:lang w:val="en-US" w:eastAsia="en-US" w:bidi="en-US"/>
      </w:rPr>
    </w:lvl>
    <w:lvl w:ilvl="5" w:tplc="B592283C">
      <w:numFmt w:val="bullet"/>
      <w:lvlText w:val="•"/>
      <w:lvlJc w:val="left"/>
      <w:pPr>
        <w:ind w:left="1533" w:hanging="140"/>
      </w:pPr>
      <w:rPr>
        <w:rFonts w:hint="default"/>
        <w:lang w:val="en-US" w:eastAsia="en-US" w:bidi="en-US"/>
      </w:rPr>
    </w:lvl>
    <w:lvl w:ilvl="6" w:tplc="FA18F21C">
      <w:numFmt w:val="bullet"/>
      <w:lvlText w:val="•"/>
      <w:lvlJc w:val="left"/>
      <w:pPr>
        <w:ind w:left="1819" w:hanging="140"/>
      </w:pPr>
      <w:rPr>
        <w:rFonts w:hint="default"/>
        <w:lang w:val="en-US" w:eastAsia="en-US" w:bidi="en-US"/>
      </w:rPr>
    </w:lvl>
    <w:lvl w:ilvl="7" w:tplc="C624FE30">
      <w:numFmt w:val="bullet"/>
      <w:lvlText w:val="•"/>
      <w:lvlJc w:val="left"/>
      <w:pPr>
        <w:ind w:left="2106" w:hanging="140"/>
      </w:pPr>
      <w:rPr>
        <w:rFonts w:hint="default"/>
        <w:lang w:val="en-US" w:eastAsia="en-US" w:bidi="en-US"/>
      </w:rPr>
    </w:lvl>
    <w:lvl w:ilvl="8" w:tplc="335CC94E">
      <w:numFmt w:val="bullet"/>
      <w:lvlText w:val="•"/>
      <w:lvlJc w:val="left"/>
      <w:pPr>
        <w:ind w:left="2392" w:hanging="140"/>
      </w:pPr>
      <w:rPr>
        <w:rFonts w:hint="default"/>
        <w:lang w:val="en-US" w:eastAsia="en-US" w:bidi="en-US"/>
      </w:rPr>
    </w:lvl>
  </w:abstractNum>
  <w:abstractNum w:abstractNumId="63">
    <w:nsid w:val="5E8A28C7"/>
    <w:multiLevelType w:val="hybridMultilevel"/>
    <w:tmpl w:val="2844041C"/>
    <w:lvl w:ilvl="0" w:tplc="E30E3CCA">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8364FAF0">
      <w:numFmt w:val="bullet"/>
      <w:lvlText w:val="•"/>
      <w:lvlJc w:val="left"/>
      <w:pPr>
        <w:ind w:left="457" w:hanging="140"/>
      </w:pPr>
      <w:rPr>
        <w:rFonts w:hint="default"/>
        <w:lang w:val="en-US" w:eastAsia="en-US" w:bidi="en-US"/>
      </w:rPr>
    </w:lvl>
    <w:lvl w:ilvl="2" w:tplc="8AAEA288">
      <w:numFmt w:val="bullet"/>
      <w:lvlText w:val="•"/>
      <w:lvlJc w:val="left"/>
      <w:pPr>
        <w:ind w:left="815" w:hanging="140"/>
      </w:pPr>
      <w:rPr>
        <w:rFonts w:hint="default"/>
        <w:lang w:val="en-US" w:eastAsia="en-US" w:bidi="en-US"/>
      </w:rPr>
    </w:lvl>
    <w:lvl w:ilvl="3" w:tplc="CAAE333E">
      <w:numFmt w:val="bullet"/>
      <w:lvlText w:val="•"/>
      <w:lvlJc w:val="left"/>
      <w:pPr>
        <w:ind w:left="1172" w:hanging="140"/>
      </w:pPr>
      <w:rPr>
        <w:rFonts w:hint="default"/>
        <w:lang w:val="en-US" w:eastAsia="en-US" w:bidi="en-US"/>
      </w:rPr>
    </w:lvl>
    <w:lvl w:ilvl="4" w:tplc="6156B668">
      <w:numFmt w:val="bullet"/>
      <w:lvlText w:val="•"/>
      <w:lvlJc w:val="left"/>
      <w:pPr>
        <w:ind w:left="1530" w:hanging="140"/>
      </w:pPr>
      <w:rPr>
        <w:rFonts w:hint="default"/>
        <w:lang w:val="en-US" w:eastAsia="en-US" w:bidi="en-US"/>
      </w:rPr>
    </w:lvl>
    <w:lvl w:ilvl="5" w:tplc="2152A558">
      <w:numFmt w:val="bullet"/>
      <w:lvlText w:val="•"/>
      <w:lvlJc w:val="left"/>
      <w:pPr>
        <w:ind w:left="1888" w:hanging="140"/>
      </w:pPr>
      <w:rPr>
        <w:rFonts w:hint="default"/>
        <w:lang w:val="en-US" w:eastAsia="en-US" w:bidi="en-US"/>
      </w:rPr>
    </w:lvl>
    <w:lvl w:ilvl="6" w:tplc="8A16F1AE">
      <w:numFmt w:val="bullet"/>
      <w:lvlText w:val="•"/>
      <w:lvlJc w:val="left"/>
      <w:pPr>
        <w:ind w:left="2245" w:hanging="140"/>
      </w:pPr>
      <w:rPr>
        <w:rFonts w:hint="default"/>
        <w:lang w:val="en-US" w:eastAsia="en-US" w:bidi="en-US"/>
      </w:rPr>
    </w:lvl>
    <w:lvl w:ilvl="7" w:tplc="48DA3D36">
      <w:numFmt w:val="bullet"/>
      <w:lvlText w:val="•"/>
      <w:lvlJc w:val="left"/>
      <w:pPr>
        <w:ind w:left="2603" w:hanging="140"/>
      </w:pPr>
      <w:rPr>
        <w:rFonts w:hint="default"/>
        <w:lang w:val="en-US" w:eastAsia="en-US" w:bidi="en-US"/>
      </w:rPr>
    </w:lvl>
    <w:lvl w:ilvl="8" w:tplc="B080A700">
      <w:numFmt w:val="bullet"/>
      <w:lvlText w:val="•"/>
      <w:lvlJc w:val="left"/>
      <w:pPr>
        <w:ind w:left="2960" w:hanging="140"/>
      </w:pPr>
      <w:rPr>
        <w:rFonts w:hint="default"/>
        <w:lang w:val="en-US" w:eastAsia="en-US" w:bidi="en-US"/>
      </w:rPr>
    </w:lvl>
  </w:abstractNum>
  <w:abstractNum w:abstractNumId="64">
    <w:nsid w:val="5FE75B6D"/>
    <w:multiLevelType w:val="hybridMultilevel"/>
    <w:tmpl w:val="756AE780"/>
    <w:lvl w:ilvl="0" w:tplc="CF22C068">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D2C674BE">
      <w:numFmt w:val="bullet"/>
      <w:lvlText w:val="•"/>
      <w:lvlJc w:val="left"/>
      <w:pPr>
        <w:ind w:left="555" w:hanging="140"/>
      </w:pPr>
      <w:rPr>
        <w:rFonts w:hint="default"/>
        <w:lang w:val="en-US" w:eastAsia="en-US" w:bidi="en-US"/>
      </w:rPr>
    </w:lvl>
    <w:lvl w:ilvl="2" w:tplc="19C058A2">
      <w:numFmt w:val="bullet"/>
      <w:lvlText w:val="•"/>
      <w:lvlJc w:val="left"/>
      <w:pPr>
        <w:ind w:left="1010" w:hanging="140"/>
      </w:pPr>
      <w:rPr>
        <w:rFonts w:hint="default"/>
        <w:lang w:val="en-US" w:eastAsia="en-US" w:bidi="en-US"/>
      </w:rPr>
    </w:lvl>
    <w:lvl w:ilvl="3" w:tplc="91C0F718">
      <w:numFmt w:val="bullet"/>
      <w:lvlText w:val="•"/>
      <w:lvlJc w:val="left"/>
      <w:pPr>
        <w:ind w:left="1465" w:hanging="140"/>
      </w:pPr>
      <w:rPr>
        <w:rFonts w:hint="default"/>
        <w:lang w:val="en-US" w:eastAsia="en-US" w:bidi="en-US"/>
      </w:rPr>
    </w:lvl>
    <w:lvl w:ilvl="4" w:tplc="201AEC92">
      <w:numFmt w:val="bullet"/>
      <w:lvlText w:val="•"/>
      <w:lvlJc w:val="left"/>
      <w:pPr>
        <w:ind w:left="1920" w:hanging="140"/>
      </w:pPr>
      <w:rPr>
        <w:rFonts w:hint="default"/>
        <w:lang w:val="en-US" w:eastAsia="en-US" w:bidi="en-US"/>
      </w:rPr>
    </w:lvl>
    <w:lvl w:ilvl="5" w:tplc="2A86DB86">
      <w:numFmt w:val="bullet"/>
      <w:lvlText w:val="•"/>
      <w:lvlJc w:val="left"/>
      <w:pPr>
        <w:ind w:left="2376" w:hanging="140"/>
      </w:pPr>
      <w:rPr>
        <w:rFonts w:hint="default"/>
        <w:lang w:val="en-US" w:eastAsia="en-US" w:bidi="en-US"/>
      </w:rPr>
    </w:lvl>
    <w:lvl w:ilvl="6" w:tplc="36909F8E">
      <w:numFmt w:val="bullet"/>
      <w:lvlText w:val="•"/>
      <w:lvlJc w:val="left"/>
      <w:pPr>
        <w:ind w:left="2831" w:hanging="140"/>
      </w:pPr>
      <w:rPr>
        <w:rFonts w:hint="default"/>
        <w:lang w:val="en-US" w:eastAsia="en-US" w:bidi="en-US"/>
      </w:rPr>
    </w:lvl>
    <w:lvl w:ilvl="7" w:tplc="B9B6EFC4">
      <w:numFmt w:val="bullet"/>
      <w:lvlText w:val="•"/>
      <w:lvlJc w:val="left"/>
      <w:pPr>
        <w:ind w:left="3286" w:hanging="140"/>
      </w:pPr>
      <w:rPr>
        <w:rFonts w:hint="default"/>
        <w:lang w:val="en-US" w:eastAsia="en-US" w:bidi="en-US"/>
      </w:rPr>
    </w:lvl>
    <w:lvl w:ilvl="8" w:tplc="D6900066">
      <w:numFmt w:val="bullet"/>
      <w:lvlText w:val="•"/>
      <w:lvlJc w:val="left"/>
      <w:pPr>
        <w:ind w:left="3741" w:hanging="140"/>
      </w:pPr>
      <w:rPr>
        <w:rFonts w:hint="default"/>
        <w:lang w:val="en-US" w:eastAsia="en-US" w:bidi="en-US"/>
      </w:rPr>
    </w:lvl>
  </w:abstractNum>
  <w:abstractNum w:abstractNumId="65">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6">
    <w:nsid w:val="621F0DE3"/>
    <w:multiLevelType w:val="hybridMultilevel"/>
    <w:tmpl w:val="EB5853C0"/>
    <w:lvl w:ilvl="0" w:tplc="4EE621F8">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71DA5A90">
      <w:numFmt w:val="bullet"/>
      <w:lvlText w:val="•"/>
      <w:lvlJc w:val="left"/>
      <w:pPr>
        <w:ind w:left="457" w:hanging="140"/>
      </w:pPr>
      <w:rPr>
        <w:rFonts w:hint="default"/>
        <w:lang w:val="en-US" w:eastAsia="en-US" w:bidi="en-US"/>
      </w:rPr>
    </w:lvl>
    <w:lvl w:ilvl="2" w:tplc="C120730A">
      <w:numFmt w:val="bullet"/>
      <w:lvlText w:val="•"/>
      <w:lvlJc w:val="left"/>
      <w:pPr>
        <w:ind w:left="815" w:hanging="140"/>
      </w:pPr>
      <w:rPr>
        <w:rFonts w:hint="default"/>
        <w:lang w:val="en-US" w:eastAsia="en-US" w:bidi="en-US"/>
      </w:rPr>
    </w:lvl>
    <w:lvl w:ilvl="3" w:tplc="A9CA42E6">
      <w:numFmt w:val="bullet"/>
      <w:lvlText w:val="•"/>
      <w:lvlJc w:val="left"/>
      <w:pPr>
        <w:ind w:left="1172" w:hanging="140"/>
      </w:pPr>
      <w:rPr>
        <w:rFonts w:hint="default"/>
        <w:lang w:val="en-US" w:eastAsia="en-US" w:bidi="en-US"/>
      </w:rPr>
    </w:lvl>
    <w:lvl w:ilvl="4" w:tplc="C14620F8">
      <w:numFmt w:val="bullet"/>
      <w:lvlText w:val="•"/>
      <w:lvlJc w:val="left"/>
      <w:pPr>
        <w:ind w:left="1530" w:hanging="140"/>
      </w:pPr>
      <w:rPr>
        <w:rFonts w:hint="default"/>
        <w:lang w:val="en-US" w:eastAsia="en-US" w:bidi="en-US"/>
      </w:rPr>
    </w:lvl>
    <w:lvl w:ilvl="5" w:tplc="3ADC6BC6">
      <w:numFmt w:val="bullet"/>
      <w:lvlText w:val="•"/>
      <w:lvlJc w:val="left"/>
      <w:pPr>
        <w:ind w:left="1888" w:hanging="140"/>
      </w:pPr>
      <w:rPr>
        <w:rFonts w:hint="default"/>
        <w:lang w:val="en-US" w:eastAsia="en-US" w:bidi="en-US"/>
      </w:rPr>
    </w:lvl>
    <w:lvl w:ilvl="6" w:tplc="2AE27F14">
      <w:numFmt w:val="bullet"/>
      <w:lvlText w:val="•"/>
      <w:lvlJc w:val="left"/>
      <w:pPr>
        <w:ind w:left="2245" w:hanging="140"/>
      </w:pPr>
      <w:rPr>
        <w:rFonts w:hint="default"/>
        <w:lang w:val="en-US" w:eastAsia="en-US" w:bidi="en-US"/>
      </w:rPr>
    </w:lvl>
    <w:lvl w:ilvl="7" w:tplc="B31A5F16">
      <w:numFmt w:val="bullet"/>
      <w:lvlText w:val="•"/>
      <w:lvlJc w:val="left"/>
      <w:pPr>
        <w:ind w:left="2603" w:hanging="140"/>
      </w:pPr>
      <w:rPr>
        <w:rFonts w:hint="default"/>
        <w:lang w:val="en-US" w:eastAsia="en-US" w:bidi="en-US"/>
      </w:rPr>
    </w:lvl>
    <w:lvl w:ilvl="8" w:tplc="68284B02">
      <w:numFmt w:val="bullet"/>
      <w:lvlText w:val="•"/>
      <w:lvlJc w:val="left"/>
      <w:pPr>
        <w:ind w:left="2960" w:hanging="140"/>
      </w:pPr>
      <w:rPr>
        <w:rFonts w:hint="default"/>
        <w:lang w:val="en-US" w:eastAsia="en-US" w:bidi="en-US"/>
      </w:rPr>
    </w:lvl>
  </w:abstractNum>
  <w:abstractNum w:abstractNumId="67">
    <w:nsid w:val="645D7DD8"/>
    <w:multiLevelType w:val="hybridMultilevel"/>
    <w:tmpl w:val="158033C8"/>
    <w:lvl w:ilvl="0" w:tplc="FC9448F6">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686EA82C">
      <w:numFmt w:val="bullet"/>
      <w:lvlText w:val="•"/>
      <w:lvlJc w:val="left"/>
      <w:pPr>
        <w:ind w:left="386" w:hanging="140"/>
      </w:pPr>
      <w:rPr>
        <w:rFonts w:hint="default"/>
        <w:lang w:val="en-US" w:eastAsia="en-US" w:bidi="en-US"/>
      </w:rPr>
    </w:lvl>
    <w:lvl w:ilvl="2" w:tplc="33DE5298">
      <w:numFmt w:val="bullet"/>
      <w:lvlText w:val="•"/>
      <w:lvlJc w:val="left"/>
      <w:pPr>
        <w:ind w:left="673" w:hanging="140"/>
      </w:pPr>
      <w:rPr>
        <w:rFonts w:hint="default"/>
        <w:lang w:val="en-US" w:eastAsia="en-US" w:bidi="en-US"/>
      </w:rPr>
    </w:lvl>
    <w:lvl w:ilvl="3" w:tplc="E990D85A">
      <w:numFmt w:val="bullet"/>
      <w:lvlText w:val="•"/>
      <w:lvlJc w:val="left"/>
      <w:pPr>
        <w:ind w:left="959" w:hanging="140"/>
      </w:pPr>
      <w:rPr>
        <w:rFonts w:hint="default"/>
        <w:lang w:val="en-US" w:eastAsia="en-US" w:bidi="en-US"/>
      </w:rPr>
    </w:lvl>
    <w:lvl w:ilvl="4" w:tplc="9B28EE5A">
      <w:numFmt w:val="bullet"/>
      <w:lvlText w:val="•"/>
      <w:lvlJc w:val="left"/>
      <w:pPr>
        <w:ind w:left="1246" w:hanging="140"/>
      </w:pPr>
      <w:rPr>
        <w:rFonts w:hint="default"/>
        <w:lang w:val="en-US" w:eastAsia="en-US" w:bidi="en-US"/>
      </w:rPr>
    </w:lvl>
    <w:lvl w:ilvl="5" w:tplc="7180DB90">
      <w:numFmt w:val="bullet"/>
      <w:lvlText w:val="•"/>
      <w:lvlJc w:val="left"/>
      <w:pPr>
        <w:ind w:left="1533" w:hanging="140"/>
      </w:pPr>
      <w:rPr>
        <w:rFonts w:hint="default"/>
        <w:lang w:val="en-US" w:eastAsia="en-US" w:bidi="en-US"/>
      </w:rPr>
    </w:lvl>
    <w:lvl w:ilvl="6" w:tplc="B8B8DDE2">
      <w:numFmt w:val="bullet"/>
      <w:lvlText w:val="•"/>
      <w:lvlJc w:val="left"/>
      <w:pPr>
        <w:ind w:left="1819" w:hanging="140"/>
      </w:pPr>
      <w:rPr>
        <w:rFonts w:hint="default"/>
        <w:lang w:val="en-US" w:eastAsia="en-US" w:bidi="en-US"/>
      </w:rPr>
    </w:lvl>
    <w:lvl w:ilvl="7" w:tplc="CC7E74C4">
      <w:numFmt w:val="bullet"/>
      <w:lvlText w:val="•"/>
      <w:lvlJc w:val="left"/>
      <w:pPr>
        <w:ind w:left="2106" w:hanging="140"/>
      </w:pPr>
      <w:rPr>
        <w:rFonts w:hint="default"/>
        <w:lang w:val="en-US" w:eastAsia="en-US" w:bidi="en-US"/>
      </w:rPr>
    </w:lvl>
    <w:lvl w:ilvl="8" w:tplc="DDC45ED6">
      <w:numFmt w:val="bullet"/>
      <w:lvlText w:val="•"/>
      <w:lvlJc w:val="left"/>
      <w:pPr>
        <w:ind w:left="2392" w:hanging="140"/>
      </w:pPr>
      <w:rPr>
        <w:rFonts w:hint="default"/>
        <w:lang w:val="en-US" w:eastAsia="en-US" w:bidi="en-US"/>
      </w:rPr>
    </w:lvl>
  </w:abstractNum>
  <w:abstractNum w:abstractNumId="6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F161E0"/>
    <w:multiLevelType w:val="hybridMultilevel"/>
    <w:tmpl w:val="43603432"/>
    <w:lvl w:ilvl="0" w:tplc="B0A2BD64">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2250A3D4">
      <w:numFmt w:val="bullet"/>
      <w:lvlText w:val="•"/>
      <w:lvlJc w:val="left"/>
      <w:pPr>
        <w:ind w:left="555" w:hanging="140"/>
      </w:pPr>
      <w:rPr>
        <w:rFonts w:hint="default"/>
        <w:lang w:val="en-US" w:eastAsia="en-US" w:bidi="en-US"/>
      </w:rPr>
    </w:lvl>
    <w:lvl w:ilvl="2" w:tplc="9D52D2D4">
      <w:numFmt w:val="bullet"/>
      <w:lvlText w:val="•"/>
      <w:lvlJc w:val="left"/>
      <w:pPr>
        <w:ind w:left="1010" w:hanging="140"/>
      </w:pPr>
      <w:rPr>
        <w:rFonts w:hint="default"/>
        <w:lang w:val="en-US" w:eastAsia="en-US" w:bidi="en-US"/>
      </w:rPr>
    </w:lvl>
    <w:lvl w:ilvl="3" w:tplc="85B27DD4">
      <w:numFmt w:val="bullet"/>
      <w:lvlText w:val="•"/>
      <w:lvlJc w:val="left"/>
      <w:pPr>
        <w:ind w:left="1465" w:hanging="140"/>
      </w:pPr>
      <w:rPr>
        <w:rFonts w:hint="default"/>
        <w:lang w:val="en-US" w:eastAsia="en-US" w:bidi="en-US"/>
      </w:rPr>
    </w:lvl>
    <w:lvl w:ilvl="4" w:tplc="93A255BE">
      <w:numFmt w:val="bullet"/>
      <w:lvlText w:val="•"/>
      <w:lvlJc w:val="left"/>
      <w:pPr>
        <w:ind w:left="1920" w:hanging="140"/>
      </w:pPr>
      <w:rPr>
        <w:rFonts w:hint="default"/>
        <w:lang w:val="en-US" w:eastAsia="en-US" w:bidi="en-US"/>
      </w:rPr>
    </w:lvl>
    <w:lvl w:ilvl="5" w:tplc="E0A2676A">
      <w:numFmt w:val="bullet"/>
      <w:lvlText w:val="•"/>
      <w:lvlJc w:val="left"/>
      <w:pPr>
        <w:ind w:left="2376" w:hanging="140"/>
      </w:pPr>
      <w:rPr>
        <w:rFonts w:hint="default"/>
        <w:lang w:val="en-US" w:eastAsia="en-US" w:bidi="en-US"/>
      </w:rPr>
    </w:lvl>
    <w:lvl w:ilvl="6" w:tplc="EC6C8636">
      <w:numFmt w:val="bullet"/>
      <w:lvlText w:val="•"/>
      <w:lvlJc w:val="left"/>
      <w:pPr>
        <w:ind w:left="2831" w:hanging="140"/>
      </w:pPr>
      <w:rPr>
        <w:rFonts w:hint="default"/>
        <w:lang w:val="en-US" w:eastAsia="en-US" w:bidi="en-US"/>
      </w:rPr>
    </w:lvl>
    <w:lvl w:ilvl="7" w:tplc="6662301C">
      <w:numFmt w:val="bullet"/>
      <w:lvlText w:val="•"/>
      <w:lvlJc w:val="left"/>
      <w:pPr>
        <w:ind w:left="3286" w:hanging="140"/>
      </w:pPr>
      <w:rPr>
        <w:rFonts w:hint="default"/>
        <w:lang w:val="en-US" w:eastAsia="en-US" w:bidi="en-US"/>
      </w:rPr>
    </w:lvl>
    <w:lvl w:ilvl="8" w:tplc="1108E7B8">
      <w:numFmt w:val="bullet"/>
      <w:lvlText w:val="•"/>
      <w:lvlJc w:val="left"/>
      <w:pPr>
        <w:ind w:left="3741" w:hanging="140"/>
      </w:pPr>
      <w:rPr>
        <w:rFonts w:hint="default"/>
        <w:lang w:val="en-US" w:eastAsia="en-US" w:bidi="en-US"/>
      </w:rPr>
    </w:lvl>
  </w:abstractNum>
  <w:abstractNum w:abstractNumId="7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1A6344B"/>
    <w:multiLevelType w:val="multilevel"/>
    <w:tmpl w:val="4754D59E"/>
    <w:lvl w:ilvl="0">
      <w:start w:val="1"/>
      <w:numFmt w:val="upperRoman"/>
      <w:lvlText w:val="%1."/>
      <w:lvlJc w:val="left"/>
      <w:pPr>
        <w:ind w:left="1320" w:hanging="7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74">
    <w:nsid w:val="73FB2F78"/>
    <w:multiLevelType w:val="hybridMultilevel"/>
    <w:tmpl w:val="76F02F6C"/>
    <w:lvl w:ilvl="0" w:tplc="B8447DD0">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0DDA9FFC">
      <w:numFmt w:val="bullet"/>
      <w:lvlText w:val="•"/>
      <w:lvlJc w:val="left"/>
      <w:pPr>
        <w:ind w:left="386" w:hanging="140"/>
      </w:pPr>
      <w:rPr>
        <w:rFonts w:hint="default"/>
        <w:lang w:val="en-US" w:eastAsia="en-US" w:bidi="en-US"/>
      </w:rPr>
    </w:lvl>
    <w:lvl w:ilvl="2" w:tplc="16CC0DF6">
      <w:numFmt w:val="bullet"/>
      <w:lvlText w:val="•"/>
      <w:lvlJc w:val="left"/>
      <w:pPr>
        <w:ind w:left="673" w:hanging="140"/>
      </w:pPr>
      <w:rPr>
        <w:rFonts w:hint="default"/>
        <w:lang w:val="en-US" w:eastAsia="en-US" w:bidi="en-US"/>
      </w:rPr>
    </w:lvl>
    <w:lvl w:ilvl="3" w:tplc="0526D942">
      <w:numFmt w:val="bullet"/>
      <w:lvlText w:val="•"/>
      <w:lvlJc w:val="left"/>
      <w:pPr>
        <w:ind w:left="959" w:hanging="140"/>
      </w:pPr>
      <w:rPr>
        <w:rFonts w:hint="default"/>
        <w:lang w:val="en-US" w:eastAsia="en-US" w:bidi="en-US"/>
      </w:rPr>
    </w:lvl>
    <w:lvl w:ilvl="4" w:tplc="652497C4">
      <w:numFmt w:val="bullet"/>
      <w:lvlText w:val="•"/>
      <w:lvlJc w:val="left"/>
      <w:pPr>
        <w:ind w:left="1246" w:hanging="140"/>
      </w:pPr>
      <w:rPr>
        <w:rFonts w:hint="default"/>
        <w:lang w:val="en-US" w:eastAsia="en-US" w:bidi="en-US"/>
      </w:rPr>
    </w:lvl>
    <w:lvl w:ilvl="5" w:tplc="D10C4A20">
      <w:numFmt w:val="bullet"/>
      <w:lvlText w:val="•"/>
      <w:lvlJc w:val="left"/>
      <w:pPr>
        <w:ind w:left="1533" w:hanging="140"/>
      </w:pPr>
      <w:rPr>
        <w:rFonts w:hint="default"/>
        <w:lang w:val="en-US" w:eastAsia="en-US" w:bidi="en-US"/>
      </w:rPr>
    </w:lvl>
    <w:lvl w:ilvl="6" w:tplc="2C7A917C">
      <w:numFmt w:val="bullet"/>
      <w:lvlText w:val="•"/>
      <w:lvlJc w:val="left"/>
      <w:pPr>
        <w:ind w:left="1819" w:hanging="140"/>
      </w:pPr>
      <w:rPr>
        <w:rFonts w:hint="default"/>
        <w:lang w:val="en-US" w:eastAsia="en-US" w:bidi="en-US"/>
      </w:rPr>
    </w:lvl>
    <w:lvl w:ilvl="7" w:tplc="B1BAD052">
      <w:numFmt w:val="bullet"/>
      <w:lvlText w:val="•"/>
      <w:lvlJc w:val="left"/>
      <w:pPr>
        <w:ind w:left="2106" w:hanging="140"/>
      </w:pPr>
      <w:rPr>
        <w:rFonts w:hint="default"/>
        <w:lang w:val="en-US" w:eastAsia="en-US" w:bidi="en-US"/>
      </w:rPr>
    </w:lvl>
    <w:lvl w:ilvl="8" w:tplc="7E086BAE">
      <w:numFmt w:val="bullet"/>
      <w:lvlText w:val="•"/>
      <w:lvlJc w:val="left"/>
      <w:pPr>
        <w:ind w:left="2392" w:hanging="140"/>
      </w:pPr>
      <w:rPr>
        <w:rFonts w:hint="default"/>
        <w:lang w:val="en-US" w:eastAsia="en-US" w:bidi="en-US"/>
      </w:rPr>
    </w:lvl>
  </w:abstractNum>
  <w:abstractNum w:abstractNumId="7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3F43B7"/>
    <w:multiLevelType w:val="hybridMultilevel"/>
    <w:tmpl w:val="1D92C0CE"/>
    <w:lvl w:ilvl="0" w:tplc="E3969E04">
      <w:numFmt w:val="bullet"/>
      <w:lvlText w:val=""/>
      <w:lvlJc w:val="left"/>
      <w:pPr>
        <w:ind w:left="1410" w:hanging="360"/>
      </w:pPr>
      <w:rPr>
        <w:rFonts w:ascii="Symbol" w:eastAsia="Symbol" w:hAnsi="Symbol" w:cs="Symbol" w:hint="default"/>
        <w:w w:val="100"/>
        <w:sz w:val="28"/>
        <w:szCs w:val="28"/>
        <w:lang w:val="en-US" w:eastAsia="en-US" w:bidi="en-US"/>
      </w:rPr>
    </w:lvl>
    <w:lvl w:ilvl="1" w:tplc="99C83E34">
      <w:numFmt w:val="bullet"/>
      <w:lvlText w:val=""/>
      <w:lvlJc w:val="left"/>
      <w:pPr>
        <w:ind w:left="360" w:hanging="360"/>
      </w:pPr>
      <w:rPr>
        <w:rFonts w:ascii="Symbol" w:eastAsia="Symbol" w:hAnsi="Symbol" w:cs="Symbol" w:hint="default"/>
        <w:w w:val="100"/>
        <w:sz w:val="28"/>
        <w:szCs w:val="28"/>
        <w:lang w:val="en-US" w:eastAsia="en-US" w:bidi="en-US"/>
      </w:rPr>
    </w:lvl>
    <w:lvl w:ilvl="2" w:tplc="5582EF14">
      <w:numFmt w:val="bullet"/>
      <w:lvlText w:val="-"/>
      <w:lvlJc w:val="left"/>
      <w:pPr>
        <w:ind w:left="786" w:hanging="360"/>
      </w:pPr>
      <w:rPr>
        <w:rFonts w:ascii="Times New Roman" w:eastAsia="Times New Roman" w:hAnsi="Times New Roman" w:cs="Times New Roman" w:hint="default"/>
        <w:w w:val="100"/>
        <w:sz w:val="28"/>
        <w:szCs w:val="28"/>
        <w:lang w:val="ru-RU" w:eastAsia="en-US" w:bidi="en-US"/>
      </w:rPr>
    </w:lvl>
    <w:lvl w:ilvl="3" w:tplc="A34AF7B0">
      <w:numFmt w:val="bullet"/>
      <w:lvlText w:val="•"/>
      <w:lvlJc w:val="left"/>
      <w:pPr>
        <w:ind w:left="2710" w:hanging="360"/>
      </w:pPr>
      <w:rPr>
        <w:rFonts w:hint="default"/>
        <w:lang w:val="en-US" w:eastAsia="en-US" w:bidi="en-US"/>
      </w:rPr>
    </w:lvl>
    <w:lvl w:ilvl="4" w:tplc="BEC4FD68">
      <w:numFmt w:val="bullet"/>
      <w:lvlText w:val="•"/>
      <w:lvlJc w:val="left"/>
      <w:pPr>
        <w:ind w:left="3821" w:hanging="360"/>
      </w:pPr>
      <w:rPr>
        <w:rFonts w:hint="default"/>
        <w:lang w:val="en-US" w:eastAsia="en-US" w:bidi="en-US"/>
      </w:rPr>
    </w:lvl>
    <w:lvl w:ilvl="5" w:tplc="0598DF80">
      <w:numFmt w:val="bullet"/>
      <w:lvlText w:val="•"/>
      <w:lvlJc w:val="left"/>
      <w:pPr>
        <w:ind w:left="4932" w:hanging="360"/>
      </w:pPr>
      <w:rPr>
        <w:rFonts w:hint="default"/>
        <w:lang w:val="en-US" w:eastAsia="en-US" w:bidi="en-US"/>
      </w:rPr>
    </w:lvl>
    <w:lvl w:ilvl="6" w:tplc="CEAE855E">
      <w:numFmt w:val="bullet"/>
      <w:lvlText w:val="•"/>
      <w:lvlJc w:val="left"/>
      <w:pPr>
        <w:ind w:left="6043" w:hanging="360"/>
      </w:pPr>
      <w:rPr>
        <w:rFonts w:hint="default"/>
        <w:lang w:val="en-US" w:eastAsia="en-US" w:bidi="en-US"/>
      </w:rPr>
    </w:lvl>
    <w:lvl w:ilvl="7" w:tplc="D6C85788">
      <w:numFmt w:val="bullet"/>
      <w:lvlText w:val="•"/>
      <w:lvlJc w:val="left"/>
      <w:pPr>
        <w:ind w:left="7154" w:hanging="360"/>
      </w:pPr>
      <w:rPr>
        <w:rFonts w:hint="default"/>
        <w:lang w:val="en-US" w:eastAsia="en-US" w:bidi="en-US"/>
      </w:rPr>
    </w:lvl>
    <w:lvl w:ilvl="8" w:tplc="4DDAF2D8">
      <w:numFmt w:val="bullet"/>
      <w:lvlText w:val="•"/>
      <w:lvlJc w:val="left"/>
      <w:pPr>
        <w:ind w:left="8264" w:hanging="360"/>
      </w:pPr>
      <w:rPr>
        <w:rFonts w:hint="default"/>
        <w:lang w:val="en-US" w:eastAsia="en-US" w:bidi="en-US"/>
      </w:rPr>
    </w:lvl>
  </w:abstractNum>
  <w:abstractNum w:abstractNumId="78">
    <w:nsid w:val="7CE11073"/>
    <w:multiLevelType w:val="hybridMultilevel"/>
    <w:tmpl w:val="5F28DF30"/>
    <w:lvl w:ilvl="0" w:tplc="DD1CF9DC">
      <w:numFmt w:val="bullet"/>
      <w:lvlText w:val="-"/>
      <w:lvlJc w:val="left"/>
      <w:pPr>
        <w:ind w:left="108" w:hanging="140"/>
      </w:pPr>
      <w:rPr>
        <w:rFonts w:ascii="Times New Roman" w:eastAsia="Times New Roman" w:hAnsi="Times New Roman" w:cs="Times New Roman" w:hint="default"/>
        <w:w w:val="99"/>
        <w:sz w:val="24"/>
        <w:szCs w:val="24"/>
        <w:lang w:val="en-US" w:eastAsia="en-US" w:bidi="en-US"/>
      </w:rPr>
    </w:lvl>
    <w:lvl w:ilvl="1" w:tplc="F06ADA56">
      <w:numFmt w:val="bullet"/>
      <w:lvlText w:val="•"/>
      <w:lvlJc w:val="left"/>
      <w:pPr>
        <w:ind w:left="386" w:hanging="140"/>
      </w:pPr>
      <w:rPr>
        <w:rFonts w:hint="default"/>
        <w:lang w:val="en-US" w:eastAsia="en-US" w:bidi="en-US"/>
      </w:rPr>
    </w:lvl>
    <w:lvl w:ilvl="2" w:tplc="B4D86B94">
      <w:numFmt w:val="bullet"/>
      <w:lvlText w:val="•"/>
      <w:lvlJc w:val="left"/>
      <w:pPr>
        <w:ind w:left="673" w:hanging="140"/>
      </w:pPr>
      <w:rPr>
        <w:rFonts w:hint="default"/>
        <w:lang w:val="en-US" w:eastAsia="en-US" w:bidi="en-US"/>
      </w:rPr>
    </w:lvl>
    <w:lvl w:ilvl="3" w:tplc="8A9CFBA8">
      <w:numFmt w:val="bullet"/>
      <w:lvlText w:val="•"/>
      <w:lvlJc w:val="left"/>
      <w:pPr>
        <w:ind w:left="959" w:hanging="140"/>
      </w:pPr>
      <w:rPr>
        <w:rFonts w:hint="default"/>
        <w:lang w:val="en-US" w:eastAsia="en-US" w:bidi="en-US"/>
      </w:rPr>
    </w:lvl>
    <w:lvl w:ilvl="4" w:tplc="EBC0C27C">
      <w:numFmt w:val="bullet"/>
      <w:lvlText w:val="•"/>
      <w:lvlJc w:val="left"/>
      <w:pPr>
        <w:ind w:left="1246" w:hanging="140"/>
      </w:pPr>
      <w:rPr>
        <w:rFonts w:hint="default"/>
        <w:lang w:val="en-US" w:eastAsia="en-US" w:bidi="en-US"/>
      </w:rPr>
    </w:lvl>
    <w:lvl w:ilvl="5" w:tplc="9300EC6A">
      <w:numFmt w:val="bullet"/>
      <w:lvlText w:val="•"/>
      <w:lvlJc w:val="left"/>
      <w:pPr>
        <w:ind w:left="1533" w:hanging="140"/>
      </w:pPr>
      <w:rPr>
        <w:rFonts w:hint="default"/>
        <w:lang w:val="en-US" w:eastAsia="en-US" w:bidi="en-US"/>
      </w:rPr>
    </w:lvl>
    <w:lvl w:ilvl="6" w:tplc="37367F96">
      <w:numFmt w:val="bullet"/>
      <w:lvlText w:val="•"/>
      <w:lvlJc w:val="left"/>
      <w:pPr>
        <w:ind w:left="1819" w:hanging="140"/>
      </w:pPr>
      <w:rPr>
        <w:rFonts w:hint="default"/>
        <w:lang w:val="en-US" w:eastAsia="en-US" w:bidi="en-US"/>
      </w:rPr>
    </w:lvl>
    <w:lvl w:ilvl="7" w:tplc="3A8A39E4">
      <w:numFmt w:val="bullet"/>
      <w:lvlText w:val="•"/>
      <w:lvlJc w:val="left"/>
      <w:pPr>
        <w:ind w:left="2106" w:hanging="140"/>
      </w:pPr>
      <w:rPr>
        <w:rFonts w:hint="default"/>
        <w:lang w:val="en-US" w:eastAsia="en-US" w:bidi="en-US"/>
      </w:rPr>
    </w:lvl>
    <w:lvl w:ilvl="8" w:tplc="3E408054">
      <w:numFmt w:val="bullet"/>
      <w:lvlText w:val="•"/>
      <w:lvlJc w:val="left"/>
      <w:pPr>
        <w:ind w:left="2392" w:hanging="140"/>
      </w:pPr>
      <w:rPr>
        <w:rFonts w:hint="default"/>
        <w:lang w:val="en-US" w:eastAsia="en-US" w:bidi="en-US"/>
      </w:rPr>
    </w:lvl>
  </w:abstractNum>
  <w:abstractNum w:abstractNumId="79">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61"/>
  </w:num>
  <w:num w:numId="4">
    <w:abstractNumId w:val="70"/>
  </w:num>
  <w:num w:numId="5">
    <w:abstractNumId w:val="21"/>
  </w:num>
  <w:num w:numId="6">
    <w:abstractNumId w:val="42"/>
  </w:num>
  <w:num w:numId="7">
    <w:abstractNumId w:val="35"/>
  </w:num>
  <w:num w:numId="8">
    <w:abstractNumId w:val="24"/>
  </w:num>
  <w:num w:numId="9">
    <w:abstractNumId w:val="50"/>
  </w:num>
  <w:num w:numId="10">
    <w:abstractNumId w:val="72"/>
  </w:num>
  <w:num w:numId="11">
    <w:abstractNumId w:val="29"/>
  </w:num>
  <w:num w:numId="12">
    <w:abstractNumId w:val="14"/>
  </w:num>
  <w:num w:numId="13">
    <w:abstractNumId w:val="48"/>
  </w:num>
  <w:num w:numId="14">
    <w:abstractNumId w:val="41"/>
  </w:num>
  <w:num w:numId="15">
    <w:abstractNumId w:val="32"/>
  </w:num>
  <w:num w:numId="16">
    <w:abstractNumId w:val="19"/>
  </w:num>
  <w:num w:numId="17">
    <w:abstractNumId w:val="36"/>
  </w:num>
  <w:num w:numId="18">
    <w:abstractNumId w:val="31"/>
  </w:num>
  <w:num w:numId="19">
    <w:abstractNumId w:val="58"/>
  </w:num>
  <w:num w:numId="20">
    <w:abstractNumId w:val="79"/>
  </w:num>
  <w:num w:numId="21">
    <w:abstractNumId w:val="33"/>
  </w:num>
  <w:num w:numId="22">
    <w:abstractNumId w:val="25"/>
  </w:num>
  <w:num w:numId="23">
    <w:abstractNumId w:val="18"/>
  </w:num>
  <w:num w:numId="24">
    <w:abstractNumId w:val="68"/>
  </w:num>
  <w:num w:numId="25">
    <w:abstractNumId w:val="27"/>
  </w:num>
  <w:num w:numId="26">
    <w:abstractNumId w:val="54"/>
  </w:num>
  <w:num w:numId="27">
    <w:abstractNumId w:val="76"/>
  </w:num>
  <w:num w:numId="28">
    <w:abstractNumId w:val="26"/>
  </w:num>
  <w:num w:numId="29">
    <w:abstractNumId w:val="37"/>
  </w:num>
  <w:num w:numId="30">
    <w:abstractNumId w:val="51"/>
  </w:num>
  <w:num w:numId="31">
    <w:abstractNumId w:val="20"/>
  </w:num>
  <w:num w:numId="32">
    <w:abstractNumId w:val="52"/>
  </w:num>
  <w:num w:numId="33">
    <w:abstractNumId w:val="45"/>
  </w:num>
  <w:num w:numId="34">
    <w:abstractNumId w:val="43"/>
  </w:num>
  <w:num w:numId="35">
    <w:abstractNumId w:val="71"/>
  </w:num>
  <w:num w:numId="36">
    <w:abstractNumId w:val="44"/>
  </w:num>
  <w:num w:numId="37">
    <w:abstractNumId w:val="75"/>
  </w:num>
  <w:num w:numId="38">
    <w:abstractNumId w:val="57"/>
  </w:num>
  <w:num w:numId="39">
    <w:abstractNumId w:val="47"/>
  </w:num>
  <w:num w:numId="40">
    <w:abstractNumId w:val="15"/>
  </w:num>
  <w:num w:numId="41">
    <w:abstractNumId w:val="34"/>
  </w:num>
  <w:num w:numId="42">
    <w:abstractNumId w:val="16"/>
  </w:num>
  <w:num w:numId="43">
    <w:abstractNumId w:val="49"/>
  </w:num>
  <w:num w:numId="44">
    <w:abstractNumId w:val="60"/>
  </w:num>
  <w:num w:numId="45">
    <w:abstractNumId w:val="17"/>
  </w:num>
  <w:num w:numId="46">
    <w:abstractNumId w:val="40"/>
  </w:num>
  <w:num w:numId="47">
    <w:abstractNumId w:val="65"/>
  </w:num>
  <w:num w:numId="48">
    <w:abstractNumId w:val="53"/>
  </w:num>
  <w:num w:numId="49">
    <w:abstractNumId w:val="23"/>
  </w:num>
  <w:num w:numId="5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3"/>
  </w:num>
  <w:num w:numId="54">
    <w:abstractNumId w:val="64"/>
  </w:num>
  <w:num w:numId="55">
    <w:abstractNumId w:val="69"/>
  </w:num>
  <w:num w:numId="56">
    <w:abstractNumId w:val="77"/>
  </w:num>
  <w:num w:numId="57">
    <w:abstractNumId w:val="10"/>
  </w:num>
  <w:num w:numId="58">
    <w:abstractNumId w:val="11"/>
  </w:num>
  <w:num w:numId="59">
    <w:abstractNumId w:val="12"/>
  </w:num>
  <w:num w:numId="60">
    <w:abstractNumId w:val="74"/>
  </w:num>
  <w:num w:numId="61">
    <w:abstractNumId w:val="38"/>
  </w:num>
  <w:num w:numId="62">
    <w:abstractNumId w:val="67"/>
  </w:num>
  <w:num w:numId="63">
    <w:abstractNumId w:val="66"/>
  </w:num>
  <w:num w:numId="64">
    <w:abstractNumId w:val="78"/>
  </w:num>
  <w:num w:numId="65">
    <w:abstractNumId w:val="59"/>
  </w:num>
  <w:num w:numId="66">
    <w:abstractNumId w:val="55"/>
  </w:num>
  <w:num w:numId="67">
    <w:abstractNumId w:val="62"/>
  </w:num>
  <w:num w:numId="68">
    <w:abstractNumId w:val="39"/>
  </w:num>
  <w:num w:numId="69">
    <w:abstractNumId w:val="63"/>
  </w:num>
  <w:num w:numId="70">
    <w:abstractNumId w:val="28"/>
  </w:num>
  <w:num w:numId="71">
    <w:abstractNumId w:val="30"/>
  </w:num>
  <w:num w:numId="72">
    <w:abstractNumId w:val="7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hdrShapeDefaults>
    <o:shapedefaults v:ext="edit" spidmax="1638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C78"/>
    <w:rsid w:val="00000AC8"/>
    <w:rsid w:val="00004ADD"/>
    <w:rsid w:val="00006AA4"/>
    <w:rsid w:val="000158D3"/>
    <w:rsid w:val="00021290"/>
    <w:rsid w:val="000229D8"/>
    <w:rsid w:val="0003286B"/>
    <w:rsid w:val="00035F57"/>
    <w:rsid w:val="000402BE"/>
    <w:rsid w:val="00044638"/>
    <w:rsid w:val="00044EF8"/>
    <w:rsid w:val="000507FF"/>
    <w:rsid w:val="00071A01"/>
    <w:rsid w:val="00072AEE"/>
    <w:rsid w:val="00074762"/>
    <w:rsid w:val="00082FF5"/>
    <w:rsid w:val="00085F23"/>
    <w:rsid w:val="000A19DD"/>
    <w:rsid w:val="000A3BDE"/>
    <w:rsid w:val="000A643C"/>
    <w:rsid w:val="000A66DD"/>
    <w:rsid w:val="000B124D"/>
    <w:rsid w:val="000C38FA"/>
    <w:rsid w:val="000D7B48"/>
    <w:rsid w:val="000E10F5"/>
    <w:rsid w:val="000E2CBA"/>
    <w:rsid w:val="000E57DC"/>
    <w:rsid w:val="000E6172"/>
    <w:rsid w:val="000F28EF"/>
    <w:rsid w:val="000F3F7E"/>
    <w:rsid w:val="00103294"/>
    <w:rsid w:val="001039BA"/>
    <w:rsid w:val="00114B30"/>
    <w:rsid w:val="0011797E"/>
    <w:rsid w:val="00134FD9"/>
    <w:rsid w:val="00165CF1"/>
    <w:rsid w:val="001713FF"/>
    <w:rsid w:val="001A2355"/>
    <w:rsid w:val="001A3524"/>
    <w:rsid w:val="001A7CFB"/>
    <w:rsid w:val="001B2946"/>
    <w:rsid w:val="001B6DD6"/>
    <w:rsid w:val="001D2C3B"/>
    <w:rsid w:val="001E5DD5"/>
    <w:rsid w:val="001F26A1"/>
    <w:rsid w:val="001F4520"/>
    <w:rsid w:val="001F6D73"/>
    <w:rsid w:val="0021090F"/>
    <w:rsid w:val="00212F13"/>
    <w:rsid w:val="002150B2"/>
    <w:rsid w:val="002176AD"/>
    <w:rsid w:val="0022125A"/>
    <w:rsid w:val="00231AA2"/>
    <w:rsid w:val="00233A04"/>
    <w:rsid w:val="00240C78"/>
    <w:rsid w:val="00252875"/>
    <w:rsid w:val="0026054A"/>
    <w:rsid w:val="002740EC"/>
    <w:rsid w:val="00274875"/>
    <w:rsid w:val="00274F35"/>
    <w:rsid w:val="00277D09"/>
    <w:rsid w:val="00284458"/>
    <w:rsid w:val="002856C2"/>
    <w:rsid w:val="00285752"/>
    <w:rsid w:val="00297F28"/>
    <w:rsid w:val="002A4824"/>
    <w:rsid w:val="002A5BC7"/>
    <w:rsid w:val="002B0CA7"/>
    <w:rsid w:val="002B1D69"/>
    <w:rsid w:val="002C17A5"/>
    <w:rsid w:val="002C29C2"/>
    <w:rsid w:val="002D193C"/>
    <w:rsid w:val="002D33FE"/>
    <w:rsid w:val="002D55CB"/>
    <w:rsid w:val="002F4E53"/>
    <w:rsid w:val="00310D31"/>
    <w:rsid w:val="0031158F"/>
    <w:rsid w:val="00311A77"/>
    <w:rsid w:val="00312071"/>
    <w:rsid w:val="0031587B"/>
    <w:rsid w:val="0031609C"/>
    <w:rsid w:val="00317985"/>
    <w:rsid w:val="00320E16"/>
    <w:rsid w:val="003268CD"/>
    <w:rsid w:val="003358EC"/>
    <w:rsid w:val="00337111"/>
    <w:rsid w:val="00340752"/>
    <w:rsid w:val="00347065"/>
    <w:rsid w:val="00354A4A"/>
    <w:rsid w:val="003659C8"/>
    <w:rsid w:val="003707CE"/>
    <w:rsid w:val="0037392D"/>
    <w:rsid w:val="00373BB0"/>
    <w:rsid w:val="00382083"/>
    <w:rsid w:val="0038678E"/>
    <w:rsid w:val="0039741E"/>
    <w:rsid w:val="003A2C99"/>
    <w:rsid w:val="003C39EB"/>
    <w:rsid w:val="003D0461"/>
    <w:rsid w:val="003D5BA2"/>
    <w:rsid w:val="003E4D41"/>
    <w:rsid w:val="003E6A03"/>
    <w:rsid w:val="003E7C8D"/>
    <w:rsid w:val="0040036A"/>
    <w:rsid w:val="00401A4A"/>
    <w:rsid w:val="004037B1"/>
    <w:rsid w:val="00403AD6"/>
    <w:rsid w:val="00414442"/>
    <w:rsid w:val="0041454A"/>
    <w:rsid w:val="00422F1D"/>
    <w:rsid w:val="00426909"/>
    <w:rsid w:val="00432364"/>
    <w:rsid w:val="00436A5B"/>
    <w:rsid w:val="00440653"/>
    <w:rsid w:val="0044269B"/>
    <w:rsid w:val="00445FC9"/>
    <w:rsid w:val="00454BAB"/>
    <w:rsid w:val="00460B15"/>
    <w:rsid w:val="004659A8"/>
    <w:rsid w:val="00481D5C"/>
    <w:rsid w:val="00491882"/>
    <w:rsid w:val="00494F6D"/>
    <w:rsid w:val="004973F1"/>
    <w:rsid w:val="004A1433"/>
    <w:rsid w:val="004A3B18"/>
    <w:rsid w:val="004A5A40"/>
    <w:rsid w:val="004B6FB1"/>
    <w:rsid w:val="004B79F9"/>
    <w:rsid w:val="004D1E4E"/>
    <w:rsid w:val="004D2EB6"/>
    <w:rsid w:val="004D3996"/>
    <w:rsid w:val="004D7481"/>
    <w:rsid w:val="004F2631"/>
    <w:rsid w:val="004F34FE"/>
    <w:rsid w:val="004F4442"/>
    <w:rsid w:val="00500084"/>
    <w:rsid w:val="005046D0"/>
    <w:rsid w:val="00507A51"/>
    <w:rsid w:val="00514078"/>
    <w:rsid w:val="00542FC8"/>
    <w:rsid w:val="005450A6"/>
    <w:rsid w:val="005506D2"/>
    <w:rsid w:val="0055586C"/>
    <w:rsid w:val="00565097"/>
    <w:rsid w:val="005811CE"/>
    <w:rsid w:val="00584ED6"/>
    <w:rsid w:val="00593E3D"/>
    <w:rsid w:val="0059548B"/>
    <w:rsid w:val="005965CC"/>
    <w:rsid w:val="005A0C6B"/>
    <w:rsid w:val="005B1A70"/>
    <w:rsid w:val="005B5BE4"/>
    <w:rsid w:val="005C206F"/>
    <w:rsid w:val="005D5594"/>
    <w:rsid w:val="005E3236"/>
    <w:rsid w:val="005E53E4"/>
    <w:rsid w:val="00631214"/>
    <w:rsid w:val="00634070"/>
    <w:rsid w:val="006450B9"/>
    <w:rsid w:val="006466DD"/>
    <w:rsid w:val="00651B6B"/>
    <w:rsid w:val="0065711A"/>
    <w:rsid w:val="00666CCE"/>
    <w:rsid w:val="006674DF"/>
    <w:rsid w:val="00672C71"/>
    <w:rsid w:val="0068170E"/>
    <w:rsid w:val="00687AEB"/>
    <w:rsid w:val="00692E41"/>
    <w:rsid w:val="006B32F7"/>
    <w:rsid w:val="006D3AC0"/>
    <w:rsid w:val="006D55D1"/>
    <w:rsid w:val="006E5931"/>
    <w:rsid w:val="00702890"/>
    <w:rsid w:val="00733E09"/>
    <w:rsid w:val="00737A37"/>
    <w:rsid w:val="00742ED1"/>
    <w:rsid w:val="00752F89"/>
    <w:rsid w:val="00756D27"/>
    <w:rsid w:val="00757A8B"/>
    <w:rsid w:val="0076472D"/>
    <w:rsid w:val="0076568B"/>
    <w:rsid w:val="007739A3"/>
    <w:rsid w:val="00787E4F"/>
    <w:rsid w:val="00791D4A"/>
    <w:rsid w:val="00796C10"/>
    <w:rsid w:val="007A02C3"/>
    <w:rsid w:val="007A7166"/>
    <w:rsid w:val="007C1E18"/>
    <w:rsid w:val="007E200A"/>
    <w:rsid w:val="007E2D16"/>
    <w:rsid w:val="007E5627"/>
    <w:rsid w:val="007E7ABF"/>
    <w:rsid w:val="008112AF"/>
    <w:rsid w:val="00823465"/>
    <w:rsid w:val="00831090"/>
    <w:rsid w:val="00834114"/>
    <w:rsid w:val="00835CF0"/>
    <w:rsid w:val="008363B5"/>
    <w:rsid w:val="008438DD"/>
    <w:rsid w:val="0084483A"/>
    <w:rsid w:val="00847A11"/>
    <w:rsid w:val="00850E00"/>
    <w:rsid w:val="0085480C"/>
    <w:rsid w:val="00856085"/>
    <w:rsid w:val="00863CB1"/>
    <w:rsid w:val="00864AE4"/>
    <w:rsid w:val="00867079"/>
    <w:rsid w:val="00871D19"/>
    <w:rsid w:val="00893A15"/>
    <w:rsid w:val="00893CD7"/>
    <w:rsid w:val="00894D68"/>
    <w:rsid w:val="0089527E"/>
    <w:rsid w:val="008963CA"/>
    <w:rsid w:val="008A21D0"/>
    <w:rsid w:val="008C2A02"/>
    <w:rsid w:val="008C2E48"/>
    <w:rsid w:val="008C3006"/>
    <w:rsid w:val="008C5B8F"/>
    <w:rsid w:val="008D5DC5"/>
    <w:rsid w:val="008D5EE3"/>
    <w:rsid w:val="008E293C"/>
    <w:rsid w:val="008E46AA"/>
    <w:rsid w:val="008E610F"/>
    <w:rsid w:val="008F3BE3"/>
    <w:rsid w:val="008F4321"/>
    <w:rsid w:val="008F58A5"/>
    <w:rsid w:val="00901694"/>
    <w:rsid w:val="00902632"/>
    <w:rsid w:val="00910798"/>
    <w:rsid w:val="00912D8C"/>
    <w:rsid w:val="00921F1C"/>
    <w:rsid w:val="00943333"/>
    <w:rsid w:val="0095160D"/>
    <w:rsid w:val="00963D9B"/>
    <w:rsid w:val="00971EB9"/>
    <w:rsid w:val="00980AFF"/>
    <w:rsid w:val="00985875"/>
    <w:rsid w:val="00995D5F"/>
    <w:rsid w:val="009A0D46"/>
    <w:rsid w:val="009C5F8A"/>
    <w:rsid w:val="009C6E30"/>
    <w:rsid w:val="009D32D9"/>
    <w:rsid w:val="009D745C"/>
    <w:rsid w:val="009E269C"/>
    <w:rsid w:val="00A01004"/>
    <w:rsid w:val="00A0312D"/>
    <w:rsid w:val="00A15228"/>
    <w:rsid w:val="00A163D3"/>
    <w:rsid w:val="00A23B27"/>
    <w:rsid w:val="00A32D84"/>
    <w:rsid w:val="00A5013F"/>
    <w:rsid w:val="00A646CF"/>
    <w:rsid w:val="00A710E5"/>
    <w:rsid w:val="00A72E75"/>
    <w:rsid w:val="00A75FFE"/>
    <w:rsid w:val="00A852E2"/>
    <w:rsid w:val="00A859AC"/>
    <w:rsid w:val="00A920F2"/>
    <w:rsid w:val="00A93A40"/>
    <w:rsid w:val="00A97C89"/>
    <w:rsid w:val="00AA4C52"/>
    <w:rsid w:val="00AA6B7D"/>
    <w:rsid w:val="00AB0165"/>
    <w:rsid w:val="00AB4185"/>
    <w:rsid w:val="00AC645A"/>
    <w:rsid w:val="00AD1550"/>
    <w:rsid w:val="00AD24A0"/>
    <w:rsid w:val="00AE05FA"/>
    <w:rsid w:val="00AE5A46"/>
    <w:rsid w:val="00AE61C4"/>
    <w:rsid w:val="00AF7BFD"/>
    <w:rsid w:val="00B0077D"/>
    <w:rsid w:val="00B022E4"/>
    <w:rsid w:val="00B02BEB"/>
    <w:rsid w:val="00B1346D"/>
    <w:rsid w:val="00B20D81"/>
    <w:rsid w:val="00B345F5"/>
    <w:rsid w:val="00B37448"/>
    <w:rsid w:val="00B37F81"/>
    <w:rsid w:val="00B44875"/>
    <w:rsid w:val="00B52011"/>
    <w:rsid w:val="00B55561"/>
    <w:rsid w:val="00B57304"/>
    <w:rsid w:val="00B70010"/>
    <w:rsid w:val="00B72C18"/>
    <w:rsid w:val="00B76E12"/>
    <w:rsid w:val="00B80D6C"/>
    <w:rsid w:val="00B81F57"/>
    <w:rsid w:val="00B84FF6"/>
    <w:rsid w:val="00B854BD"/>
    <w:rsid w:val="00B86D19"/>
    <w:rsid w:val="00B879B0"/>
    <w:rsid w:val="00B931A0"/>
    <w:rsid w:val="00BA507A"/>
    <w:rsid w:val="00BC1A8E"/>
    <w:rsid w:val="00BC39E5"/>
    <w:rsid w:val="00BD6DBA"/>
    <w:rsid w:val="00BE2403"/>
    <w:rsid w:val="00BE2E4D"/>
    <w:rsid w:val="00BF4A30"/>
    <w:rsid w:val="00C00896"/>
    <w:rsid w:val="00C03C92"/>
    <w:rsid w:val="00C0457A"/>
    <w:rsid w:val="00C17E8F"/>
    <w:rsid w:val="00C311FB"/>
    <w:rsid w:val="00C43BF6"/>
    <w:rsid w:val="00C505E3"/>
    <w:rsid w:val="00C53471"/>
    <w:rsid w:val="00C558CF"/>
    <w:rsid w:val="00C614D3"/>
    <w:rsid w:val="00C65447"/>
    <w:rsid w:val="00C74A18"/>
    <w:rsid w:val="00C834E4"/>
    <w:rsid w:val="00C83C19"/>
    <w:rsid w:val="00C915D5"/>
    <w:rsid w:val="00C97D50"/>
    <w:rsid w:val="00CA3984"/>
    <w:rsid w:val="00CA5A3D"/>
    <w:rsid w:val="00CB211E"/>
    <w:rsid w:val="00CB5796"/>
    <w:rsid w:val="00CD1709"/>
    <w:rsid w:val="00CD26D4"/>
    <w:rsid w:val="00CD347D"/>
    <w:rsid w:val="00D00ED6"/>
    <w:rsid w:val="00D108A0"/>
    <w:rsid w:val="00D11E50"/>
    <w:rsid w:val="00D168FB"/>
    <w:rsid w:val="00D2211E"/>
    <w:rsid w:val="00D238B4"/>
    <w:rsid w:val="00D2712B"/>
    <w:rsid w:val="00D3795C"/>
    <w:rsid w:val="00D474EB"/>
    <w:rsid w:val="00D527E3"/>
    <w:rsid w:val="00D571CA"/>
    <w:rsid w:val="00D71781"/>
    <w:rsid w:val="00D830C7"/>
    <w:rsid w:val="00D8493E"/>
    <w:rsid w:val="00D852B1"/>
    <w:rsid w:val="00D8571B"/>
    <w:rsid w:val="00D91CC2"/>
    <w:rsid w:val="00D92A92"/>
    <w:rsid w:val="00DA4904"/>
    <w:rsid w:val="00DB630D"/>
    <w:rsid w:val="00DB7D28"/>
    <w:rsid w:val="00DD25ED"/>
    <w:rsid w:val="00DD2EDE"/>
    <w:rsid w:val="00DD7525"/>
    <w:rsid w:val="00DE7DA4"/>
    <w:rsid w:val="00DF4FA1"/>
    <w:rsid w:val="00E00676"/>
    <w:rsid w:val="00E13E06"/>
    <w:rsid w:val="00E21475"/>
    <w:rsid w:val="00E23597"/>
    <w:rsid w:val="00E25631"/>
    <w:rsid w:val="00E261BE"/>
    <w:rsid w:val="00E3752A"/>
    <w:rsid w:val="00E43A1D"/>
    <w:rsid w:val="00E43DC3"/>
    <w:rsid w:val="00E51D4D"/>
    <w:rsid w:val="00E53CB6"/>
    <w:rsid w:val="00E553FB"/>
    <w:rsid w:val="00E64AC0"/>
    <w:rsid w:val="00E668C4"/>
    <w:rsid w:val="00E8067B"/>
    <w:rsid w:val="00E829A5"/>
    <w:rsid w:val="00EA53FB"/>
    <w:rsid w:val="00EB062D"/>
    <w:rsid w:val="00EC0DBD"/>
    <w:rsid w:val="00EE4365"/>
    <w:rsid w:val="00EE7A31"/>
    <w:rsid w:val="00EF002E"/>
    <w:rsid w:val="00EF076B"/>
    <w:rsid w:val="00EF1C44"/>
    <w:rsid w:val="00EF1C4E"/>
    <w:rsid w:val="00F03108"/>
    <w:rsid w:val="00F1366D"/>
    <w:rsid w:val="00F23A38"/>
    <w:rsid w:val="00F35395"/>
    <w:rsid w:val="00F3581F"/>
    <w:rsid w:val="00F40B5E"/>
    <w:rsid w:val="00F43DEC"/>
    <w:rsid w:val="00F4688B"/>
    <w:rsid w:val="00F50BB6"/>
    <w:rsid w:val="00F53926"/>
    <w:rsid w:val="00F71A68"/>
    <w:rsid w:val="00F96AD8"/>
    <w:rsid w:val="00FA4ECF"/>
    <w:rsid w:val="00FC35D6"/>
    <w:rsid w:val="00FC52CE"/>
    <w:rsid w:val="00FD6EE4"/>
    <w:rsid w:val="00FE1AD2"/>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lang w:eastAsia="ar-SA"/>
    </w:rPr>
  </w:style>
  <w:style w:type="paragraph" w:styleId="1">
    <w:name w:val="heading 1"/>
    <w:basedOn w:val="a"/>
    <w:next w:val="a"/>
    <w:link w:val="10"/>
    <w:uiPriority w:val="9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3AD6"/>
    <w:rPr>
      <w:rFonts w:ascii="Cambria" w:hAnsi="Cambria"/>
      <w:b/>
      <w:color w:val="00000A"/>
      <w:kern w:val="1"/>
      <w:sz w:val="32"/>
      <w:szCs w:val="20"/>
    </w:rPr>
  </w:style>
  <w:style w:type="character" w:customStyle="1" w:styleId="20">
    <w:name w:val="Заголовок 2 Знак"/>
    <w:basedOn w:val="a0"/>
    <w:link w:val="2"/>
    <w:uiPriority w:val="99"/>
    <w:locked/>
    <w:rsid w:val="00403AD6"/>
    <w:rPr>
      <w:rFonts w:ascii="Cambria" w:hAnsi="Cambria"/>
      <w:b/>
      <w:color w:val="4F81BD"/>
      <w:sz w:val="26"/>
      <w:szCs w:val="20"/>
    </w:rPr>
  </w:style>
  <w:style w:type="character" w:customStyle="1" w:styleId="30">
    <w:name w:val="Заголовок 3 Знак"/>
    <w:basedOn w:val="a0"/>
    <w:link w:val="3"/>
    <w:uiPriority w:val="99"/>
    <w:locked/>
    <w:rsid w:val="00403AD6"/>
    <w:rPr>
      <w:b/>
      <w:i/>
      <w:sz w:val="28"/>
      <w:szCs w:val="20"/>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rPr>
  </w:style>
  <w:style w:type="character" w:customStyle="1" w:styleId="WW8Num3z1">
    <w:name w:val="WW8Num3z1"/>
    <w:uiPriority w:val="99"/>
    <w:rsid w:val="00403AD6"/>
    <w:rPr>
      <w:rFonts w:ascii="Courier New" w:hAnsi="Courier New"/>
    </w:rPr>
  </w:style>
  <w:style w:type="character" w:customStyle="1" w:styleId="WW8Num3z2">
    <w:name w:val="WW8Num3z2"/>
    <w:uiPriority w:val="99"/>
    <w:rsid w:val="00403AD6"/>
    <w:rPr>
      <w:rFonts w:ascii="Wingdings" w:hAnsi="Wingdings"/>
    </w:rPr>
  </w:style>
  <w:style w:type="character" w:customStyle="1" w:styleId="WW8Num4z0">
    <w:name w:val="WW8Num4z0"/>
    <w:uiPriority w:val="99"/>
    <w:rsid w:val="00403AD6"/>
    <w:rPr>
      <w:rFonts w:ascii="Symbol" w:hAnsi="Symbol"/>
    </w:rPr>
  </w:style>
  <w:style w:type="character" w:customStyle="1" w:styleId="WW8Num4z1">
    <w:name w:val="WW8Num4z1"/>
    <w:uiPriority w:val="99"/>
    <w:rsid w:val="00403AD6"/>
    <w:rPr>
      <w:rFonts w:ascii="Courier New" w:hAnsi="Courier New"/>
    </w:rPr>
  </w:style>
  <w:style w:type="character" w:customStyle="1" w:styleId="WW8Num4z2">
    <w:name w:val="WW8Num4z2"/>
    <w:uiPriority w:val="99"/>
    <w:rsid w:val="00403AD6"/>
    <w:rPr>
      <w:rFonts w:ascii="Wingdings" w:hAnsi="Wingdings"/>
    </w:rPr>
  </w:style>
  <w:style w:type="character" w:customStyle="1" w:styleId="WW8Num5z0">
    <w:name w:val="WW8Num5z0"/>
    <w:uiPriority w:val="99"/>
    <w:rsid w:val="00403AD6"/>
    <w:rPr>
      <w:rFonts w:ascii="Symbol" w:hAnsi="Symbol"/>
    </w:rPr>
  </w:style>
  <w:style w:type="character" w:customStyle="1" w:styleId="WW8Num5z1">
    <w:name w:val="WW8Num5z1"/>
    <w:uiPriority w:val="99"/>
    <w:rsid w:val="00403AD6"/>
    <w:rPr>
      <w:rFonts w:ascii="Courier New" w:hAnsi="Courier New"/>
    </w:rPr>
  </w:style>
  <w:style w:type="character" w:customStyle="1" w:styleId="WW8Num5z2">
    <w:name w:val="WW8Num5z2"/>
    <w:uiPriority w:val="99"/>
    <w:rsid w:val="00403AD6"/>
    <w:rPr>
      <w:rFonts w:ascii="Wingdings" w:hAnsi="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rPr>
  </w:style>
  <w:style w:type="character" w:customStyle="1" w:styleId="WW8Num7z1">
    <w:name w:val="WW8Num7z1"/>
    <w:uiPriority w:val="99"/>
    <w:rsid w:val="00403AD6"/>
    <w:rPr>
      <w:rFonts w:ascii="Courier New" w:hAnsi="Courier New"/>
    </w:rPr>
  </w:style>
  <w:style w:type="character" w:customStyle="1" w:styleId="WW8Num7z2">
    <w:name w:val="WW8Num7z2"/>
    <w:uiPriority w:val="99"/>
    <w:rsid w:val="00403AD6"/>
    <w:rPr>
      <w:rFonts w:ascii="Wingdings" w:hAnsi="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rPr>
  </w:style>
  <w:style w:type="character" w:customStyle="1" w:styleId="WW8Num8z2">
    <w:name w:val="WW8Num8z2"/>
    <w:uiPriority w:val="99"/>
    <w:rsid w:val="00403AD6"/>
    <w:rPr>
      <w:rFonts w:ascii="Wingdings" w:hAnsi="Wingdings"/>
    </w:rPr>
  </w:style>
  <w:style w:type="character" w:customStyle="1" w:styleId="WW8Num8z3">
    <w:name w:val="WW8Num8z3"/>
    <w:uiPriority w:val="99"/>
    <w:rsid w:val="00403AD6"/>
    <w:rPr>
      <w:rFonts w:ascii="Symbol" w:hAnsi="Symbol"/>
    </w:rPr>
  </w:style>
  <w:style w:type="character" w:customStyle="1" w:styleId="WW8Num9z0">
    <w:name w:val="WW8Num9z0"/>
    <w:uiPriority w:val="99"/>
    <w:rsid w:val="00403AD6"/>
    <w:rPr>
      <w:rFonts w:ascii="Symbol" w:hAnsi="Symbol"/>
    </w:rPr>
  </w:style>
  <w:style w:type="character" w:customStyle="1" w:styleId="WW8Num9z1">
    <w:name w:val="WW8Num9z1"/>
    <w:uiPriority w:val="99"/>
    <w:rsid w:val="00403AD6"/>
    <w:rPr>
      <w:rFonts w:ascii="Courier New" w:hAnsi="Courier New"/>
    </w:rPr>
  </w:style>
  <w:style w:type="character" w:customStyle="1" w:styleId="WW8Num9z2">
    <w:name w:val="WW8Num9z2"/>
    <w:uiPriority w:val="99"/>
    <w:rsid w:val="00403AD6"/>
    <w:rPr>
      <w:rFonts w:ascii="Wingdings" w:hAnsi="Wingdings"/>
    </w:rPr>
  </w:style>
  <w:style w:type="character" w:customStyle="1" w:styleId="WW8Num10z0">
    <w:name w:val="WW8Num10z0"/>
    <w:uiPriority w:val="99"/>
    <w:rsid w:val="00403AD6"/>
    <w:rPr>
      <w:rFonts w:ascii="Symbol" w:hAnsi="Symbol"/>
    </w:rPr>
  </w:style>
  <w:style w:type="character" w:customStyle="1" w:styleId="WW8Num10z1">
    <w:name w:val="WW8Num10z1"/>
    <w:uiPriority w:val="99"/>
    <w:rsid w:val="00403AD6"/>
    <w:rPr>
      <w:rFonts w:ascii="Courier New" w:hAnsi="Courier New"/>
    </w:rPr>
  </w:style>
  <w:style w:type="character" w:customStyle="1" w:styleId="WW8Num10z2">
    <w:name w:val="WW8Num10z2"/>
    <w:uiPriority w:val="99"/>
    <w:rsid w:val="00403AD6"/>
    <w:rPr>
      <w:rFonts w:ascii="Wingdings" w:hAnsi="Wingdings"/>
    </w:rPr>
  </w:style>
  <w:style w:type="character" w:customStyle="1" w:styleId="WW8Num11z0">
    <w:name w:val="WW8Num11z0"/>
    <w:uiPriority w:val="99"/>
    <w:rsid w:val="00403AD6"/>
    <w:rPr>
      <w:rFonts w:ascii="Symbol" w:hAnsi="Symbol"/>
    </w:rPr>
  </w:style>
  <w:style w:type="character" w:customStyle="1" w:styleId="WW8Num11z1">
    <w:name w:val="WW8Num11z1"/>
    <w:uiPriority w:val="99"/>
    <w:rsid w:val="00403AD6"/>
    <w:rPr>
      <w:rFonts w:ascii="Courier New" w:hAnsi="Courier New"/>
    </w:rPr>
  </w:style>
  <w:style w:type="character" w:customStyle="1" w:styleId="WW8Num11z2">
    <w:name w:val="WW8Num11z2"/>
    <w:uiPriority w:val="99"/>
    <w:rsid w:val="00403AD6"/>
    <w:rPr>
      <w:rFonts w:ascii="Wingdings" w:hAnsi="Wingdings"/>
    </w:rPr>
  </w:style>
  <w:style w:type="character" w:customStyle="1" w:styleId="WW8Num12z0">
    <w:name w:val="WW8Num12z0"/>
    <w:uiPriority w:val="99"/>
    <w:rsid w:val="00403AD6"/>
    <w:rPr>
      <w:rFonts w:ascii="Symbol" w:hAnsi="Symbol"/>
    </w:rPr>
  </w:style>
  <w:style w:type="character" w:customStyle="1" w:styleId="WW8Num12z1">
    <w:name w:val="WW8Num12z1"/>
    <w:uiPriority w:val="99"/>
    <w:rsid w:val="00403AD6"/>
    <w:rPr>
      <w:rFonts w:ascii="Courier New" w:hAnsi="Courier New"/>
    </w:rPr>
  </w:style>
  <w:style w:type="character" w:customStyle="1" w:styleId="WW8Num12z2">
    <w:name w:val="WW8Num12z2"/>
    <w:uiPriority w:val="99"/>
    <w:rsid w:val="00403AD6"/>
    <w:rPr>
      <w:rFonts w:ascii="Wingdings" w:hAnsi="Wingdings"/>
    </w:rPr>
  </w:style>
  <w:style w:type="character" w:customStyle="1" w:styleId="WW8Num13z0">
    <w:name w:val="WW8Num13z0"/>
    <w:uiPriority w:val="99"/>
    <w:rsid w:val="00403AD6"/>
    <w:rPr>
      <w:rFonts w:ascii="Wingdings" w:hAnsi="Wingdings"/>
    </w:rPr>
  </w:style>
  <w:style w:type="character" w:customStyle="1" w:styleId="WW8Num13z1">
    <w:name w:val="WW8Num13z1"/>
    <w:uiPriority w:val="99"/>
    <w:rsid w:val="00403AD6"/>
    <w:rPr>
      <w:rFonts w:ascii="Courier New" w:hAnsi="Courier New"/>
    </w:rPr>
  </w:style>
  <w:style w:type="character" w:customStyle="1" w:styleId="WW8Num13z3">
    <w:name w:val="WW8Num13z3"/>
    <w:uiPriority w:val="99"/>
    <w:rsid w:val="00403AD6"/>
    <w:rPr>
      <w:rFonts w:ascii="Symbol" w:hAnsi="Symbol"/>
    </w:rPr>
  </w:style>
  <w:style w:type="character" w:customStyle="1" w:styleId="WW8Num14z0">
    <w:name w:val="WW8Num14z0"/>
    <w:uiPriority w:val="99"/>
    <w:rsid w:val="00403AD6"/>
    <w:rPr>
      <w:rFonts w:ascii="Symbol" w:hAnsi="Symbol"/>
    </w:rPr>
  </w:style>
  <w:style w:type="character" w:customStyle="1" w:styleId="WW8Num14z1">
    <w:name w:val="WW8Num14z1"/>
    <w:uiPriority w:val="99"/>
    <w:rsid w:val="00403AD6"/>
    <w:rPr>
      <w:rFonts w:ascii="Courier New" w:hAnsi="Courier New"/>
    </w:rPr>
  </w:style>
  <w:style w:type="character" w:customStyle="1" w:styleId="WW8Num14z2">
    <w:name w:val="WW8Num14z2"/>
    <w:uiPriority w:val="99"/>
    <w:rsid w:val="00403AD6"/>
    <w:rPr>
      <w:rFonts w:ascii="Wingdings" w:hAnsi="Wingdings"/>
    </w:rPr>
  </w:style>
  <w:style w:type="character" w:customStyle="1" w:styleId="WW8Num15z0">
    <w:name w:val="WW8Num15z0"/>
    <w:uiPriority w:val="99"/>
    <w:rsid w:val="00403AD6"/>
    <w:rPr>
      <w:rFonts w:ascii="Symbol" w:hAnsi="Symbol"/>
    </w:rPr>
  </w:style>
  <w:style w:type="character" w:customStyle="1" w:styleId="WW8Num15z1">
    <w:name w:val="WW8Num15z1"/>
    <w:uiPriority w:val="99"/>
    <w:rsid w:val="00403AD6"/>
    <w:rPr>
      <w:rFonts w:ascii="Courier New" w:hAnsi="Courier New"/>
    </w:rPr>
  </w:style>
  <w:style w:type="character" w:customStyle="1" w:styleId="WW8Num15z2">
    <w:name w:val="WW8Num15z2"/>
    <w:uiPriority w:val="99"/>
    <w:rsid w:val="00403AD6"/>
    <w:rPr>
      <w:rFonts w:ascii="Wingdings" w:hAnsi="Wingdings"/>
    </w:rPr>
  </w:style>
  <w:style w:type="character" w:customStyle="1" w:styleId="WW8Num16z0">
    <w:name w:val="WW8Num16z0"/>
    <w:uiPriority w:val="99"/>
    <w:rsid w:val="00403AD6"/>
    <w:rPr>
      <w:rFonts w:ascii="Symbol" w:hAnsi="Symbol"/>
    </w:rPr>
  </w:style>
  <w:style w:type="character" w:customStyle="1" w:styleId="WW8Num16z1">
    <w:name w:val="WW8Num16z1"/>
    <w:uiPriority w:val="99"/>
    <w:rsid w:val="00403AD6"/>
    <w:rPr>
      <w:rFonts w:ascii="Courier New" w:hAnsi="Courier New"/>
    </w:rPr>
  </w:style>
  <w:style w:type="character" w:customStyle="1" w:styleId="WW8Num16z2">
    <w:name w:val="WW8Num16z2"/>
    <w:uiPriority w:val="99"/>
    <w:rsid w:val="00403AD6"/>
    <w:rPr>
      <w:rFonts w:ascii="Wingdings" w:hAnsi="Wingdings"/>
    </w:rPr>
  </w:style>
  <w:style w:type="character" w:customStyle="1" w:styleId="WW8Num17z0">
    <w:name w:val="WW8Num17z0"/>
    <w:uiPriority w:val="99"/>
    <w:rsid w:val="00403AD6"/>
    <w:rPr>
      <w:rFonts w:ascii="Symbol" w:hAnsi="Symbol"/>
      <w:sz w:val="28"/>
    </w:rPr>
  </w:style>
  <w:style w:type="character" w:customStyle="1" w:styleId="WW8Num17z1">
    <w:name w:val="WW8Num17z1"/>
    <w:uiPriority w:val="99"/>
    <w:rsid w:val="00403AD6"/>
    <w:rPr>
      <w:rFonts w:ascii="Courier New" w:hAnsi="Courier New"/>
    </w:rPr>
  </w:style>
  <w:style w:type="character" w:customStyle="1" w:styleId="WW8Num17z2">
    <w:name w:val="WW8Num17z2"/>
    <w:uiPriority w:val="99"/>
    <w:rsid w:val="00403AD6"/>
    <w:rPr>
      <w:rFonts w:ascii="Wingdings" w:hAnsi="Wingdings"/>
    </w:rPr>
  </w:style>
  <w:style w:type="character" w:customStyle="1" w:styleId="WW8Num18z0">
    <w:name w:val="WW8Num18z0"/>
    <w:uiPriority w:val="99"/>
    <w:rsid w:val="00403AD6"/>
    <w:rPr>
      <w:rFonts w:ascii="Symbol" w:hAnsi="Symbol"/>
    </w:rPr>
  </w:style>
  <w:style w:type="character" w:customStyle="1" w:styleId="WW8Num18z1">
    <w:name w:val="WW8Num18z1"/>
    <w:uiPriority w:val="99"/>
    <w:rsid w:val="00403AD6"/>
    <w:rPr>
      <w:rFonts w:ascii="Courier New" w:hAnsi="Courier New"/>
    </w:rPr>
  </w:style>
  <w:style w:type="character" w:customStyle="1" w:styleId="WW8Num18z2">
    <w:name w:val="WW8Num18z2"/>
    <w:uiPriority w:val="99"/>
    <w:rsid w:val="00403AD6"/>
    <w:rPr>
      <w:rFonts w:ascii="Wingdings" w:hAnsi="Wingdings"/>
    </w:rPr>
  </w:style>
  <w:style w:type="character" w:customStyle="1" w:styleId="WW8Num19z0">
    <w:name w:val="WW8Num19z0"/>
    <w:uiPriority w:val="99"/>
    <w:rsid w:val="00403AD6"/>
    <w:rPr>
      <w:rFonts w:ascii="Symbol" w:hAnsi="Symbol"/>
    </w:rPr>
  </w:style>
  <w:style w:type="character" w:customStyle="1" w:styleId="WW8Num19z1">
    <w:name w:val="WW8Num19z1"/>
    <w:uiPriority w:val="99"/>
    <w:rsid w:val="00403AD6"/>
    <w:rPr>
      <w:rFonts w:ascii="Courier New" w:hAnsi="Courier New"/>
    </w:rPr>
  </w:style>
  <w:style w:type="character" w:customStyle="1" w:styleId="WW8Num19z2">
    <w:name w:val="WW8Num19z2"/>
    <w:uiPriority w:val="99"/>
    <w:rsid w:val="00403AD6"/>
    <w:rPr>
      <w:rFonts w:ascii="Wingdings" w:hAnsi="Wingdings"/>
    </w:rPr>
  </w:style>
  <w:style w:type="character" w:customStyle="1" w:styleId="WW8Num20z0">
    <w:name w:val="WW8Num20z0"/>
    <w:uiPriority w:val="99"/>
    <w:rsid w:val="00403AD6"/>
    <w:rPr>
      <w:rFonts w:ascii="Symbol" w:hAnsi="Symbol"/>
    </w:rPr>
  </w:style>
  <w:style w:type="character" w:customStyle="1" w:styleId="WW8Num20z1">
    <w:name w:val="WW8Num20z1"/>
    <w:uiPriority w:val="99"/>
    <w:rsid w:val="00403AD6"/>
    <w:rPr>
      <w:rFonts w:ascii="Courier New" w:hAnsi="Courier New"/>
    </w:rPr>
  </w:style>
  <w:style w:type="character" w:customStyle="1" w:styleId="WW8Num20z2">
    <w:name w:val="WW8Num20z2"/>
    <w:uiPriority w:val="99"/>
    <w:rsid w:val="00403AD6"/>
    <w:rPr>
      <w:rFonts w:ascii="Wingdings" w:hAnsi="Wingdings"/>
    </w:rPr>
  </w:style>
  <w:style w:type="character" w:customStyle="1" w:styleId="WW8Num21z0">
    <w:name w:val="WW8Num21z0"/>
    <w:uiPriority w:val="99"/>
    <w:rsid w:val="00403AD6"/>
    <w:rPr>
      <w:rFonts w:ascii="Symbol" w:hAnsi="Symbol"/>
    </w:rPr>
  </w:style>
  <w:style w:type="character" w:customStyle="1" w:styleId="WW8Num21z1">
    <w:name w:val="WW8Num21z1"/>
    <w:uiPriority w:val="99"/>
    <w:rsid w:val="00403AD6"/>
    <w:rPr>
      <w:rFonts w:ascii="Courier New" w:hAnsi="Courier New"/>
    </w:rPr>
  </w:style>
  <w:style w:type="character" w:customStyle="1" w:styleId="WW8Num21z2">
    <w:name w:val="WW8Num21z2"/>
    <w:uiPriority w:val="99"/>
    <w:rsid w:val="00403AD6"/>
    <w:rPr>
      <w:rFonts w:ascii="Wingdings" w:hAnsi="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rPr>
  </w:style>
  <w:style w:type="character" w:customStyle="1" w:styleId="WW8Num23z1">
    <w:name w:val="WW8Num23z1"/>
    <w:uiPriority w:val="99"/>
    <w:rsid w:val="00403AD6"/>
    <w:rPr>
      <w:rFonts w:ascii="Courier New" w:hAnsi="Courier New"/>
    </w:rPr>
  </w:style>
  <w:style w:type="character" w:customStyle="1" w:styleId="WW8Num23z2">
    <w:name w:val="WW8Num23z2"/>
    <w:uiPriority w:val="99"/>
    <w:rsid w:val="00403AD6"/>
    <w:rPr>
      <w:rFonts w:ascii="Wingdings" w:hAnsi="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rPr>
  </w:style>
  <w:style w:type="character" w:customStyle="1" w:styleId="WW8Num25z1">
    <w:name w:val="WW8Num25z1"/>
    <w:uiPriority w:val="99"/>
    <w:rsid w:val="00403AD6"/>
    <w:rPr>
      <w:rFonts w:ascii="Courier New" w:hAnsi="Courier New"/>
    </w:rPr>
  </w:style>
  <w:style w:type="character" w:customStyle="1" w:styleId="WW8Num25z2">
    <w:name w:val="WW8Num25z2"/>
    <w:uiPriority w:val="99"/>
    <w:rsid w:val="00403AD6"/>
    <w:rPr>
      <w:rFonts w:ascii="Wingdings" w:hAnsi="Wingdings"/>
    </w:rPr>
  </w:style>
  <w:style w:type="character" w:customStyle="1" w:styleId="WW8Num26z0">
    <w:name w:val="WW8Num26z0"/>
    <w:uiPriority w:val="99"/>
    <w:rsid w:val="00403AD6"/>
    <w:rPr>
      <w:rFonts w:ascii="Symbol" w:hAnsi="Symbol"/>
      <w:sz w:val="28"/>
    </w:rPr>
  </w:style>
  <w:style w:type="character" w:customStyle="1" w:styleId="WW8Num26z1">
    <w:name w:val="WW8Num26z1"/>
    <w:uiPriority w:val="99"/>
    <w:rsid w:val="00403AD6"/>
    <w:rPr>
      <w:rFonts w:ascii="Courier New" w:hAnsi="Courier New"/>
    </w:rPr>
  </w:style>
  <w:style w:type="character" w:customStyle="1" w:styleId="WW8Num26z2">
    <w:name w:val="WW8Num26z2"/>
    <w:uiPriority w:val="99"/>
    <w:rsid w:val="00403AD6"/>
    <w:rPr>
      <w:rFonts w:ascii="Wingdings" w:hAnsi="Wingdings"/>
    </w:rPr>
  </w:style>
  <w:style w:type="character" w:customStyle="1" w:styleId="WW8Num27z0">
    <w:name w:val="WW8Num27z0"/>
    <w:uiPriority w:val="99"/>
    <w:rsid w:val="00403AD6"/>
    <w:rPr>
      <w:rFonts w:ascii="Symbol" w:hAnsi="Symbol"/>
    </w:rPr>
  </w:style>
  <w:style w:type="character" w:customStyle="1" w:styleId="WW8Num27z1">
    <w:name w:val="WW8Num27z1"/>
    <w:uiPriority w:val="99"/>
    <w:rsid w:val="00403AD6"/>
    <w:rPr>
      <w:rFonts w:ascii="Courier New" w:hAnsi="Courier New"/>
    </w:rPr>
  </w:style>
  <w:style w:type="character" w:customStyle="1" w:styleId="WW8Num27z2">
    <w:name w:val="WW8Num27z2"/>
    <w:uiPriority w:val="99"/>
    <w:rsid w:val="00403AD6"/>
    <w:rPr>
      <w:rFonts w:ascii="Wingdings" w:hAnsi="Wingdings"/>
    </w:rPr>
  </w:style>
  <w:style w:type="character" w:customStyle="1" w:styleId="WW8Num28z0">
    <w:name w:val="WW8Num28z0"/>
    <w:uiPriority w:val="99"/>
    <w:rsid w:val="00403AD6"/>
    <w:rPr>
      <w:rFonts w:ascii="Symbol" w:hAnsi="Symbol"/>
    </w:rPr>
  </w:style>
  <w:style w:type="character" w:customStyle="1" w:styleId="WW8Num28z1">
    <w:name w:val="WW8Num28z1"/>
    <w:uiPriority w:val="99"/>
    <w:rsid w:val="00403AD6"/>
    <w:rPr>
      <w:rFonts w:ascii="Courier New" w:hAnsi="Courier New"/>
    </w:rPr>
  </w:style>
  <w:style w:type="character" w:customStyle="1" w:styleId="WW8Num28z2">
    <w:name w:val="WW8Num28z2"/>
    <w:uiPriority w:val="99"/>
    <w:rsid w:val="00403AD6"/>
    <w:rPr>
      <w:rFonts w:ascii="Wingdings" w:hAnsi="Wingdings"/>
    </w:rPr>
  </w:style>
  <w:style w:type="character" w:customStyle="1" w:styleId="WW8Num29z0">
    <w:name w:val="WW8Num29z0"/>
    <w:uiPriority w:val="99"/>
    <w:rsid w:val="00403AD6"/>
    <w:rPr>
      <w:rFonts w:ascii="Symbol" w:hAnsi="Symbol"/>
    </w:rPr>
  </w:style>
  <w:style w:type="character" w:customStyle="1" w:styleId="WW8Num29z1">
    <w:name w:val="WW8Num29z1"/>
    <w:uiPriority w:val="99"/>
    <w:rsid w:val="00403AD6"/>
    <w:rPr>
      <w:rFonts w:ascii="Courier New" w:hAnsi="Courier New"/>
    </w:rPr>
  </w:style>
  <w:style w:type="character" w:customStyle="1" w:styleId="WW8Num29z2">
    <w:name w:val="WW8Num29z2"/>
    <w:uiPriority w:val="99"/>
    <w:rsid w:val="00403AD6"/>
    <w:rPr>
      <w:rFonts w:ascii="Wingdings" w:hAnsi="Wingdings"/>
    </w:rPr>
  </w:style>
  <w:style w:type="character" w:customStyle="1" w:styleId="WW8Num30z0">
    <w:name w:val="WW8Num30z0"/>
    <w:uiPriority w:val="99"/>
    <w:rsid w:val="00403AD6"/>
    <w:rPr>
      <w:rFonts w:ascii="Symbol" w:hAnsi="Symbol"/>
    </w:rPr>
  </w:style>
  <w:style w:type="character" w:customStyle="1" w:styleId="WW8Num30z1">
    <w:name w:val="WW8Num30z1"/>
    <w:uiPriority w:val="99"/>
    <w:rsid w:val="00403AD6"/>
    <w:rPr>
      <w:rFonts w:ascii="Courier New" w:hAnsi="Courier New"/>
    </w:rPr>
  </w:style>
  <w:style w:type="character" w:customStyle="1" w:styleId="WW8Num30z2">
    <w:name w:val="WW8Num30z2"/>
    <w:uiPriority w:val="99"/>
    <w:rsid w:val="00403AD6"/>
    <w:rPr>
      <w:rFonts w:ascii="Wingdings" w:hAnsi="Wingdings"/>
    </w:rPr>
  </w:style>
  <w:style w:type="character" w:customStyle="1" w:styleId="WW8Num31z0">
    <w:name w:val="WW8Num31z0"/>
    <w:uiPriority w:val="99"/>
    <w:rsid w:val="00403AD6"/>
    <w:rPr>
      <w:rFonts w:ascii="Symbol" w:hAnsi="Symbol"/>
      <w:color w:val="auto"/>
      <w:kern w:val="1"/>
      <w:sz w:val="28"/>
    </w:rPr>
  </w:style>
  <w:style w:type="character" w:customStyle="1" w:styleId="WW8Num31z1">
    <w:name w:val="WW8Num31z1"/>
    <w:uiPriority w:val="99"/>
    <w:rsid w:val="00403AD6"/>
    <w:rPr>
      <w:rFonts w:ascii="Courier New" w:hAnsi="Courier New"/>
      <w:sz w:val="20"/>
    </w:rPr>
  </w:style>
  <w:style w:type="character" w:customStyle="1" w:styleId="WW8Num31z2">
    <w:name w:val="WW8Num31z2"/>
    <w:uiPriority w:val="99"/>
    <w:rsid w:val="00403AD6"/>
    <w:rPr>
      <w:rFonts w:ascii="Wingdings" w:hAnsi="Wingdings"/>
      <w:sz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rPr>
  </w:style>
  <w:style w:type="character" w:customStyle="1" w:styleId="WW8Num33z1">
    <w:name w:val="WW8Num33z1"/>
    <w:uiPriority w:val="99"/>
    <w:rsid w:val="00403AD6"/>
    <w:rPr>
      <w:rFonts w:ascii="Courier New" w:hAnsi="Courier New"/>
    </w:rPr>
  </w:style>
  <w:style w:type="character" w:customStyle="1" w:styleId="WW8Num33z2">
    <w:name w:val="WW8Num33z2"/>
    <w:uiPriority w:val="99"/>
    <w:rsid w:val="00403AD6"/>
    <w:rPr>
      <w:rFonts w:ascii="Wingdings" w:hAnsi="Wingdings"/>
    </w:rPr>
  </w:style>
  <w:style w:type="character" w:customStyle="1" w:styleId="WW8Num34z0">
    <w:name w:val="WW8Num34z0"/>
    <w:uiPriority w:val="99"/>
    <w:rsid w:val="00403AD6"/>
    <w:rPr>
      <w:rFonts w:ascii="Symbol" w:hAnsi="Symbol"/>
    </w:rPr>
  </w:style>
  <w:style w:type="character" w:customStyle="1" w:styleId="WW8Num34z1">
    <w:name w:val="WW8Num34z1"/>
    <w:uiPriority w:val="99"/>
    <w:rsid w:val="00403AD6"/>
    <w:rPr>
      <w:rFonts w:ascii="Courier New" w:hAnsi="Courier New"/>
    </w:rPr>
  </w:style>
  <w:style w:type="character" w:customStyle="1" w:styleId="WW8Num34z2">
    <w:name w:val="WW8Num34z2"/>
    <w:uiPriority w:val="99"/>
    <w:rsid w:val="00403AD6"/>
    <w:rPr>
      <w:rFonts w:ascii="Wingdings" w:hAnsi="Wingdings"/>
    </w:rPr>
  </w:style>
  <w:style w:type="character" w:customStyle="1" w:styleId="WW8Num35z0">
    <w:name w:val="WW8Num35z0"/>
    <w:uiPriority w:val="99"/>
    <w:rsid w:val="00403AD6"/>
    <w:rPr>
      <w:rFonts w:ascii="Symbol" w:hAnsi="Symbol"/>
    </w:rPr>
  </w:style>
  <w:style w:type="character" w:customStyle="1" w:styleId="WW8Num35z1">
    <w:name w:val="WW8Num35z1"/>
    <w:uiPriority w:val="99"/>
    <w:rsid w:val="00403AD6"/>
    <w:rPr>
      <w:rFonts w:ascii="Courier New" w:hAnsi="Courier New"/>
    </w:rPr>
  </w:style>
  <w:style w:type="character" w:customStyle="1" w:styleId="WW8Num35z2">
    <w:name w:val="WW8Num35z2"/>
    <w:uiPriority w:val="99"/>
    <w:rsid w:val="00403AD6"/>
    <w:rPr>
      <w:rFonts w:ascii="Wingdings" w:hAnsi="Wingdings"/>
    </w:rPr>
  </w:style>
  <w:style w:type="character" w:customStyle="1" w:styleId="WW8Num36z0">
    <w:name w:val="WW8Num36z0"/>
    <w:uiPriority w:val="99"/>
    <w:rsid w:val="00403AD6"/>
    <w:rPr>
      <w:rFonts w:ascii="Symbol" w:hAnsi="Symbol"/>
    </w:rPr>
  </w:style>
  <w:style w:type="character" w:customStyle="1" w:styleId="WW8Num36z1">
    <w:name w:val="WW8Num36z1"/>
    <w:uiPriority w:val="99"/>
    <w:rsid w:val="00403AD6"/>
    <w:rPr>
      <w:rFonts w:ascii="Courier New" w:hAnsi="Courier New"/>
    </w:rPr>
  </w:style>
  <w:style w:type="character" w:customStyle="1" w:styleId="WW8Num36z2">
    <w:name w:val="WW8Num36z2"/>
    <w:uiPriority w:val="99"/>
    <w:rsid w:val="00403AD6"/>
    <w:rPr>
      <w:rFonts w:ascii="Wingdings" w:hAnsi="Wingdings"/>
    </w:rPr>
  </w:style>
  <w:style w:type="character" w:customStyle="1" w:styleId="WW8Num37z0">
    <w:name w:val="WW8Num37z0"/>
    <w:uiPriority w:val="99"/>
    <w:rsid w:val="00403AD6"/>
    <w:rPr>
      <w:rFonts w:ascii="Symbol" w:hAnsi="Symbol"/>
    </w:rPr>
  </w:style>
  <w:style w:type="character" w:customStyle="1" w:styleId="WW8Num37z1">
    <w:name w:val="WW8Num37z1"/>
    <w:uiPriority w:val="99"/>
    <w:rsid w:val="00403AD6"/>
    <w:rPr>
      <w:rFonts w:ascii="Courier New" w:hAnsi="Courier New"/>
    </w:rPr>
  </w:style>
  <w:style w:type="character" w:customStyle="1" w:styleId="WW8Num37z2">
    <w:name w:val="WW8Num37z2"/>
    <w:uiPriority w:val="99"/>
    <w:rsid w:val="00403AD6"/>
    <w:rPr>
      <w:rFonts w:ascii="Wingdings" w:hAnsi="Wingdings"/>
    </w:rPr>
  </w:style>
  <w:style w:type="character" w:customStyle="1" w:styleId="WW8Num38z0">
    <w:name w:val="WW8Num38z0"/>
    <w:uiPriority w:val="99"/>
    <w:rsid w:val="00403AD6"/>
    <w:rPr>
      <w:rFonts w:ascii="Symbol" w:hAnsi="Symbol"/>
    </w:rPr>
  </w:style>
  <w:style w:type="character" w:customStyle="1" w:styleId="WW8Num38z1">
    <w:name w:val="WW8Num38z1"/>
    <w:uiPriority w:val="99"/>
    <w:rsid w:val="00403AD6"/>
    <w:rPr>
      <w:rFonts w:ascii="Courier New" w:hAnsi="Courier New"/>
    </w:rPr>
  </w:style>
  <w:style w:type="character" w:customStyle="1" w:styleId="WW8Num38z2">
    <w:name w:val="WW8Num38z2"/>
    <w:uiPriority w:val="99"/>
    <w:rsid w:val="00403AD6"/>
    <w:rPr>
      <w:rFonts w:ascii="Wingdings" w:hAnsi="Wingdings"/>
    </w:rPr>
  </w:style>
  <w:style w:type="character" w:customStyle="1" w:styleId="WW8Num39z0">
    <w:name w:val="WW8Num39z0"/>
    <w:uiPriority w:val="99"/>
    <w:rsid w:val="00403AD6"/>
    <w:rPr>
      <w:rFonts w:ascii="Symbol" w:hAnsi="Symbol"/>
    </w:rPr>
  </w:style>
  <w:style w:type="character" w:customStyle="1" w:styleId="WW8Num39z1">
    <w:name w:val="WW8Num39z1"/>
    <w:uiPriority w:val="99"/>
    <w:rsid w:val="00403AD6"/>
    <w:rPr>
      <w:rFonts w:ascii="Courier New" w:hAnsi="Courier New"/>
    </w:rPr>
  </w:style>
  <w:style w:type="character" w:customStyle="1" w:styleId="WW8Num39z2">
    <w:name w:val="WW8Num39z2"/>
    <w:uiPriority w:val="99"/>
    <w:rsid w:val="00403AD6"/>
    <w:rPr>
      <w:rFonts w:ascii="Wingdings" w:hAnsi="Wingdings"/>
    </w:rPr>
  </w:style>
  <w:style w:type="character" w:customStyle="1" w:styleId="WW8Num40z0">
    <w:name w:val="WW8Num40z0"/>
    <w:uiPriority w:val="99"/>
    <w:rsid w:val="00403AD6"/>
    <w:rPr>
      <w:rFonts w:ascii="Symbol" w:hAnsi="Symbol"/>
      <w:color w:val="auto"/>
      <w:sz w:val="28"/>
    </w:rPr>
  </w:style>
  <w:style w:type="character" w:customStyle="1" w:styleId="WW8Num40z1">
    <w:name w:val="WW8Num40z1"/>
    <w:uiPriority w:val="99"/>
    <w:rsid w:val="00403AD6"/>
    <w:rPr>
      <w:rFonts w:ascii="Courier New" w:hAnsi="Courier New"/>
    </w:rPr>
  </w:style>
  <w:style w:type="character" w:customStyle="1" w:styleId="WW8Num40z2">
    <w:name w:val="WW8Num40z2"/>
    <w:uiPriority w:val="99"/>
    <w:rsid w:val="00403AD6"/>
    <w:rPr>
      <w:rFonts w:ascii="Wingdings" w:hAnsi="Wingdings"/>
    </w:rPr>
  </w:style>
  <w:style w:type="character" w:customStyle="1" w:styleId="WW8Num41z0">
    <w:name w:val="WW8Num41z0"/>
    <w:uiPriority w:val="99"/>
    <w:rsid w:val="00403AD6"/>
    <w:rPr>
      <w:rFonts w:ascii="Times New Roman" w:hAnsi="Times New Roman"/>
    </w:rPr>
  </w:style>
  <w:style w:type="character" w:customStyle="1" w:styleId="WW8Num42z0">
    <w:name w:val="WW8Num42z0"/>
    <w:uiPriority w:val="99"/>
    <w:rsid w:val="00403AD6"/>
    <w:rPr>
      <w:rFonts w:ascii="Symbol" w:hAnsi="Symbol"/>
    </w:rPr>
  </w:style>
  <w:style w:type="character" w:customStyle="1" w:styleId="WW8Num42z1">
    <w:name w:val="WW8Num42z1"/>
    <w:uiPriority w:val="99"/>
    <w:rsid w:val="00403AD6"/>
    <w:rPr>
      <w:rFonts w:ascii="Courier New" w:hAnsi="Courier New"/>
    </w:rPr>
  </w:style>
  <w:style w:type="character" w:customStyle="1" w:styleId="WW8Num42z2">
    <w:name w:val="WW8Num42z2"/>
    <w:uiPriority w:val="99"/>
    <w:rsid w:val="00403AD6"/>
    <w:rPr>
      <w:rFonts w:ascii="Wingdings" w:hAnsi="Wingdings"/>
    </w:rPr>
  </w:style>
  <w:style w:type="character" w:customStyle="1" w:styleId="WW8Num43z0">
    <w:name w:val="WW8Num43z0"/>
    <w:uiPriority w:val="99"/>
    <w:rsid w:val="00403AD6"/>
    <w:rPr>
      <w:rFonts w:ascii="Symbol" w:hAnsi="Symbol"/>
    </w:rPr>
  </w:style>
  <w:style w:type="character" w:customStyle="1" w:styleId="WW8Num43z1">
    <w:name w:val="WW8Num43z1"/>
    <w:uiPriority w:val="99"/>
    <w:rsid w:val="00403AD6"/>
    <w:rPr>
      <w:rFonts w:ascii="Courier New" w:hAnsi="Courier New"/>
    </w:rPr>
  </w:style>
  <w:style w:type="character" w:customStyle="1" w:styleId="WW8Num43z2">
    <w:name w:val="WW8Num43z2"/>
    <w:uiPriority w:val="99"/>
    <w:rsid w:val="00403AD6"/>
    <w:rPr>
      <w:rFonts w:ascii="Wingdings" w:hAnsi="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rPr>
  </w:style>
  <w:style w:type="character" w:customStyle="1" w:styleId="WW8Num45z2">
    <w:name w:val="WW8Num45z2"/>
    <w:uiPriority w:val="99"/>
    <w:rsid w:val="00403AD6"/>
    <w:rPr>
      <w:rFonts w:ascii="Wingdings" w:hAnsi="Wingdings"/>
    </w:rPr>
  </w:style>
  <w:style w:type="character" w:customStyle="1" w:styleId="WW8Num45z3">
    <w:name w:val="WW8Num45z3"/>
    <w:uiPriority w:val="99"/>
    <w:rsid w:val="00403AD6"/>
    <w:rPr>
      <w:rFonts w:ascii="Symbol" w:hAnsi="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rPr>
  </w:style>
  <w:style w:type="character" w:customStyle="1" w:styleId="WW8Num47z1">
    <w:name w:val="WW8Num47z1"/>
    <w:uiPriority w:val="99"/>
    <w:rsid w:val="00403AD6"/>
    <w:rPr>
      <w:rFonts w:ascii="Courier New" w:hAnsi="Courier New"/>
    </w:rPr>
  </w:style>
  <w:style w:type="character" w:customStyle="1" w:styleId="WW8Num47z2">
    <w:name w:val="WW8Num47z2"/>
    <w:uiPriority w:val="99"/>
    <w:rsid w:val="00403AD6"/>
    <w:rPr>
      <w:rFonts w:ascii="Wingdings" w:hAnsi="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rPr>
  </w:style>
  <w:style w:type="character" w:customStyle="1" w:styleId="WW8Num49z1">
    <w:name w:val="WW8Num49z1"/>
    <w:uiPriority w:val="99"/>
    <w:rsid w:val="00403AD6"/>
    <w:rPr>
      <w:rFonts w:ascii="Courier New" w:hAnsi="Courier New"/>
    </w:rPr>
  </w:style>
  <w:style w:type="character" w:customStyle="1" w:styleId="WW8Num49z2">
    <w:name w:val="WW8Num49z2"/>
    <w:uiPriority w:val="99"/>
    <w:rsid w:val="00403AD6"/>
    <w:rPr>
      <w:rFonts w:ascii="Wingdings" w:hAnsi="Wingdings"/>
    </w:rPr>
  </w:style>
  <w:style w:type="character" w:customStyle="1" w:styleId="WW8Num50z0">
    <w:name w:val="WW8Num50z0"/>
    <w:uiPriority w:val="99"/>
    <w:rsid w:val="00403AD6"/>
    <w:rPr>
      <w:rFonts w:ascii="Symbol" w:hAnsi="Symbol"/>
    </w:rPr>
  </w:style>
  <w:style w:type="character" w:customStyle="1" w:styleId="WW8Num50z1">
    <w:name w:val="WW8Num50z1"/>
    <w:uiPriority w:val="99"/>
    <w:rsid w:val="00403AD6"/>
    <w:rPr>
      <w:rFonts w:ascii="Courier New" w:hAnsi="Courier New"/>
    </w:rPr>
  </w:style>
  <w:style w:type="character" w:customStyle="1" w:styleId="WW8Num50z2">
    <w:name w:val="WW8Num50z2"/>
    <w:uiPriority w:val="99"/>
    <w:rsid w:val="00403AD6"/>
    <w:rPr>
      <w:rFonts w:ascii="Wingdings" w:hAnsi="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rPr>
  </w:style>
  <w:style w:type="character" w:customStyle="1" w:styleId="WW8Num52z1">
    <w:name w:val="WW8Num52z1"/>
    <w:uiPriority w:val="99"/>
    <w:rsid w:val="00403AD6"/>
    <w:rPr>
      <w:rFonts w:ascii="Courier New" w:hAnsi="Courier New"/>
    </w:rPr>
  </w:style>
  <w:style w:type="character" w:customStyle="1" w:styleId="WW8Num52z2">
    <w:name w:val="WW8Num52z2"/>
    <w:uiPriority w:val="99"/>
    <w:rsid w:val="00403AD6"/>
    <w:rPr>
      <w:rFonts w:ascii="Wingdings" w:hAnsi="Wingdings"/>
    </w:rPr>
  </w:style>
  <w:style w:type="character" w:customStyle="1" w:styleId="WW8Num53z0">
    <w:name w:val="WW8Num53z0"/>
    <w:uiPriority w:val="99"/>
    <w:rsid w:val="00403AD6"/>
    <w:rPr>
      <w:rFonts w:ascii="Symbol" w:hAnsi="Symbol"/>
    </w:rPr>
  </w:style>
  <w:style w:type="character" w:customStyle="1" w:styleId="WW8Num53z1">
    <w:name w:val="WW8Num53z1"/>
    <w:uiPriority w:val="99"/>
    <w:rsid w:val="00403AD6"/>
    <w:rPr>
      <w:rFonts w:ascii="Courier New" w:hAnsi="Courier New"/>
    </w:rPr>
  </w:style>
  <w:style w:type="character" w:customStyle="1" w:styleId="WW8Num53z2">
    <w:name w:val="WW8Num53z2"/>
    <w:uiPriority w:val="99"/>
    <w:rsid w:val="00403AD6"/>
    <w:rPr>
      <w:rFonts w:ascii="Wingdings" w:hAnsi="Wingdings"/>
    </w:rPr>
  </w:style>
  <w:style w:type="character" w:customStyle="1" w:styleId="WW8Num54z0">
    <w:name w:val="WW8Num54z0"/>
    <w:uiPriority w:val="99"/>
    <w:rsid w:val="00403AD6"/>
    <w:rPr>
      <w:rFonts w:ascii="Symbol" w:hAnsi="Symbol"/>
    </w:rPr>
  </w:style>
  <w:style w:type="character" w:customStyle="1" w:styleId="WW8Num54z1">
    <w:name w:val="WW8Num54z1"/>
    <w:uiPriority w:val="99"/>
    <w:rsid w:val="00403AD6"/>
    <w:rPr>
      <w:rFonts w:ascii="Courier New" w:hAnsi="Courier New"/>
    </w:rPr>
  </w:style>
  <w:style w:type="character" w:customStyle="1" w:styleId="WW8Num54z2">
    <w:name w:val="WW8Num54z2"/>
    <w:uiPriority w:val="99"/>
    <w:rsid w:val="00403AD6"/>
    <w:rPr>
      <w:rFonts w:ascii="Wingdings" w:hAnsi="Wingdings"/>
    </w:rPr>
  </w:style>
  <w:style w:type="character" w:customStyle="1" w:styleId="WW8Num55z0">
    <w:name w:val="WW8Num55z0"/>
    <w:uiPriority w:val="99"/>
    <w:rsid w:val="00403AD6"/>
    <w:rPr>
      <w:rFonts w:ascii="Symbol" w:hAnsi="Symbol"/>
    </w:rPr>
  </w:style>
  <w:style w:type="character" w:customStyle="1" w:styleId="WW8Num55z1">
    <w:name w:val="WW8Num55z1"/>
    <w:uiPriority w:val="99"/>
    <w:rsid w:val="00403AD6"/>
    <w:rPr>
      <w:rFonts w:ascii="Courier New" w:hAnsi="Courier New"/>
    </w:rPr>
  </w:style>
  <w:style w:type="character" w:customStyle="1" w:styleId="WW8Num55z2">
    <w:name w:val="WW8Num55z2"/>
    <w:uiPriority w:val="99"/>
    <w:rsid w:val="00403AD6"/>
    <w:rPr>
      <w:rFonts w:ascii="Wingdings" w:hAnsi="Wingdings"/>
    </w:rPr>
  </w:style>
  <w:style w:type="character" w:customStyle="1" w:styleId="WW8Num56z0">
    <w:name w:val="WW8Num56z0"/>
    <w:uiPriority w:val="99"/>
    <w:rsid w:val="00403AD6"/>
    <w:rPr>
      <w:rFonts w:ascii="Times New Roman" w:hAnsi="Times New Roman"/>
    </w:rPr>
  </w:style>
  <w:style w:type="character" w:customStyle="1" w:styleId="WW8Num56z1">
    <w:name w:val="WW8Num56z1"/>
    <w:uiPriority w:val="99"/>
    <w:rsid w:val="00403AD6"/>
    <w:rPr>
      <w:rFonts w:ascii="Courier New" w:hAnsi="Courier New"/>
    </w:rPr>
  </w:style>
  <w:style w:type="character" w:customStyle="1" w:styleId="WW8Num56z2">
    <w:name w:val="WW8Num56z2"/>
    <w:uiPriority w:val="99"/>
    <w:rsid w:val="00403AD6"/>
    <w:rPr>
      <w:rFonts w:ascii="Wingdings" w:hAnsi="Wingdings"/>
    </w:rPr>
  </w:style>
  <w:style w:type="character" w:customStyle="1" w:styleId="WW8Num56z3">
    <w:name w:val="WW8Num56z3"/>
    <w:uiPriority w:val="99"/>
    <w:rsid w:val="00403AD6"/>
    <w:rPr>
      <w:rFonts w:ascii="Symbol" w:hAnsi="Symbol"/>
    </w:rPr>
  </w:style>
  <w:style w:type="character" w:customStyle="1" w:styleId="WW8Num57z0">
    <w:name w:val="WW8Num57z0"/>
    <w:uiPriority w:val="99"/>
    <w:rsid w:val="00403AD6"/>
    <w:rPr>
      <w:rFonts w:ascii="Symbol" w:hAnsi="Symbol"/>
    </w:rPr>
  </w:style>
  <w:style w:type="character" w:customStyle="1" w:styleId="WW8Num57z1">
    <w:name w:val="WW8Num57z1"/>
    <w:uiPriority w:val="99"/>
    <w:rsid w:val="00403AD6"/>
    <w:rPr>
      <w:rFonts w:ascii="Courier New" w:hAnsi="Courier New"/>
    </w:rPr>
  </w:style>
  <w:style w:type="character" w:customStyle="1" w:styleId="WW8Num57z2">
    <w:name w:val="WW8Num57z2"/>
    <w:uiPriority w:val="99"/>
    <w:rsid w:val="00403AD6"/>
    <w:rPr>
      <w:rFonts w:ascii="Wingdings" w:hAnsi="Wingdings"/>
    </w:rPr>
  </w:style>
  <w:style w:type="character" w:customStyle="1" w:styleId="WW8Num58z0">
    <w:name w:val="WW8Num58z0"/>
    <w:uiPriority w:val="99"/>
    <w:rsid w:val="00403AD6"/>
    <w:rPr>
      <w:rFonts w:ascii="Symbol" w:hAnsi="Symbol"/>
    </w:rPr>
  </w:style>
  <w:style w:type="character" w:customStyle="1" w:styleId="WW8Num58z1">
    <w:name w:val="WW8Num58z1"/>
    <w:uiPriority w:val="99"/>
    <w:rsid w:val="00403AD6"/>
    <w:rPr>
      <w:rFonts w:ascii="Courier New" w:hAnsi="Courier New"/>
    </w:rPr>
  </w:style>
  <w:style w:type="character" w:customStyle="1" w:styleId="WW8Num58z2">
    <w:name w:val="WW8Num58z2"/>
    <w:uiPriority w:val="99"/>
    <w:rsid w:val="00403AD6"/>
    <w:rPr>
      <w:rFonts w:ascii="Wingdings" w:hAnsi="Wingdings"/>
    </w:rPr>
  </w:style>
  <w:style w:type="character" w:customStyle="1" w:styleId="WW8Num59z0">
    <w:name w:val="WW8Num59z0"/>
    <w:uiPriority w:val="99"/>
    <w:rsid w:val="00403AD6"/>
    <w:rPr>
      <w:rFonts w:ascii="Symbol" w:hAnsi="Symbol"/>
    </w:rPr>
  </w:style>
  <w:style w:type="character" w:customStyle="1" w:styleId="WW8Num59z1">
    <w:name w:val="WW8Num59z1"/>
    <w:uiPriority w:val="99"/>
    <w:rsid w:val="00403AD6"/>
    <w:rPr>
      <w:rFonts w:ascii="Courier New" w:hAnsi="Courier New"/>
    </w:rPr>
  </w:style>
  <w:style w:type="character" w:customStyle="1" w:styleId="WW8Num59z2">
    <w:name w:val="WW8Num59z2"/>
    <w:uiPriority w:val="99"/>
    <w:rsid w:val="00403AD6"/>
    <w:rPr>
      <w:rFonts w:ascii="Wingdings" w:hAnsi="Wingdings"/>
    </w:rPr>
  </w:style>
  <w:style w:type="character" w:customStyle="1" w:styleId="WW8Num60z0">
    <w:name w:val="WW8Num60z0"/>
    <w:uiPriority w:val="99"/>
    <w:rsid w:val="00403AD6"/>
    <w:rPr>
      <w:rFonts w:ascii="Symbol" w:hAnsi="Symbol"/>
    </w:rPr>
  </w:style>
  <w:style w:type="character" w:customStyle="1" w:styleId="WW8Num60z1">
    <w:name w:val="WW8Num60z1"/>
    <w:uiPriority w:val="99"/>
    <w:rsid w:val="00403AD6"/>
    <w:rPr>
      <w:rFonts w:ascii="Courier New" w:hAnsi="Courier New"/>
    </w:rPr>
  </w:style>
  <w:style w:type="character" w:customStyle="1" w:styleId="WW8Num60z2">
    <w:name w:val="WW8Num60z2"/>
    <w:uiPriority w:val="99"/>
    <w:rsid w:val="00403AD6"/>
    <w:rPr>
      <w:rFonts w:ascii="Wingdings" w:hAnsi="Wingdings"/>
    </w:rPr>
  </w:style>
  <w:style w:type="character" w:customStyle="1" w:styleId="WW8Num61z0">
    <w:name w:val="WW8Num61z0"/>
    <w:uiPriority w:val="99"/>
    <w:rsid w:val="00403AD6"/>
    <w:rPr>
      <w:rFonts w:ascii="Symbol" w:hAnsi="Symbol"/>
    </w:rPr>
  </w:style>
  <w:style w:type="character" w:customStyle="1" w:styleId="WW8Num61z1">
    <w:name w:val="WW8Num61z1"/>
    <w:uiPriority w:val="99"/>
    <w:rsid w:val="00403AD6"/>
    <w:rPr>
      <w:rFonts w:ascii="Courier New" w:hAnsi="Courier New"/>
    </w:rPr>
  </w:style>
  <w:style w:type="character" w:customStyle="1" w:styleId="WW8Num61z2">
    <w:name w:val="WW8Num61z2"/>
    <w:uiPriority w:val="99"/>
    <w:rsid w:val="00403AD6"/>
    <w:rPr>
      <w:rFonts w:ascii="Wingdings" w:hAnsi="Wingdings"/>
    </w:rPr>
  </w:style>
  <w:style w:type="character" w:customStyle="1" w:styleId="WW8Num62z0">
    <w:name w:val="WW8Num62z0"/>
    <w:uiPriority w:val="99"/>
    <w:rsid w:val="00403AD6"/>
    <w:rPr>
      <w:rFonts w:ascii="Times New Roman" w:hAnsi="Times New Roman"/>
      <w:color w:val="44423F"/>
      <w:w w:val="132"/>
      <w:sz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rPr>
  </w:style>
  <w:style w:type="character" w:customStyle="1" w:styleId="WW8Num63z1">
    <w:name w:val="WW8Num63z1"/>
    <w:uiPriority w:val="99"/>
    <w:rsid w:val="00403AD6"/>
    <w:rPr>
      <w:rFonts w:ascii="Courier New" w:hAnsi="Courier New"/>
    </w:rPr>
  </w:style>
  <w:style w:type="character" w:customStyle="1" w:styleId="WW8Num63z2">
    <w:name w:val="WW8Num63z2"/>
    <w:uiPriority w:val="99"/>
    <w:rsid w:val="00403AD6"/>
    <w:rPr>
      <w:rFonts w:ascii="Wingdings" w:hAnsi="Wingdings"/>
    </w:rPr>
  </w:style>
  <w:style w:type="character" w:customStyle="1" w:styleId="WW8Num64z0">
    <w:name w:val="WW8Num64z0"/>
    <w:uiPriority w:val="99"/>
    <w:rsid w:val="00403AD6"/>
    <w:rPr>
      <w:rFonts w:ascii="Symbol" w:hAnsi="Symbol"/>
    </w:rPr>
  </w:style>
  <w:style w:type="character" w:customStyle="1" w:styleId="WW8Num64z1">
    <w:name w:val="WW8Num64z1"/>
    <w:uiPriority w:val="99"/>
    <w:rsid w:val="00403AD6"/>
    <w:rPr>
      <w:rFonts w:ascii="Courier New" w:hAnsi="Courier New"/>
    </w:rPr>
  </w:style>
  <w:style w:type="character" w:customStyle="1" w:styleId="WW8Num64z2">
    <w:name w:val="WW8Num64z2"/>
    <w:uiPriority w:val="99"/>
    <w:rsid w:val="00403AD6"/>
    <w:rPr>
      <w:rFonts w:ascii="Wingdings" w:hAnsi="Wingdings"/>
    </w:rPr>
  </w:style>
  <w:style w:type="character" w:customStyle="1" w:styleId="WW8Num65z0">
    <w:name w:val="WW8Num65z0"/>
    <w:uiPriority w:val="99"/>
    <w:rsid w:val="00403AD6"/>
    <w:rPr>
      <w:rFonts w:ascii="Symbol" w:hAnsi="Symbol"/>
    </w:rPr>
  </w:style>
  <w:style w:type="character" w:customStyle="1" w:styleId="WW8Num65z1">
    <w:name w:val="WW8Num65z1"/>
    <w:uiPriority w:val="99"/>
    <w:rsid w:val="00403AD6"/>
    <w:rPr>
      <w:rFonts w:ascii="Courier New" w:hAnsi="Courier New"/>
    </w:rPr>
  </w:style>
  <w:style w:type="character" w:customStyle="1" w:styleId="WW8Num65z2">
    <w:name w:val="WW8Num65z2"/>
    <w:uiPriority w:val="99"/>
    <w:rsid w:val="00403AD6"/>
    <w:rPr>
      <w:rFonts w:ascii="Wingdings" w:hAnsi="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rPr>
  </w:style>
  <w:style w:type="character" w:customStyle="1" w:styleId="WW8Num67z1">
    <w:name w:val="WW8Num67z1"/>
    <w:uiPriority w:val="99"/>
    <w:rsid w:val="00403AD6"/>
    <w:rPr>
      <w:rFonts w:ascii="Courier New" w:hAnsi="Courier New"/>
    </w:rPr>
  </w:style>
  <w:style w:type="character" w:customStyle="1" w:styleId="WW8Num67z2">
    <w:name w:val="WW8Num67z2"/>
    <w:uiPriority w:val="99"/>
    <w:rsid w:val="00403AD6"/>
    <w:rPr>
      <w:rFonts w:ascii="Wingdings" w:hAnsi="Wingdings"/>
    </w:rPr>
  </w:style>
  <w:style w:type="character" w:customStyle="1" w:styleId="WW8Num68z0">
    <w:name w:val="WW8Num68z0"/>
    <w:uiPriority w:val="99"/>
    <w:rsid w:val="00403AD6"/>
    <w:rPr>
      <w:rFonts w:ascii="Symbol" w:hAnsi="Symbol"/>
    </w:rPr>
  </w:style>
  <w:style w:type="character" w:customStyle="1" w:styleId="WW8Num68z1">
    <w:name w:val="WW8Num68z1"/>
    <w:uiPriority w:val="99"/>
    <w:rsid w:val="00403AD6"/>
    <w:rPr>
      <w:rFonts w:ascii="Courier New" w:hAnsi="Courier New"/>
    </w:rPr>
  </w:style>
  <w:style w:type="character" w:customStyle="1" w:styleId="WW8Num68z2">
    <w:name w:val="WW8Num68z2"/>
    <w:uiPriority w:val="99"/>
    <w:rsid w:val="00403AD6"/>
    <w:rPr>
      <w:rFonts w:ascii="Wingdings" w:hAnsi="Wingdings"/>
    </w:rPr>
  </w:style>
  <w:style w:type="character" w:customStyle="1" w:styleId="WW8Num69z0">
    <w:name w:val="WW8Num69z0"/>
    <w:uiPriority w:val="99"/>
    <w:rsid w:val="00403AD6"/>
    <w:rPr>
      <w:rFonts w:ascii="Symbol" w:hAnsi="Symbol"/>
    </w:rPr>
  </w:style>
  <w:style w:type="character" w:customStyle="1" w:styleId="WW8Num69z1">
    <w:name w:val="WW8Num69z1"/>
    <w:uiPriority w:val="99"/>
    <w:rsid w:val="00403AD6"/>
    <w:rPr>
      <w:rFonts w:ascii="Courier New" w:hAnsi="Courier New"/>
    </w:rPr>
  </w:style>
  <w:style w:type="character" w:customStyle="1" w:styleId="WW8Num69z2">
    <w:name w:val="WW8Num69z2"/>
    <w:uiPriority w:val="99"/>
    <w:rsid w:val="00403AD6"/>
    <w:rPr>
      <w:rFonts w:ascii="Wingdings" w:hAnsi="Wingdings"/>
    </w:rPr>
  </w:style>
  <w:style w:type="character" w:customStyle="1" w:styleId="WW8Num70z0">
    <w:name w:val="WW8Num70z0"/>
    <w:uiPriority w:val="99"/>
    <w:rsid w:val="00403AD6"/>
    <w:rPr>
      <w:rFonts w:ascii="Symbol" w:hAnsi="Symbol"/>
    </w:rPr>
  </w:style>
  <w:style w:type="character" w:customStyle="1" w:styleId="WW8Num70z1">
    <w:name w:val="WW8Num70z1"/>
    <w:uiPriority w:val="99"/>
    <w:rsid w:val="00403AD6"/>
    <w:rPr>
      <w:rFonts w:ascii="Courier New" w:hAnsi="Courier New"/>
    </w:rPr>
  </w:style>
  <w:style w:type="character" w:customStyle="1" w:styleId="WW8Num70z2">
    <w:name w:val="WW8Num70z2"/>
    <w:uiPriority w:val="99"/>
    <w:rsid w:val="00403AD6"/>
    <w:rPr>
      <w:rFonts w:ascii="Wingdings" w:hAnsi="Wingdings"/>
    </w:rPr>
  </w:style>
  <w:style w:type="character" w:customStyle="1" w:styleId="WW8Num71z0">
    <w:name w:val="WW8Num71z0"/>
    <w:uiPriority w:val="99"/>
    <w:rsid w:val="00403AD6"/>
    <w:rPr>
      <w:rFonts w:ascii="Symbol" w:hAnsi="Symbol"/>
    </w:rPr>
  </w:style>
  <w:style w:type="character" w:customStyle="1" w:styleId="WW8Num71z1">
    <w:name w:val="WW8Num71z1"/>
    <w:uiPriority w:val="99"/>
    <w:rsid w:val="00403AD6"/>
    <w:rPr>
      <w:rFonts w:ascii="Courier New" w:hAnsi="Courier New"/>
    </w:rPr>
  </w:style>
  <w:style w:type="character" w:customStyle="1" w:styleId="WW8Num71z2">
    <w:name w:val="WW8Num71z2"/>
    <w:uiPriority w:val="99"/>
    <w:rsid w:val="00403AD6"/>
    <w:rPr>
      <w:rFonts w:ascii="Wingdings" w:hAnsi="Wingdings"/>
    </w:rPr>
  </w:style>
  <w:style w:type="character" w:customStyle="1" w:styleId="WW8Num72z0">
    <w:name w:val="WW8Num72z0"/>
    <w:uiPriority w:val="99"/>
    <w:rsid w:val="00403AD6"/>
    <w:rPr>
      <w:rFonts w:ascii="Symbol" w:hAnsi="Symbol"/>
    </w:rPr>
  </w:style>
  <w:style w:type="character" w:customStyle="1" w:styleId="WW8Num72z1">
    <w:name w:val="WW8Num72z1"/>
    <w:uiPriority w:val="99"/>
    <w:rsid w:val="00403AD6"/>
    <w:rPr>
      <w:rFonts w:ascii="Courier New" w:hAnsi="Courier New"/>
    </w:rPr>
  </w:style>
  <w:style w:type="character" w:customStyle="1" w:styleId="WW8Num72z2">
    <w:name w:val="WW8Num72z2"/>
    <w:uiPriority w:val="99"/>
    <w:rsid w:val="00403AD6"/>
    <w:rPr>
      <w:rFonts w:ascii="Wingdings" w:hAnsi="Wingdings"/>
    </w:rPr>
  </w:style>
  <w:style w:type="character" w:customStyle="1" w:styleId="WW8Num73z0">
    <w:name w:val="WW8Num73z0"/>
    <w:uiPriority w:val="99"/>
    <w:rsid w:val="00403AD6"/>
    <w:rPr>
      <w:rFonts w:ascii="Symbol" w:hAnsi="Symbol"/>
    </w:rPr>
  </w:style>
  <w:style w:type="character" w:customStyle="1" w:styleId="WW8Num73z1">
    <w:name w:val="WW8Num73z1"/>
    <w:uiPriority w:val="99"/>
    <w:rsid w:val="00403AD6"/>
    <w:rPr>
      <w:rFonts w:ascii="Courier New" w:hAnsi="Courier New"/>
    </w:rPr>
  </w:style>
  <w:style w:type="character" w:customStyle="1" w:styleId="WW8Num73z2">
    <w:name w:val="WW8Num73z2"/>
    <w:uiPriority w:val="99"/>
    <w:rsid w:val="00403AD6"/>
    <w:rPr>
      <w:rFonts w:ascii="Wingdings" w:hAnsi="Wingdings"/>
    </w:rPr>
  </w:style>
  <w:style w:type="character" w:customStyle="1" w:styleId="WW8Num74z0">
    <w:name w:val="WW8Num74z0"/>
    <w:uiPriority w:val="99"/>
    <w:rsid w:val="00403AD6"/>
    <w:rPr>
      <w:rFonts w:ascii="Symbol" w:hAnsi="Symbol"/>
    </w:rPr>
  </w:style>
  <w:style w:type="character" w:customStyle="1" w:styleId="WW8Num74z1">
    <w:name w:val="WW8Num74z1"/>
    <w:uiPriority w:val="99"/>
    <w:rsid w:val="00403AD6"/>
    <w:rPr>
      <w:rFonts w:ascii="Courier New" w:hAnsi="Courier New"/>
    </w:rPr>
  </w:style>
  <w:style w:type="character" w:customStyle="1" w:styleId="WW8Num74z2">
    <w:name w:val="WW8Num74z2"/>
    <w:uiPriority w:val="99"/>
    <w:rsid w:val="00403AD6"/>
    <w:rPr>
      <w:rFonts w:ascii="Wingdings" w:hAnsi="Wingdings"/>
    </w:rPr>
  </w:style>
  <w:style w:type="character" w:customStyle="1" w:styleId="WW8Num75z0">
    <w:name w:val="WW8Num75z0"/>
    <w:uiPriority w:val="99"/>
    <w:rsid w:val="00403AD6"/>
    <w:rPr>
      <w:rFonts w:ascii="Symbol" w:hAnsi="Symbol"/>
    </w:rPr>
  </w:style>
  <w:style w:type="character" w:customStyle="1" w:styleId="WW8Num75z1">
    <w:name w:val="WW8Num75z1"/>
    <w:uiPriority w:val="99"/>
    <w:rsid w:val="00403AD6"/>
    <w:rPr>
      <w:rFonts w:ascii="Courier New" w:hAnsi="Courier New"/>
    </w:rPr>
  </w:style>
  <w:style w:type="character" w:customStyle="1" w:styleId="WW8Num75z2">
    <w:name w:val="WW8Num75z2"/>
    <w:uiPriority w:val="99"/>
    <w:rsid w:val="00403AD6"/>
    <w:rPr>
      <w:rFonts w:ascii="Wingdings" w:hAnsi="Wingdings"/>
    </w:rPr>
  </w:style>
  <w:style w:type="character" w:customStyle="1" w:styleId="WW8Num76z0">
    <w:name w:val="WW8Num76z0"/>
    <w:uiPriority w:val="99"/>
    <w:rsid w:val="00403AD6"/>
    <w:rPr>
      <w:rFonts w:ascii="Symbol" w:hAnsi="Symbol"/>
    </w:rPr>
  </w:style>
  <w:style w:type="character" w:customStyle="1" w:styleId="WW8Num76z1">
    <w:name w:val="WW8Num76z1"/>
    <w:uiPriority w:val="99"/>
    <w:rsid w:val="00403AD6"/>
    <w:rPr>
      <w:rFonts w:ascii="Courier New" w:hAnsi="Courier New"/>
    </w:rPr>
  </w:style>
  <w:style w:type="character" w:customStyle="1" w:styleId="WW8Num76z2">
    <w:name w:val="WW8Num76z2"/>
    <w:uiPriority w:val="99"/>
    <w:rsid w:val="00403AD6"/>
    <w:rPr>
      <w:rFonts w:ascii="Wingdings" w:hAnsi="Wingdings"/>
    </w:rPr>
  </w:style>
  <w:style w:type="character" w:customStyle="1" w:styleId="WW8Num77z0">
    <w:name w:val="WW8Num77z0"/>
    <w:uiPriority w:val="99"/>
    <w:rsid w:val="00403AD6"/>
    <w:rPr>
      <w:rFonts w:ascii="Symbol" w:hAnsi="Symbol"/>
    </w:rPr>
  </w:style>
  <w:style w:type="character" w:customStyle="1" w:styleId="WW8Num77z1">
    <w:name w:val="WW8Num77z1"/>
    <w:uiPriority w:val="99"/>
    <w:rsid w:val="00403AD6"/>
    <w:rPr>
      <w:rFonts w:ascii="Courier New" w:hAnsi="Courier New"/>
    </w:rPr>
  </w:style>
  <w:style w:type="character" w:customStyle="1" w:styleId="WW8Num77z2">
    <w:name w:val="WW8Num77z2"/>
    <w:uiPriority w:val="99"/>
    <w:rsid w:val="00403AD6"/>
    <w:rPr>
      <w:rFonts w:ascii="Wingdings" w:hAnsi="Wingdings"/>
    </w:rPr>
  </w:style>
  <w:style w:type="character" w:customStyle="1" w:styleId="WW8Num78z0">
    <w:name w:val="WW8Num78z0"/>
    <w:uiPriority w:val="99"/>
    <w:rsid w:val="00403AD6"/>
    <w:rPr>
      <w:rFonts w:ascii="Symbol" w:hAnsi="Symbol"/>
    </w:rPr>
  </w:style>
  <w:style w:type="character" w:customStyle="1" w:styleId="WW8Num78z1">
    <w:name w:val="WW8Num78z1"/>
    <w:uiPriority w:val="99"/>
    <w:rsid w:val="00403AD6"/>
    <w:rPr>
      <w:rFonts w:ascii="Courier New" w:hAnsi="Courier New"/>
    </w:rPr>
  </w:style>
  <w:style w:type="character" w:customStyle="1" w:styleId="WW8Num78z2">
    <w:name w:val="WW8Num78z2"/>
    <w:uiPriority w:val="99"/>
    <w:rsid w:val="00403AD6"/>
    <w:rPr>
      <w:rFonts w:ascii="Wingdings" w:hAnsi="Wingdings"/>
    </w:rPr>
  </w:style>
  <w:style w:type="character" w:customStyle="1" w:styleId="WW8Num79z0">
    <w:name w:val="WW8Num79z0"/>
    <w:uiPriority w:val="99"/>
    <w:rsid w:val="00403AD6"/>
    <w:rPr>
      <w:rFonts w:ascii="Symbol" w:hAnsi="Symbol"/>
      <w:sz w:val="28"/>
      <w:shd w:val="clear" w:color="auto" w:fill="FFFFFF"/>
    </w:rPr>
  </w:style>
  <w:style w:type="character" w:customStyle="1" w:styleId="WW8Num79z1">
    <w:name w:val="WW8Num79z1"/>
    <w:uiPriority w:val="99"/>
    <w:rsid w:val="00403AD6"/>
    <w:rPr>
      <w:rFonts w:ascii="Courier New" w:hAnsi="Courier New"/>
    </w:rPr>
  </w:style>
  <w:style w:type="character" w:customStyle="1" w:styleId="WW8Num79z2">
    <w:name w:val="WW8Num79z2"/>
    <w:uiPriority w:val="99"/>
    <w:rsid w:val="00403AD6"/>
    <w:rPr>
      <w:rFonts w:ascii="Wingdings" w:hAnsi="Wingdings"/>
    </w:rPr>
  </w:style>
  <w:style w:type="character" w:customStyle="1" w:styleId="WW8Num80z0">
    <w:name w:val="WW8Num80z0"/>
    <w:uiPriority w:val="99"/>
    <w:rsid w:val="00403AD6"/>
    <w:rPr>
      <w:rFonts w:ascii="Symbol" w:hAnsi="Symbol"/>
    </w:rPr>
  </w:style>
  <w:style w:type="character" w:customStyle="1" w:styleId="WW8Num80z1">
    <w:name w:val="WW8Num80z1"/>
    <w:uiPriority w:val="99"/>
    <w:rsid w:val="00403AD6"/>
    <w:rPr>
      <w:rFonts w:ascii="Courier New" w:hAnsi="Courier New"/>
    </w:rPr>
  </w:style>
  <w:style w:type="character" w:customStyle="1" w:styleId="WW8Num80z2">
    <w:name w:val="WW8Num80z2"/>
    <w:uiPriority w:val="99"/>
    <w:rsid w:val="00403AD6"/>
    <w:rPr>
      <w:rFonts w:ascii="Wingdings" w:hAnsi="Wingdings"/>
    </w:rPr>
  </w:style>
  <w:style w:type="character" w:customStyle="1" w:styleId="WW8Num81z0">
    <w:name w:val="WW8Num81z0"/>
    <w:uiPriority w:val="99"/>
    <w:rsid w:val="00403AD6"/>
    <w:rPr>
      <w:rFonts w:ascii="Symbol" w:hAnsi="Symbol"/>
      <w:sz w:val="28"/>
    </w:rPr>
  </w:style>
  <w:style w:type="character" w:customStyle="1" w:styleId="WW8Num81z1">
    <w:name w:val="WW8Num81z1"/>
    <w:uiPriority w:val="99"/>
    <w:rsid w:val="00403AD6"/>
    <w:rPr>
      <w:rFonts w:ascii="Courier New" w:hAnsi="Courier New"/>
    </w:rPr>
  </w:style>
  <w:style w:type="character" w:customStyle="1" w:styleId="WW8Num81z2">
    <w:name w:val="WW8Num81z2"/>
    <w:uiPriority w:val="99"/>
    <w:rsid w:val="00403AD6"/>
    <w:rPr>
      <w:rFonts w:ascii="Wingdings" w:hAnsi="Wingdings"/>
    </w:rPr>
  </w:style>
  <w:style w:type="character" w:customStyle="1" w:styleId="WW8Num82z0">
    <w:name w:val="WW8Num82z0"/>
    <w:uiPriority w:val="99"/>
    <w:rsid w:val="00403AD6"/>
    <w:rPr>
      <w:rFonts w:ascii="Symbol" w:hAnsi="Symbol"/>
    </w:rPr>
  </w:style>
  <w:style w:type="character" w:customStyle="1" w:styleId="WW8Num82z1">
    <w:name w:val="WW8Num82z1"/>
    <w:uiPriority w:val="99"/>
    <w:rsid w:val="00403AD6"/>
    <w:rPr>
      <w:rFonts w:ascii="Courier New" w:hAnsi="Courier New"/>
    </w:rPr>
  </w:style>
  <w:style w:type="character" w:customStyle="1" w:styleId="WW8Num82z2">
    <w:name w:val="WW8Num82z2"/>
    <w:uiPriority w:val="99"/>
    <w:rsid w:val="00403AD6"/>
    <w:rPr>
      <w:rFonts w:ascii="Wingdings" w:hAnsi="Wingdings"/>
    </w:rPr>
  </w:style>
  <w:style w:type="character" w:customStyle="1" w:styleId="WW8Num83z0">
    <w:name w:val="WW8Num83z0"/>
    <w:uiPriority w:val="99"/>
    <w:rsid w:val="00403AD6"/>
    <w:rPr>
      <w:rFonts w:ascii="Symbol" w:hAnsi="Symbol"/>
    </w:rPr>
  </w:style>
  <w:style w:type="character" w:customStyle="1" w:styleId="WW8Num83z1">
    <w:name w:val="WW8Num83z1"/>
    <w:uiPriority w:val="99"/>
    <w:rsid w:val="00403AD6"/>
    <w:rPr>
      <w:rFonts w:ascii="Courier New" w:hAnsi="Courier New"/>
    </w:rPr>
  </w:style>
  <w:style w:type="character" w:customStyle="1" w:styleId="WW8Num83z2">
    <w:name w:val="WW8Num83z2"/>
    <w:uiPriority w:val="99"/>
    <w:rsid w:val="00403AD6"/>
    <w:rPr>
      <w:rFonts w:ascii="Wingdings" w:hAnsi="Wingdings"/>
    </w:rPr>
  </w:style>
  <w:style w:type="character" w:customStyle="1" w:styleId="WW8Num84z0">
    <w:name w:val="WW8Num84z0"/>
    <w:uiPriority w:val="99"/>
    <w:rsid w:val="00403AD6"/>
    <w:rPr>
      <w:rFonts w:ascii="Symbol" w:hAnsi="Symbol"/>
    </w:rPr>
  </w:style>
  <w:style w:type="character" w:customStyle="1" w:styleId="WW8Num84z1">
    <w:name w:val="WW8Num84z1"/>
    <w:uiPriority w:val="99"/>
    <w:rsid w:val="00403AD6"/>
    <w:rPr>
      <w:rFonts w:ascii="Courier New" w:hAnsi="Courier New"/>
    </w:rPr>
  </w:style>
  <w:style w:type="character" w:customStyle="1" w:styleId="WW8Num84z2">
    <w:name w:val="WW8Num84z2"/>
    <w:uiPriority w:val="99"/>
    <w:rsid w:val="00403AD6"/>
    <w:rPr>
      <w:rFonts w:ascii="Wingdings" w:hAnsi="Wingdings"/>
    </w:rPr>
  </w:style>
  <w:style w:type="character" w:customStyle="1" w:styleId="WW8Num85z0">
    <w:name w:val="WW8Num85z0"/>
    <w:uiPriority w:val="99"/>
    <w:rsid w:val="00403AD6"/>
    <w:rPr>
      <w:rFonts w:ascii="Symbol" w:hAnsi="Symbol"/>
    </w:rPr>
  </w:style>
  <w:style w:type="character" w:customStyle="1" w:styleId="WW8Num86z0">
    <w:name w:val="WW8Num86z0"/>
    <w:uiPriority w:val="99"/>
    <w:rsid w:val="00403AD6"/>
    <w:rPr>
      <w:rFonts w:ascii="Symbol" w:hAnsi="Symbol"/>
    </w:rPr>
  </w:style>
  <w:style w:type="character" w:customStyle="1" w:styleId="WW8Num86z1">
    <w:name w:val="WW8Num86z1"/>
    <w:uiPriority w:val="99"/>
    <w:rsid w:val="00403AD6"/>
    <w:rPr>
      <w:rFonts w:ascii="Courier New" w:hAnsi="Courier New"/>
    </w:rPr>
  </w:style>
  <w:style w:type="character" w:customStyle="1" w:styleId="WW8Num86z2">
    <w:name w:val="WW8Num86z2"/>
    <w:uiPriority w:val="99"/>
    <w:rsid w:val="00403AD6"/>
    <w:rPr>
      <w:rFonts w:ascii="Wingdings" w:hAnsi="Wingdings"/>
    </w:rPr>
  </w:style>
  <w:style w:type="character" w:customStyle="1" w:styleId="WW8Num87z0">
    <w:name w:val="WW8Num87z0"/>
    <w:uiPriority w:val="99"/>
    <w:rsid w:val="00403AD6"/>
    <w:rPr>
      <w:rFonts w:ascii="Symbol" w:hAnsi="Symbol"/>
    </w:rPr>
  </w:style>
  <w:style w:type="character" w:customStyle="1" w:styleId="WW8Num87z1">
    <w:name w:val="WW8Num87z1"/>
    <w:uiPriority w:val="99"/>
    <w:rsid w:val="00403AD6"/>
    <w:rPr>
      <w:rFonts w:ascii="Courier New" w:hAnsi="Courier New"/>
    </w:rPr>
  </w:style>
  <w:style w:type="character" w:customStyle="1" w:styleId="WW8Num87z2">
    <w:name w:val="WW8Num87z2"/>
    <w:uiPriority w:val="99"/>
    <w:rsid w:val="00403AD6"/>
    <w:rPr>
      <w:rFonts w:ascii="Wingdings" w:hAnsi="Wingdings"/>
    </w:rPr>
  </w:style>
  <w:style w:type="character" w:customStyle="1" w:styleId="WW8Num88z0">
    <w:name w:val="WW8Num88z0"/>
    <w:uiPriority w:val="99"/>
    <w:rsid w:val="00403AD6"/>
    <w:rPr>
      <w:color w:val="auto"/>
      <w:kern w:val="1"/>
      <w:sz w:val="28"/>
    </w:rPr>
  </w:style>
  <w:style w:type="character" w:customStyle="1" w:styleId="WW8Num88z1">
    <w:name w:val="WW8Num88z1"/>
    <w:uiPriority w:val="99"/>
    <w:rsid w:val="00403AD6"/>
    <w:rPr>
      <w:rFonts w:ascii="Courier New" w:hAnsi="Courier New"/>
    </w:rPr>
  </w:style>
  <w:style w:type="character" w:customStyle="1" w:styleId="WW8Num88z2">
    <w:name w:val="WW8Num88z2"/>
    <w:uiPriority w:val="99"/>
    <w:rsid w:val="00403AD6"/>
    <w:rPr>
      <w:rFonts w:ascii="Wingdings" w:hAnsi="Wingdings"/>
    </w:rPr>
  </w:style>
  <w:style w:type="character" w:customStyle="1" w:styleId="WW8Num88z3">
    <w:name w:val="WW8Num88z3"/>
    <w:uiPriority w:val="99"/>
    <w:rsid w:val="00403AD6"/>
    <w:rPr>
      <w:rFonts w:ascii="Symbol" w:hAnsi="Symbol"/>
    </w:rPr>
  </w:style>
  <w:style w:type="character" w:customStyle="1" w:styleId="WW8Num89z0">
    <w:name w:val="WW8Num89z0"/>
    <w:uiPriority w:val="99"/>
    <w:rsid w:val="00403AD6"/>
    <w:rPr>
      <w:rFonts w:ascii="Symbol" w:hAnsi="Symbol"/>
    </w:rPr>
  </w:style>
  <w:style w:type="character" w:customStyle="1" w:styleId="WW8Num89z1">
    <w:name w:val="WW8Num89z1"/>
    <w:uiPriority w:val="99"/>
    <w:rsid w:val="00403AD6"/>
    <w:rPr>
      <w:rFonts w:ascii="Courier New" w:hAnsi="Courier New"/>
    </w:rPr>
  </w:style>
  <w:style w:type="character" w:customStyle="1" w:styleId="WW8Num89z2">
    <w:name w:val="WW8Num89z2"/>
    <w:uiPriority w:val="99"/>
    <w:rsid w:val="00403AD6"/>
    <w:rPr>
      <w:rFonts w:ascii="Wingdings" w:hAnsi="Wingdings"/>
    </w:rPr>
  </w:style>
  <w:style w:type="character" w:customStyle="1" w:styleId="WW8Num90z0">
    <w:name w:val="WW8Num90z0"/>
    <w:uiPriority w:val="99"/>
    <w:rsid w:val="00403AD6"/>
    <w:rPr>
      <w:rFonts w:ascii="Symbol" w:hAnsi="Symbol"/>
    </w:rPr>
  </w:style>
  <w:style w:type="character" w:customStyle="1" w:styleId="WW8Num90z1">
    <w:name w:val="WW8Num90z1"/>
    <w:uiPriority w:val="99"/>
    <w:rsid w:val="00403AD6"/>
    <w:rPr>
      <w:rFonts w:ascii="Courier New" w:hAnsi="Courier New"/>
    </w:rPr>
  </w:style>
  <w:style w:type="character" w:customStyle="1" w:styleId="WW8Num90z2">
    <w:name w:val="WW8Num90z2"/>
    <w:uiPriority w:val="99"/>
    <w:rsid w:val="00403AD6"/>
    <w:rPr>
      <w:rFonts w:ascii="Wingdings" w:hAnsi="Wingdings"/>
    </w:rPr>
  </w:style>
  <w:style w:type="character" w:customStyle="1" w:styleId="WW8NumSt80z0">
    <w:name w:val="WW8NumSt80z0"/>
    <w:uiPriority w:val="99"/>
    <w:rsid w:val="00403AD6"/>
    <w:rPr>
      <w:rFonts w:ascii="Times New Roman" w:hAnsi="Times New Roman"/>
    </w:rPr>
  </w:style>
  <w:style w:type="character" w:customStyle="1" w:styleId="WW8NumSt84z0">
    <w:name w:val="WW8NumSt84z0"/>
    <w:uiPriority w:val="99"/>
    <w:rsid w:val="00403AD6"/>
    <w:rPr>
      <w:rFonts w:ascii="Times New Roman" w:hAnsi="Times New Roman"/>
    </w:rPr>
  </w:style>
  <w:style w:type="character" w:customStyle="1" w:styleId="a3">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1">
    <w:name w:val="Знак сноски1"/>
    <w:uiPriority w:val="99"/>
    <w:rsid w:val="00403AD6"/>
    <w:rPr>
      <w:vertAlign w:val="superscript"/>
    </w:rPr>
  </w:style>
  <w:style w:type="character" w:customStyle="1" w:styleId="BodyTextIndentChar">
    <w:name w:val="Body Text Indent Char"/>
    <w:uiPriority w:val="99"/>
    <w:rsid w:val="00403AD6"/>
    <w:rPr>
      <w:rFonts w:ascii="Calibri" w:eastAsia="Arial Unicode MS" w:hAnsi="Calibri"/>
      <w:color w:val="00000A"/>
      <w:kern w:val="1"/>
      <w:sz w:val="24"/>
    </w:rPr>
  </w:style>
  <w:style w:type="character" w:customStyle="1" w:styleId="FootnoteTextChar">
    <w:name w:val="Footnote Text Char"/>
    <w:uiPriority w:val="99"/>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uiPriority w:val="99"/>
    <w:rsid w:val="00403AD6"/>
  </w:style>
  <w:style w:type="character" w:customStyle="1" w:styleId="apple-converted-space">
    <w:name w:val="apple-converted-space"/>
    <w:rsid w:val="00403AD6"/>
  </w:style>
  <w:style w:type="character" w:customStyle="1" w:styleId="BodyTextChar">
    <w:name w:val="Body Text Char"/>
    <w:uiPriority w:val="99"/>
    <w:rsid w:val="00403AD6"/>
    <w:rPr>
      <w:rFonts w:ascii="Calibri" w:eastAsia="Arial Unicode MS" w:hAnsi="Calibri"/>
      <w:color w:val="00000A"/>
      <w:kern w:val="1"/>
    </w:rPr>
  </w:style>
  <w:style w:type="character" w:customStyle="1" w:styleId="HeaderChar">
    <w:name w:val="Header Char"/>
    <w:uiPriority w:val="99"/>
    <w:rsid w:val="00403AD6"/>
    <w:rPr>
      <w:rFonts w:ascii="Calibri" w:hAnsi="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eastAsia="Arial Unicode MS" w:hAnsi="Calibri"/>
      <w:color w:val="00000A"/>
      <w:kern w:val="1"/>
    </w:rPr>
  </w:style>
  <w:style w:type="character" w:customStyle="1" w:styleId="BodyText3Char">
    <w:name w:val="Body Text 3 Char"/>
    <w:uiPriority w:val="99"/>
    <w:rsid w:val="00403AD6"/>
    <w:rPr>
      <w:rFonts w:ascii="Calibri" w:hAnsi="Calibri"/>
      <w:sz w:val="16"/>
    </w:rPr>
  </w:style>
  <w:style w:type="character" w:customStyle="1" w:styleId="HTMLPreformattedChar">
    <w:name w:val="HTML Preformatted Char"/>
    <w:uiPriority w:val="99"/>
    <w:rsid w:val="00403AD6"/>
    <w:rPr>
      <w:rFonts w:ascii="Courier New" w:hAnsi="Courier New"/>
      <w:sz w:val="20"/>
    </w:rPr>
  </w:style>
  <w:style w:type="character" w:customStyle="1" w:styleId="Arial">
    <w:name w:val="Основной текст + Arial"/>
    <w:uiPriority w:val="99"/>
    <w:rsid w:val="00403AD6"/>
    <w:rPr>
      <w:rFonts w:ascii="Arial" w:hAnsi="Arial"/>
      <w:i/>
      <w:spacing w:val="0"/>
      <w:sz w:val="15"/>
      <w:shd w:val="clear" w:color="auto" w:fill="FFFFFF"/>
    </w:rPr>
  </w:style>
  <w:style w:type="character" w:customStyle="1" w:styleId="a5">
    <w:name w:val="Основной текст + Полужирный"/>
    <w:uiPriority w:val="99"/>
    <w:rsid w:val="00403AD6"/>
    <w:rPr>
      <w:rFonts w:ascii="Arial" w:hAnsi="Arial"/>
      <w:b/>
      <w:spacing w:val="0"/>
      <w:sz w:val="16"/>
    </w:rPr>
  </w:style>
  <w:style w:type="character" w:customStyle="1" w:styleId="1pt">
    <w:name w:val="Основной текст + Интервал 1 pt"/>
    <w:uiPriority w:val="99"/>
    <w:rsid w:val="00403AD6"/>
    <w:rPr>
      <w:rFonts w:ascii="Times New Roman" w:hAnsi="Times New Roman"/>
      <w:spacing w:val="30"/>
      <w:sz w:val="17"/>
      <w:shd w:val="clear" w:color="auto" w:fill="FFFFFF"/>
    </w:rPr>
  </w:style>
  <w:style w:type="character" w:customStyle="1" w:styleId="6pt">
    <w:name w:val="Основной текст + Интервал 6 pt"/>
    <w:uiPriority w:val="99"/>
    <w:rsid w:val="00403AD6"/>
    <w:rPr>
      <w:rFonts w:ascii="Times New Roman" w:hAnsi="Times New Roman"/>
      <w:spacing w:val="120"/>
      <w:sz w:val="17"/>
      <w:shd w:val="clear" w:color="auto" w:fill="FFFFFF"/>
    </w:rPr>
  </w:style>
  <w:style w:type="character" w:customStyle="1" w:styleId="3pt">
    <w:name w:val="Основной текст + Интервал 3 pt"/>
    <w:uiPriority w:val="99"/>
    <w:rsid w:val="00403AD6"/>
    <w:rPr>
      <w:rFonts w:ascii="Times New Roman" w:hAnsi="Times New Roman"/>
      <w:spacing w:val="60"/>
      <w:sz w:val="17"/>
      <w:shd w:val="clear" w:color="auto" w:fill="FFFFFF"/>
    </w:rPr>
  </w:style>
  <w:style w:type="character" w:customStyle="1" w:styleId="a6">
    <w:name w:val="Основной текст + Курсив"/>
    <w:uiPriority w:val="99"/>
    <w:rsid w:val="00403AD6"/>
    <w:rPr>
      <w:rFonts w:ascii="Times New Roman" w:hAnsi="Times New Roman"/>
      <w:i/>
      <w:spacing w:val="0"/>
      <w:sz w:val="17"/>
      <w:shd w:val="clear" w:color="auto" w:fill="FFFFFF"/>
    </w:rPr>
  </w:style>
  <w:style w:type="character" w:customStyle="1" w:styleId="a7">
    <w:name w:val="А ОСН ТЕКСТ Знак"/>
    <w:uiPriority w:val="99"/>
    <w:rsid w:val="00403AD6"/>
    <w:rPr>
      <w:rFonts w:ascii="Times New Roman" w:eastAsia="Arial Unicode MS" w:hAnsi="Times New Roman"/>
      <w:caps/>
      <w:color w:val="000000"/>
      <w:kern w:val="1"/>
      <w:sz w:val="28"/>
    </w:rPr>
  </w:style>
  <w:style w:type="character" w:customStyle="1" w:styleId="12">
    <w:name w:val="Основной текст + Курсив1"/>
    <w:uiPriority w:val="99"/>
    <w:rsid w:val="00403AD6"/>
    <w:rPr>
      <w:rFonts w:ascii="Times New Roman" w:eastAsia="Arial Unicode MS" w:hAnsi="Times New Roman"/>
      <w:i/>
      <w:caps/>
      <w:color w:val="00000A"/>
      <w:spacing w:val="0"/>
      <w:kern w:val="1"/>
      <w:sz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eastAsia="Arial Unicode MS" w:hAnsi="Tahoma"/>
      <w:color w:val="00000A"/>
      <w:kern w:val="1"/>
      <w:sz w:val="16"/>
    </w:rPr>
  </w:style>
  <w:style w:type="character" w:customStyle="1" w:styleId="BalloonTextChar1">
    <w:name w:val="Balloon Text Char1"/>
    <w:uiPriority w:val="99"/>
    <w:rsid w:val="00403AD6"/>
    <w:rPr>
      <w:rFonts w:ascii="Times New Roman" w:eastAsia="Arial Unicode MS" w:hAnsi="Times New Roman"/>
      <w:color w:val="00000A"/>
      <w:kern w:val="1"/>
      <w:sz w:val="2"/>
    </w:rPr>
  </w:style>
  <w:style w:type="character" w:customStyle="1" w:styleId="BalloonTextChar17">
    <w:name w:val="Balloon Text Char17"/>
    <w:uiPriority w:val="99"/>
    <w:rsid w:val="00403AD6"/>
    <w:rPr>
      <w:rFonts w:ascii="Times New Roman" w:eastAsia="Arial Unicode MS" w:hAnsi="Times New Roman"/>
      <w:color w:val="00000A"/>
      <w:kern w:val="1"/>
      <w:sz w:val="2"/>
    </w:rPr>
  </w:style>
  <w:style w:type="character" w:customStyle="1" w:styleId="BalloonTextChar16">
    <w:name w:val="Balloon Text Char16"/>
    <w:uiPriority w:val="99"/>
    <w:rsid w:val="00403AD6"/>
    <w:rPr>
      <w:rFonts w:ascii="Times New Roman" w:eastAsia="Arial Unicode MS" w:hAnsi="Times New Roman"/>
      <w:color w:val="00000A"/>
      <w:kern w:val="1"/>
      <w:sz w:val="2"/>
    </w:rPr>
  </w:style>
  <w:style w:type="character" w:customStyle="1" w:styleId="BalloonTextChar15">
    <w:name w:val="Balloon Text Char15"/>
    <w:uiPriority w:val="99"/>
    <w:rsid w:val="00403AD6"/>
    <w:rPr>
      <w:rFonts w:ascii="Times New Roman" w:eastAsia="Arial Unicode MS" w:hAnsi="Times New Roman"/>
      <w:color w:val="00000A"/>
      <w:kern w:val="1"/>
      <w:sz w:val="2"/>
    </w:rPr>
  </w:style>
  <w:style w:type="character" w:customStyle="1" w:styleId="BalloonTextChar14">
    <w:name w:val="Balloon Text Char14"/>
    <w:uiPriority w:val="99"/>
    <w:rsid w:val="00403AD6"/>
    <w:rPr>
      <w:rFonts w:ascii="Times New Roman" w:eastAsia="Arial Unicode MS" w:hAnsi="Times New Roman"/>
      <w:color w:val="00000A"/>
      <w:kern w:val="1"/>
      <w:sz w:val="2"/>
    </w:rPr>
  </w:style>
  <w:style w:type="character" w:customStyle="1" w:styleId="BalloonTextChar13">
    <w:name w:val="Balloon Text Char13"/>
    <w:uiPriority w:val="99"/>
    <w:rsid w:val="00403AD6"/>
    <w:rPr>
      <w:rFonts w:ascii="Times New Roman" w:eastAsia="Arial Unicode MS" w:hAnsi="Times New Roman"/>
      <w:color w:val="00000A"/>
      <w:kern w:val="1"/>
      <w:sz w:val="2"/>
    </w:rPr>
  </w:style>
  <w:style w:type="character" w:customStyle="1" w:styleId="BalloonTextChar12">
    <w:name w:val="Balloon Text Char12"/>
    <w:uiPriority w:val="99"/>
    <w:rsid w:val="00403AD6"/>
    <w:rPr>
      <w:rFonts w:ascii="Times New Roman" w:eastAsia="Arial Unicode MS" w:hAnsi="Times New Roman"/>
      <w:color w:val="00000A"/>
      <w:kern w:val="1"/>
      <w:sz w:val="2"/>
    </w:rPr>
  </w:style>
  <w:style w:type="character" w:customStyle="1" w:styleId="BalloonTextChar11">
    <w:name w:val="Balloon Text Char11"/>
    <w:uiPriority w:val="99"/>
    <w:rsid w:val="00403AD6"/>
    <w:rPr>
      <w:rFonts w:ascii="Times New Roman" w:eastAsia="Arial Unicode MS" w:hAnsi="Times New Roman"/>
      <w:color w:val="00000A"/>
      <w:kern w:val="1"/>
      <w:sz w:val="2"/>
    </w:rPr>
  </w:style>
  <w:style w:type="character" w:customStyle="1" w:styleId="EndnoteTextChar">
    <w:name w:val="Endnote Text Char"/>
    <w:uiPriority w:val="99"/>
    <w:rsid w:val="00403AD6"/>
    <w:rPr>
      <w:rFonts w:ascii="Calibri" w:eastAsia="Arial Unicode MS" w:hAnsi="Calibri"/>
      <w:color w:val="00000A"/>
      <w:kern w:val="1"/>
      <w:sz w:val="20"/>
    </w:rPr>
  </w:style>
  <w:style w:type="character" w:customStyle="1" w:styleId="EndnoteTextChar1">
    <w:name w:val="Endnote Text Char1"/>
    <w:uiPriority w:val="99"/>
    <w:rsid w:val="00403AD6"/>
    <w:rPr>
      <w:rFonts w:eastAsia="Arial Unicode MS"/>
      <w:color w:val="00000A"/>
      <w:kern w:val="1"/>
    </w:rPr>
  </w:style>
  <w:style w:type="character" w:customStyle="1" w:styleId="EndnoteTextChar17">
    <w:name w:val="Endnote Text Char17"/>
    <w:uiPriority w:val="99"/>
    <w:rsid w:val="00403AD6"/>
    <w:rPr>
      <w:rFonts w:eastAsia="Arial Unicode MS"/>
      <w:color w:val="00000A"/>
      <w:kern w:val="1"/>
    </w:rPr>
  </w:style>
  <w:style w:type="character" w:customStyle="1" w:styleId="EndnoteTextChar16">
    <w:name w:val="Endnote Text Char16"/>
    <w:uiPriority w:val="99"/>
    <w:rsid w:val="00403AD6"/>
    <w:rPr>
      <w:rFonts w:eastAsia="Arial Unicode MS"/>
      <w:color w:val="00000A"/>
      <w:kern w:val="1"/>
    </w:rPr>
  </w:style>
  <w:style w:type="character" w:customStyle="1" w:styleId="EndnoteTextChar15">
    <w:name w:val="Endnote Text Char15"/>
    <w:uiPriority w:val="99"/>
    <w:rsid w:val="00403AD6"/>
    <w:rPr>
      <w:rFonts w:eastAsia="Arial Unicode MS"/>
      <w:color w:val="00000A"/>
      <w:kern w:val="1"/>
    </w:rPr>
  </w:style>
  <w:style w:type="character" w:customStyle="1" w:styleId="EndnoteTextChar14">
    <w:name w:val="Endnote Text Char14"/>
    <w:uiPriority w:val="99"/>
    <w:rsid w:val="00403AD6"/>
    <w:rPr>
      <w:rFonts w:eastAsia="Arial Unicode MS"/>
      <w:color w:val="00000A"/>
      <w:kern w:val="1"/>
    </w:rPr>
  </w:style>
  <w:style w:type="character" w:customStyle="1" w:styleId="EndnoteTextChar13">
    <w:name w:val="Endnote Text Char13"/>
    <w:uiPriority w:val="99"/>
    <w:rsid w:val="00403AD6"/>
    <w:rPr>
      <w:rFonts w:eastAsia="Arial Unicode MS"/>
      <w:color w:val="00000A"/>
      <w:kern w:val="1"/>
    </w:rPr>
  </w:style>
  <w:style w:type="character" w:customStyle="1" w:styleId="EndnoteTextChar12">
    <w:name w:val="Endnote Text Char12"/>
    <w:uiPriority w:val="99"/>
    <w:rsid w:val="00403AD6"/>
    <w:rPr>
      <w:rFonts w:eastAsia="Arial Unicode MS"/>
      <w:color w:val="00000A"/>
      <w:kern w:val="1"/>
    </w:rPr>
  </w:style>
  <w:style w:type="character" w:customStyle="1" w:styleId="EndnoteTextChar11">
    <w:name w:val="Endnote Text Char11"/>
    <w:uiPriority w:val="99"/>
    <w:rsid w:val="00403AD6"/>
    <w:rPr>
      <w:rFonts w:eastAsia="Arial Unicode MS"/>
      <w:color w:val="00000A"/>
      <w:kern w:val="1"/>
    </w:rPr>
  </w:style>
  <w:style w:type="character" w:customStyle="1" w:styleId="a8">
    <w:name w:val="А_основной Знак"/>
    <w:uiPriority w:val="99"/>
    <w:rsid w:val="00403AD6"/>
    <w:rPr>
      <w:rFonts w:ascii="Times New Roman" w:hAnsi="Times New Roman"/>
      <w:sz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eastAsia="Arial Unicode MS" w:hAnsi="Calibri"/>
      <w:color w:val="00000A"/>
      <w:kern w:val="1"/>
    </w:rPr>
  </w:style>
  <w:style w:type="character" w:customStyle="1" w:styleId="13">
    <w:name w:val="Сноска1"/>
    <w:uiPriority w:val="99"/>
    <w:rsid w:val="00403AD6"/>
    <w:rPr>
      <w:rFonts w:ascii="Times New Roman" w:hAnsi="Times New Roman"/>
      <w:vertAlign w:val="superscript"/>
    </w:rPr>
  </w:style>
  <w:style w:type="character" w:customStyle="1" w:styleId="BodyText2Char">
    <w:name w:val="Body Text 2 Char"/>
    <w:uiPriority w:val="99"/>
    <w:rsid w:val="00403AD6"/>
    <w:rPr>
      <w:rFonts w:ascii="Calibri" w:hAnsi="Calibri"/>
    </w:rPr>
  </w:style>
  <w:style w:type="character" w:customStyle="1" w:styleId="21">
    <w:name w:val="Знак сноски2"/>
    <w:uiPriority w:val="99"/>
    <w:rsid w:val="00403AD6"/>
    <w:rPr>
      <w:vertAlign w:val="superscript"/>
    </w:rPr>
  </w:style>
  <w:style w:type="character" w:styleId="a9">
    <w:name w:val="Emphasis"/>
    <w:basedOn w:val="a0"/>
    <w:uiPriority w:val="99"/>
    <w:qFormat/>
    <w:rsid w:val="00403AD6"/>
    <w:rPr>
      <w:rFonts w:cs="Times New Roman"/>
      <w:i/>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aa">
    <w:name w:val="line number"/>
    <w:basedOn w:val="a0"/>
    <w:uiPriority w:val="99"/>
    <w:rsid w:val="00403AD6"/>
    <w:rPr>
      <w:rFonts w:cs="Times New Roman"/>
    </w:rPr>
  </w:style>
  <w:style w:type="character" w:customStyle="1" w:styleId="ab">
    <w:name w:val="Подзаголовок Знак"/>
    <w:uiPriority w:val="99"/>
    <w:rsid w:val="00403AD6"/>
    <w:rPr>
      <w:rFonts w:ascii="Arial" w:hAnsi="Arial"/>
      <w:i/>
      <w:sz w:val="28"/>
    </w:rPr>
  </w:style>
  <w:style w:type="character" w:customStyle="1" w:styleId="ac">
    <w:name w:val="Отступ основного текста Знак"/>
    <w:uiPriority w:val="99"/>
    <w:rsid w:val="00403AD6"/>
    <w:rPr>
      <w:rFonts w:ascii="Times New Roman" w:hAnsi="Times New Roman"/>
      <w:sz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ad">
    <w:name w:val="Strong"/>
    <w:basedOn w:val="a0"/>
    <w:uiPriority w:val="99"/>
    <w:qFormat/>
    <w:rsid w:val="00403AD6"/>
    <w:rPr>
      <w:rFonts w:cs="Times New Roman"/>
      <w:b/>
    </w:rPr>
  </w:style>
  <w:style w:type="character" w:customStyle="1" w:styleId="c7">
    <w:name w:val="c7"/>
    <w:uiPriority w:val="99"/>
    <w:rsid w:val="00403AD6"/>
  </w:style>
  <w:style w:type="character" w:customStyle="1" w:styleId="ListLabel1">
    <w:name w:val="ListLabel 1"/>
    <w:uiPriority w:val="99"/>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f0">
    <w:name w:val="Символы концевой сноски"/>
    <w:uiPriority w:val="99"/>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uiPriority w:val="99"/>
    <w:rsid w:val="00403AD6"/>
    <w:rPr>
      <w:rFonts w:ascii="Times New Roman" w:hAnsi="Times New Roman"/>
      <w:i/>
      <w:color w:val="00000A"/>
      <w:sz w:val="24"/>
      <w:lang w:val="de-DE" w:eastAsia="fa-IR" w:bidi="fa-IR"/>
    </w:rPr>
  </w:style>
  <w:style w:type="character" w:customStyle="1" w:styleId="SubtitleChar">
    <w:name w:val="Subtitle Char"/>
    <w:uiPriority w:val="99"/>
    <w:rsid w:val="00403AD6"/>
    <w:rPr>
      <w:rFonts w:ascii="Arial" w:hAnsi="Arial"/>
      <w:i/>
      <w:color w:val="00000A"/>
      <w:sz w:val="28"/>
      <w:lang w:val="de-DE" w:eastAsia="fa-IR" w:bidi="fa-IR"/>
    </w:rPr>
  </w:style>
  <w:style w:type="character" w:customStyle="1" w:styleId="15">
    <w:name w:val="Текст выноски Знак1"/>
    <w:uiPriority w:val="99"/>
    <w:rsid w:val="00403AD6"/>
    <w:rPr>
      <w:rFonts w:ascii="Tahoma" w:hAnsi="Tahoma"/>
      <w:color w:val="00000A"/>
      <w:sz w:val="16"/>
      <w:lang w:val="de-DE" w:eastAsia="fa-IR" w:bidi="fa-IR"/>
    </w:rPr>
  </w:style>
  <w:style w:type="character" w:customStyle="1" w:styleId="210">
    <w:name w:val="Основной текст с отступом 2 Знак1"/>
    <w:uiPriority w:val="99"/>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uiPriority w:val="99"/>
    <w:rsid w:val="00403AD6"/>
    <w:rPr>
      <w:rFonts w:ascii="Times New Roman" w:hAnsi="Times New Roman"/>
      <w:color w:val="00000A"/>
      <w:lang w:val="de-DE" w:eastAsia="fa-IR" w:bidi="fa-IR"/>
    </w:rPr>
  </w:style>
  <w:style w:type="character" w:customStyle="1" w:styleId="18">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uiPriority w:val="99"/>
    <w:rsid w:val="00403AD6"/>
    <w:rPr>
      <w:rFonts w:ascii="Times New Roman" w:hAnsi="Times New Roman"/>
      <w:spacing w:val="0"/>
      <w:sz w:val="20"/>
    </w:rPr>
  </w:style>
  <w:style w:type="character" w:customStyle="1" w:styleId="1416pt">
    <w:name w:val="Основной текст (14) + Интервал 16 pt"/>
    <w:uiPriority w:val="99"/>
    <w:rsid w:val="00403AD6"/>
    <w:rPr>
      <w:rFonts w:ascii="Times New Roman" w:hAnsi="Times New Roman"/>
      <w:spacing w:val="320"/>
      <w:sz w:val="20"/>
    </w:rPr>
  </w:style>
  <w:style w:type="character" w:customStyle="1" w:styleId="727">
    <w:name w:val="Основной текст (7)27"/>
    <w:uiPriority w:val="99"/>
    <w:rsid w:val="00403AD6"/>
    <w:rPr>
      <w:rFonts w:ascii="Times New Roman" w:hAnsi="Times New Roman"/>
      <w:spacing w:val="0"/>
      <w:sz w:val="19"/>
    </w:rPr>
  </w:style>
  <w:style w:type="character" w:customStyle="1" w:styleId="158">
    <w:name w:val="Основной текст (15)8"/>
    <w:uiPriority w:val="99"/>
    <w:rsid w:val="00403AD6"/>
    <w:rPr>
      <w:rFonts w:ascii="Times New Roman" w:hAnsi="Times New Roman"/>
      <w:i/>
      <w:spacing w:val="0"/>
      <w:sz w:val="19"/>
    </w:rPr>
  </w:style>
  <w:style w:type="character" w:customStyle="1" w:styleId="s6">
    <w:name w:val="s6"/>
    <w:uiPriority w:val="99"/>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uiPriority w:val="99"/>
    <w:rsid w:val="00403AD6"/>
    <w:rPr>
      <w:rFonts w:ascii="Courier New" w:hAnsi="Courier New"/>
      <w:spacing w:val="-14"/>
      <w:sz w:val="24"/>
    </w:rPr>
  </w:style>
  <w:style w:type="paragraph" w:customStyle="1" w:styleId="af4">
    <w:name w:val="Заголовок"/>
    <w:basedOn w:val="a"/>
    <w:next w:val="af5"/>
    <w:uiPriority w:val="99"/>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uiPriority w:val="99"/>
    <w:rsid w:val="00403AD6"/>
    <w:pPr>
      <w:suppressLineNumbers/>
      <w:spacing w:before="120" w:after="120"/>
    </w:pPr>
    <w:rPr>
      <w:rFonts w:cs="Mangal"/>
      <w:i/>
      <w:iCs/>
      <w:sz w:val="24"/>
      <w:szCs w:val="24"/>
    </w:rPr>
  </w:style>
  <w:style w:type="paragraph" w:customStyle="1" w:styleId="22">
    <w:name w:val="Указатель2"/>
    <w:basedOn w:val="a"/>
    <w:uiPriority w:val="99"/>
    <w:rsid w:val="00403AD6"/>
    <w:pPr>
      <w:suppressLineNumbers/>
    </w:pPr>
    <w:rPr>
      <w:rFonts w:cs="Mangal"/>
    </w:rPr>
  </w:style>
  <w:style w:type="paragraph" w:customStyle="1" w:styleId="1a">
    <w:name w:val="Абзац списка1"/>
    <w:basedOn w:val="a"/>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sz w:val="20"/>
      <w:szCs w:val="20"/>
      <w:lang w:eastAsia="ar-SA"/>
    </w:rPr>
  </w:style>
  <w:style w:type="paragraph" w:customStyle="1" w:styleId="af8">
    <w:name w:val="Абзац"/>
    <w:basedOn w:val="a"/>
    <w:uiPriority w:val="99"/>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uiPriority w:val="99"/>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uiPriority w:val="99"/>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
    <w:link w:val="aff"/>
    <w:qFormat/>
    <w:rsid w:val="00403AD6"/>
    <w:pPr>
      <w:suppressAutoHyphens/>
    </w:pPr>
    <w:rPr>
      <w:rFonts w:ascii="Calibri" w:hAnsi="Calibri"/>
      <w:lang w:eastAsia="ar-SA"/>
    </w:rPr>
  </w:style>
  <w:style w:type="paragraph" w:customStyle="1" w:styleId="p4">
    <w:name w:val="p4"/>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uiPriority w:val="99"/>
    <w:rsid w:val="00403AD6"/>
    <w:pPr>
      <w:ind w:firstLine="244"/>
    </w:pPr>
  </w:style>
  <w:style w:type="paragraph" w:customStyle="1" w:styleId="23">
    <w:name w:val="Заг 2"/>
    <w:basedOn w:val="a"/>
    <w:uiPriority w:val="99"/>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uiPriority w:val="99"/>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ff2">
    <w:name w:val="Таблица"/>
    <w:basedOn w:val="aff0"/>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403AD6"/>
    <w:pPr>
      <w:spacing w:before="255" w:after="113" w:line="240" w:lineRule="atLeast"/>
    </w:pPr>
    <w:rPr>
      <w:i/>
      <w:iCs/>
      <w:sz w:val="23"/>
      <w:szCs w:val="23"/>
    </w:rPr>
  </w:style>
  <w:style w:type="paragraph" w:styleId="aff3">
    <w:name w:val="List Paragraph"/>
    <w:basedOn w:val="a"/>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uiPriority w:val="99"/>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uiPriority w:val="99"/>
    <w:rsid w:val="00403AD6"/>
    <w:pPr>
      <w:suppressAutoHyphens/>
    </w:pPr>
    <w:rPr>
      <w:rFonts w:ascii="Calibri" w:hAnsi="Calibri"/>
      <w:lang w:eastAsia="ar-SA"/>
    </w:rPr>
  </w:style>
  <w:style w:type="paragraph" w:customStyle="1" w:styleId="WW-1">
    <w:name w:val="WW-Базовый"/>
    <w:uiPriority w:val="99"/>
    <w:rsid w:val="00403AD6"/>
    <w:pPr>
      <w:tabs>
        <w:tab w:val="left" w:pos="709"/>
      </w:tabs>
      <w:suppressAutoHyphens/>
      <w:spacing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uiPriority w:val="99"/>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uiPriority w:val="99"/>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uiPriority w:val="99"/>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99"/>
    <w:locked/>
    <w:rsid w:val="00240C78"/>
    <w:rPr>
      <w:rFonts w:ascii="Cambria" w:hAnsi="Cambria" w:cs="Times New Roman"/>
      <w:color w:val="00000A"/>
      <w:kern w:val="1"/>
      <w:sz w:val="24"/>
      <w:lang w:eastAsia="ar-SA" w:bidi="ar-SA"/>
    </w:rPr>
  </w:style>
  <w:style w:type="paragraph" w:customStyle="1" w:styleId="1e">
    <w:name w:val="Указатель1"/>
    <w:basedOn w:val="a"/>
    <w:uiPriority w:val="99"/>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uiPriority w:val="99"/>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uiPriority w:val="99"/>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uiPriority w:val="99"/>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uiPriority w:val="99"/>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uiPriority w:val="99"/>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uiPriority w:val="99"/>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uiPriority w:val="99"/>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9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99"/>
    <w:rsid w:val="00403AD6"/>
    <w:pPr>
      <w:tabs>
        <w:tab w:val="right" w:leader="dot" w:pos="9628"/>
      </w:tabs>
      <w:spacing w:after="0" w:line="240" w:lineRule="auto"/>
      <w:jc w:val="both"/>
    </w:pPr>
  </w:style>
  <w:style w:type="paragraph" w:styleId="34">
    <w:name w:val="toc 3"/>
    <w:basedOn w:val="a"/>
    <w:next w:val="a"/>
    <w:uiPriority w:val="99"/>
    <w:rsid w:val="00403AD6"/>
    <w:pPr>
      <w:tabs>
        <w:tab w:val="right" w:leader="dot" w:pos="9628"/>
      </w:tabs>
      <w:spacing w:before="120" w:after="0" w:line="240" w:lineRule="auto"/>
      <w:jc w:val="both"/>
    </w:pPr>
  </w:style>
  <w:style w:type="paragraph" w:customStyle="1" w:styleId="ListParagraph1">
    <w:name w:val="List Paragraph1"/>
    <w:basedOn w:val="a"/>
    <w:uiPriority w:val="99"/>
    <w:rsid w:val="00403AD6"/>
    <w:pPr>
      <w:suppressAutoHyphens w:val="0"/>
      <w:ind w:left="720"/>
    </w:pPr>
    <w:rPr>
      <w:rFonts w:eastAsia="Times New Roman" w:cs="Times New Roman"/>
      <w:color w:val="auto"/>
    </w:rPr>
  </w:style>
  <w:style w:type="paragraph" w:customStyle="1" w:styleId="p6">
    <w:name w:val="p6"/>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uiPriority w:val="99"/>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uiPriority w:val="99"/>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uiPriority w:val="99"/>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uiPriority w:val="99"/>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uiPriority w:val="99"/>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uiPriority w:val="99"/>
    <w:rsid w:val="00403AD6"/>
    <w:pPr>
      <w:jc w:val="center"/>
    </w:pPr>
    <w:rPr>
      <w:b/>
      <w:bCs/>
    </w:rPr>
  </w:style>
  <w:style w:type="paragraph" w:customStyle="1" w:styleId="afff7">
    <w:name w:val="Базовый"/>
    <w:uiPriority w:val="99"/>
    <w:rsid w:val="00BC1A8E"/>
    <w:pPr>
      <w:tabs>
        <w:tab w:val="left" w:pos="709"/>
      </w:tabs>
      <w:suppressAutoHyphens/>
      <w:spacing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uiPriority w:val="99"/>
    <w:rsid w:val="00BC1A8E"/>
  </w:style>
  <w:style w:type="character" w:customStyle="1" w:styleId="-">
    <w:name w:val="Интернет-ссылка"/>
    <w:basedOn w:val="a0"/>
    <w:uiPriority w:val="99"/>
    <w:rsid w:val="00BC1A8E"/>
    <w:rPr>
      <w:rFonts w:cs="Times New Roman"/>
      <w:color w:val="0000FF"/>
      <w:u w:val="single"/>
      <w:lang w:val="uz-Cyrl-UZ" w:eastAsia="uz-Cyrl-UZ"/>
    </w:rPr>
  </w:style>
  <w:style w:type="character" w:customStyle="1" w:styleId="afff9">
    <w:name w:val="Выделение жирным"/>
    <w:basedOn w:val="a0"/>
    <w:uiPriority w:val="99"/>
    <w:rsid w:val="00BC1A8E"/>
    <w:rPr>
      <w:rFonts w:cs="Times New Roman"/>
      <w:b/>
      <w:bCs/>
    </w:rPr>
  </w:style>
  <w:style w:type="character" w:customStyle="1" w:styleId="afffa">
    <w:name w:val="Привязка сноски"/>
    <w:uiPriority w:val="99"/>
    <w:rsid w:val="00BC1A8E"/>
    <w:rPr>
      <w:vertAlign w:val="superscript"/>
    </w:rPr>
  </w:style>
  <w:style w:type="character" w:customStyle="1" w:styleId="afffb">
    <w:name w:val="Привязка концевой сноски"/>
    <w:uiPriority w:val="99"/>
    <w:rsid w:val="00BC1A8E"/>
    <w:rPr>
      <w:vertAlign w:val="superscript"/>
    </w:rPr>
  </w:style>
  <w:style w:type="table" w:styleId="afffc">
    <w:name w:val="Table Grid"/>
    <w:basedOn w:val="a1"/>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
    <w:name w:val="Без интервала Знак"/>
    <w:aliases w:val="основа Знак"/>
    <w:link w:val="afe"/>
    <w:locked/>
    <w:rsid w:val="00BC39E5"/>
    <w:rPr>
      <w:rFonts w:ascii="Calibri" w:hAnsi="Calibri"/>
      <w:sz w:val="22"/>
      <w:lang w:val="ru-RU" w:eastAsia="ar-SA" w:bidi="ar-SA"/>
    </w:rPr>
  </w:style>
  <w:style w:type="character" w:customStyle="1" w:styleId="36">
    <w:name w:val="Заголовок №3_"/>
    <w:link w:val="311"/>
    <w:uiPriority w:val="99"/>
    <w:locked/>
    <w:rsid w:val="002F4E53"/>
    <w:rPr>
      <w:b/>
      <w:shd w:val="clear" w:color="auto" w:fill="FFFFFF"/>
    </w:rPr>
  </w:style>
  <w:style w:type="paragraph" w:customStyle="1" w:styleId="311">
    <w:name w:val="Заголовок №31"/>
    <w:basedOn w:val="a"/>
    <w:link w:val="36"/>
    <w:uiPriority w:val="99"/>
    <w:rsid w:val="002F4E53"/>
    <w:pPr>
      <w:shd w:val="clear" w:color="auto" w:fill="FFFFFF"/>
      <w:suppressAutoHyphens w:val="0"/>
      <w:spacing w:after="0" w:line="211" w:lineRule="exact"/>
      <w:jc w:val="both"/>
      <w:outlineLvl w:val="2"/>
    </w:pPr>
    <w:rPr>
      <w:rFonts w:ascii="Times New Roman" w:eastAsia="Times New Roman" w:hAnsi="Times New Roman" w:cs="Times New Roman"/>
      <w:b/>
      <w:color w:val="auto"/>
      <w:kern w:val="0"/>
      <w:sz w:val="20"/>
      <w:szCs w:val="20"/>
      <w:shd w:val="clear" w:color="auto" w:fill="FFFFFF"/>
      <w:lang w:eastAsia="ru-RU"/>
    </w:rPr>
  </w:style>
  <w:style w:type="paragraph" w:customStyle="1" w:styleId="TableParagraph">
    <w:name w:val="Table Paragraph"/>
    <w:basedOn w:val="a"/>
    <w:uiPriority w:val="1"/>
    <w:qFormat/>
    <w:rsid w:val="009E269C"/>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eastAsia="en-US" w:bidi="en-US"/>
    </w:rPr>
  </w:style>
  <w:style w:type="paragraph" w:customStyle="1" w:styleId="Heading1">
    <w:name w:val="Heading 1"/>
    <w:basedOn w:val="a"/>
    <w:uiPriority w:val="1"/>
    <w:qFormat/>
    <w:rsid w:val="008E293C"/>
    <w:pPr>
      <w:widowControl w:val="0"/>
      <w:suppressAutoHyphens w:val="0"/>
      <w:autoSpaceDE w:val="0"/>
      <w:autoSpaceDN w:val="0"/>
      <w:spacing w:after="0" w:line="240" w:lineRule="auto"/>
      <w:ind w:left="758"/>
      <w:outlineLvl w:val="1"/>
    </w:pPr>
    <w:rPr>
      <w:rFonts w:ascii="Times New Roman" w:eastAsia="Times New Roman" w:hAnsi="Times New Roman" w:cs="Times New Roman"/>
      <w:b/>
      <w:bCs/>
      <w:color w:val="auto"/>
      <w:kern w:val="0"/>
      <w:sz w:val="28"/>
      <w:szCs w:val="28"/>
      <w:lang w:val="en-US" w:eastAsia="en-US" w:bidi="en-US"/>
    </w:rPr>
  </w:style>
  <w:style w:type="table" w:customStyle="1" w:styleId="TableNormal">
    <w:name w:val="Table Normal"/>
    <w:uiPriority w:val="2"/>
    <w:semiHidden/>
    <w:unhideWhenUsed/>
    <w:qFormat/>
    <w:rsid w:val="006466D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2c">
    <w:name w:val="Основной текст (2) + Полужирный"/>
    <w:rsid w:val="0027487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4">
    <w:name w:val="Основной текст (4) + Не полужирный"/>
    <w:rsid w:val="0027487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paragraph" w:customStyle="1" w:styleId="40">
    <w:name w:val="Основной текст (4)"/>
    <w:basedOn w:val="a"/>
    <w:rsid w:val="00274875"/>
    <w:pPr>
      <w:shd w:val="clear" w:color="auto" w:fill="FFFFFF"/>
      <w:suppressAutoHyphens w:val="0"/>
      <w:spacing w:after="0" w:line="0" w:lineRule="atLeast"/>
    </w:pPr>
    <w:rPr>
      <w:rFonts w:ascii="Times New Roman" w:eastAsia="Times New Roman" w:hAnsi="Times New Roman" w:cs="Times New Roman"/>
      <w:color w:val="auto"/>
      <w:sz w:val="27"/>
      <w:szCs w:val="27"/>
    </w:rPr>
  </w:style>
  <w:style w:type="paragraph" w:customStyle="1" w:styleId="37">
    <w:name w:val="Заголовок №3"/>
    <w:basedOn w:val="a"/>
    <w:rsid w:val="00274875"/>
    <w:pPr>
      <w:widowControl w:val="0"/>
      <w:shd w:val="clear" w:color="auto" w:fill="FFFFFF"/>
      <w:suppressAutoHyphens w:val="0"/>
      <w:spacing w:after="0" w:line="298" w:lineRule="exact"/>
      <w:ind w:hanging="2100"/>
      <w:jc w:val="center"/>
    </w:pPr>
    <w:rPr>
      <w:rFonts w:ascii="Times New Roman" w:eastAsia="Times New Roman" w:hAnsi="Times New Roman" w:cs="Times New Roman"/>
      <w:b/>
      <w:bCs/>
      <w:color w:val="auto"/>
      <w:sz w:val="20"/>
      <w:szCs w:val="20"/>
    </w:rPr>
  </w:style>
  <w:style w:type="paragraph" w:customStyle="1" w:styleId="8">
    <w:name w:val="Основной текст (8)"/>
    <w:basedOn w:val="a"/>
    <w:rsid w:val="00274875"/>
    <w:pPr>
      <w:widowControl w:val="0"/>
      <w:shd w:val="clear" w:color="auto" w:fill="FFFFFF"/>
      <w:suppressAutoHyphens w:val="0"/>
      <w:spacing w:after="0" w:line="298" w:lineRule="exact"/>
      <w:jc w:val="both"/>
    </w:pPr>
    <w:rPr>
      <w:rFonts w:ascii="Times New Roman" w:eastAsia="Times New Roman" w:hAnsi="Times New Roman" w:cs="Times New Roman"/>
      <w:b/>
      <w:bCs/>
      <w:i/>
      <w:iCs/>
      <w:color w:val="aut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25900">
      <w:marLeft w:val="0"/>
      <w:marRight w:val="0"/>
      <w:marTop w:val="0"/>
      <w:marBottom w:val="0"/>
      <w:divBdr>
        <w:top w:val="none" w:sz="0" w:space="0" w:color="auto"/>
        <w:left w:val="none" w:sz="0" w:space="0" w:color="auto"/>
        <w:bottom w:val="none" w:sz="0" w:space="0" w:color="auto"/>
        <w:right w:val="none" w:sz="0" w:space="0" w:color="auto"/>
      </w:divBdr>
    </w:div>
    <w:div w:id="865825903">
      <w:marLeft w:val="0"/>
      <w:marRight w:val="0"/>
      <w:marTop w:val="0"/>
      <w:marBottom w:val="0"/>
      <w:divBdr>
        <w:top w:val="none" w:sz="0" w:space="0" w:color="auto"/>
        <w:left w:val="none" w:sz="0" w:space="0" w:color="auto"/>
        <w:bottom w:val="none" w:sz="0" w:space="0" w:color="auto"/>
        <w:right w:val="none" w:sz="0" w:space="0" w:color="auto"/>
      </w:divBdr>
      <w:divsChild>
        <w:div w:id="865825905">
          <w:marLeft w:val="0"/>
          <w:marRight w:val="0"/>
          <w:marTop w:val="0"/>
          <w:marBottom w:val="0"/>
          <w:divBdr>
            <w:top w:val="none" w:sz="0" w:space="0" w:color="auto"/>
            <w:left w:val="none" w:sz="0" w:space="0" w:color="auto"/>
            <w:bottom w:val="none" w:sz="0" w:space="0" w:color="auto"/>
            <w:right w:val="none" w:sz="0" w:space="0" w:color="auto"/>
          </w:divBdr>
          <w:divsChild>
            <w:div w:id="865825901">
              <w:marLeft w:val="0"/>
              <w:marRight w:val="0"/>
              <w:marTop w:val="0"/>
              <w:marBottom w:val="0"/>
              <w:divBdr>
                <w:top w:val="none" w:sz="0" w:space="0" w:color="auto"/>
                <w:left w:val="none" w:sz="0" w:space="0" w:color="auto"/>
                <w:bottom w:val="none" w:sz="0" w:space="0" w:color="auto"/>
                <w:right w:val="none" w:sz="0" w:space="0" w:color="auto"/>
              </w:divBdr>
            </w:div>
            <w:div w:id="865825902">
              <w:marLeft w:val="0"/>
              <w:marRight w:val="0"/>
              <w:marTop w:val="0"/>
              <w:marBottom w:val="0"/>
              <w:divBdr>
                <w:top w:val="none" w:sz="0" w:space="0" w:color="auto"/>
                <w:left w:val="none" w:sz="0" w:space="0" w:color="auto"/>
                <w:bottom w:val="none" w:sz="0" w:space="0" w:color="auto"/>
                <w:right w:val="none" w:sz="0" w:space="0" w:color="auto"/>
              </w:divBdr>
            </w:div>
            <w:div w:id="865825904">
              <w:marLeft w:val="0"/>
              <w:marRight w:val="0"/>
              <w:marTop w:val="0"/>
              <w:marBottom w:val="0"/>
              <w:divBdr>
                <w:top w:val="none" w:sz="0" w:space="0" w:color="auto"/>
                <w:left w:val="none" w:sz="0" w:space="0" w:color="auto"/>
                <w:bottom w:val="none" w:sz="0" w:space="0" w:color="auto"/>
                <w:right w:val="none" w:sz="0" w:space="0" w:color="auto"/>
              </w:divBdr>
            </w:div>
            <w:div w:id="865825906">
              <w:marLeft w:val="0"/>
              <w:marRight w:val="0"/>
              <w:marTop w:val="0"/>
              <w:marBottom w:val="0"/>
              <w:divBdr>
                <w:top w:val="none" w:sz="0" w:space="0" w:color="auto"/>
                <w:left w:val="none" w:sz="0" w:space="0" w:color="auto"/>
                <w:bottom w:val="none" w:sz="0" w:space="0" w:color="auto"/>
                <w:right w:val="none" w:sz="0" w:space="0" w:color="auto"/>
              </w:divBdr>
            </w:div>
            <w:div w:id="865825907">
              <w:marLeft w:val="0"/>
              <w:marRight w:val="0"/>
              <w:marTop w:val="0"/>
              <w:marBottom w:val="0"/>
              <w:divBdr>
                <w:top w:val="none" w:sz="0" w:space="0" w:color="auto"/>
                <w:left w:val="none" w:sz="0" w:space="0" w:color="auto"/>
                <w:bottom w:val="none" w:sz="0" w:space="0" w:color="auto"/>
                <w:right w:val="none" w:sz="0" w:space="0" w:color="auto"/>
              </w:divBdr>
            </w:div>
            <w:div w:id="865825908">
              <w:marLeft w:val="0"/>
              <w:marRight w:val="0"/>
              <w:marTop w:val="0"/>
              <w:marBottom w:val="0"/>
              <w:divBdr>
                <w:top w:val="none" w:sz="0" w:space="0" w:color="auto"/>
                <w:left w:val="none" w:sz="0" w:space="0" w:color="auto"/>
                <w:bottom w:val="none" w:sz="0" w:space="0" w:color="auto"/>
                <w:right w:val="none" w:sz="0" w:space="0" w:color="auto"/>
              </w:divBdr>
            </w:div>
            <w:div w:id="865825909">
              <w:marLeft w:val="0"/>
              <w:marRight w:val="0"/>
              <w:marTop w:val="0"/>
              <w:marBottom w:val="0"/>
              <w:divBdr>
                <w:top w:val="none" w:sz="0" w:space="0" w:color="auto"/>
                <w:left w:val="none" w:sz="0" w:space="0" w:color="auto"/>
                <w:bottom w:val="none" w:sz="0" w:space="0" w:color="auto"/>
                <w:right w:val="none" w:sz="0" w:space="0" w:color="auto"/>
              </w:divBdr>
            </w:div>
            <w:div w:id="865825910">
              <w:marLeft w:val="0"/>
              <w:marRight w:val="0"/>
              <w:marTop w:val="0"/>
              <w:marBottom w:val="0"/>
              <w:divBdr>
                <w:top w:val="none" w:sz="0" w:space="0" w:color="auto"/>
                <w:left w:val="none" w:sz="0" w:space="0" w:color="auto"/>
                <w:bottom w:val="none" w:sz="0" w:space="0" w:color="auto"/>
                <w:right w:val="none" w:sz="0" w:space="0" w:color="auto"/>
              </w:divBdr>
            </w:div>
            <w:div w:id="865825911">
              <w:marLeft w:val="0"/>
              <w:marRight w:val="0"/>
              <w:marTop w:val="0"/>
              <w:marBottom w:val="0"/>
              <w:divBdr>
                <w:top w:val="none" w:sz="0" w:space="0" w:color="auto"/>
                <w:left w:val="none" w:sz="0" w:space="0" w:color="auto"/>
                <w:bottom w:val="none" w:sz="0" w:space="0" w:color="auto"/>
                <w:right w:val="none" w:sz="0" w:space="0" w:color="auto"/>
              </w:divBdr>
            </w:div>
            <w:div w:id="865825912">
              <w:marLeft w:val="0"/>
              <w:marRight w:val="0"/>
              <w:marTop w:val="0"/>
              <w:marBottom w:val="0"/>
              <w:divBdr>
                <w:top w:val="none" w:sz="0" w:space="0" w:color="auto"/>
                <w:left w:val="none" w:sz="0" w:space="0" w:color="auto"/>
                <w:bottom w:val="none" w:sz="0" w:space="0" w:color="auto"/>
                <w:right w:val="none" w:sz="0" w:space="0" w:color="auto"/>
              </w:divBdr>
            </w:div>
            <w:div w:id="865825913">
              <w:marLeft w:val="0"/>
              <w:marRight w:val="0"/>
              <w:marTop w:val="0"/>
              <w:marBottom w:val="0"/>
              <w:divBdr>
                <w:top w:val="none" w:sz="0" w:space="0" w:color="auto"/>
                <w:left w:val="none" w:sz="0" w:space="0" w:color="auto"/>
                <w:bottom w:val="none" w:sz="0" w:space="0" w:color="auto"/>
                <w:right w:val="none" w:sz="0" w:space="0" w:color="auto"/>
              </w:divBdr>
            </w:div>
            <w:div w:id="865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5916">
      <w:marLeft w:val="0"/>
      <w:marRight w:val="0"/>
      <w:marTop w:val="0"/>
      <w:marBottom w:val="0"/>
      <w:divBdr>
        <w:top w:val="none" w:sz="0" w:space="0" w:color="auto"/>
        <w:left w:val="none" w:sz="0" w:space="0" w:color="auto"/>
        <w:bottom w:val="none" w:sz="0" w:space="0" w:color="auto"/>
        <w:right w:val="none" w:sz="0" w:space="0" w:color="auto"/>
      </w:divBdr>
      <w:divsChild>
        <w:div w:id="865825915">
          <w:marLeft w:val="0"/>
          <w:marRight w:val="0"/>
          <w:marTop w:val="0"/>
          <w:marBottom w:val="0"/>
          <w:divBdr>
            <w:top w:val="none" w:sz="0" w:space="0" w:color="auto"/>
            <w:left w:val="none" w:sz="0" w:space="0" w:color="auto"/>
            <w:bottom w:val="none" w:sz="0" w:space="0" w:color="auto"/>
            <w:right w:val="none" w:sz="0" w:space="0" w:color="auto"/>
          </w:divBdr>
        </w:div>
      </w:divsChild>
    </w:div>
    <w:div w:id="1223324232">
      <w:bodyDiv w:val="1"/>
      <w:marLeft w:val="0"/>
      <w:marRight w:val="0"/>
      <w:marTop w:val="0"/>
      <w:marBottom w:val="0"/>
      <w:divBdr>
        <w:top w:val="none" w:sz="0" w:space="0" w:color="auto"/>
        <w:left w:val="none" w:sz="0" w:space="0" w:color="auto"/>
        <w:bottom w:val="none" w:sz="0" w:space="0" w:color="auto"/>
        <w:right w:val="none" w:sz="0" w:space="0" w:color="auto"/>
      </w:divBdr>
    </w:div>
    <w:div w:id="13418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xn----7sbas0aepam0ad8c7a8a5d.xn----xtbebbkr.xn--p1ai/%20"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5A7A-D58B-48D0-AA63-39485CC0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108</Pages>
  <Words>35123</Words>
  <Characters>263750</Characters>
  <Application>Microsoft Office Word</Application>
  <DocSecurity>0</DocSecurity>
  <Lines>2197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40</cp:revision>
  <cp:lastPrinted>2019-01-29T09:14:00Z</cp:lastPrinted>
  <dcterms:created xsi:type="dcterms:W3CDTF">2015-12-29T08:45:00Z</dcterms:created>
  <dcterms:modified xsi:type="dcterms:W3CDTF">2019-02-03T14:04:00Z</dcterms:modified>
</cp:coreProperties>
</file>